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B9C7" w14:textId="77777777" w:rsidR="00D54385" w:rsidRPr="00AF70EC" w:rsidRDefault="00D54385" w:rsidP="00D54385">
      <w:pPr>
        <w:jc w:val="center"/>
        <w:rPr>
          <w:rFonts w:ascii="Arial" w:eastAsia="Arial Unicode MS" w:hAnsi="Arial" w:cs="Arial"/>
          <w:sz w:val="24"/>
          <w:szCs w:val="24"/>
        </w:rPr>
      </w:pPr>
      <w:r w:rsidRPr="00AF70EC">
        <w:rPr>
          <w:rFonts w:ascii="Arial" w:eastAsia="Arial Unicode MS" w:hAnsi="Arial" w:cs="Arial"/>
          <w:sz w:val="24"/>
          <w:szCs w:val="24"/>
        </w:rPr>
        <w:t>АДМИНИСТРАЦИЯ ГОРОДСКОГО ОКРУГА КАШИРА</w:t>
      </w:r>
    </w:p>
    <w:p w14:paraId="6B01E2C7" w14:textId="77777777" w:rsidR="00D54385" w:rsidRPr="00AF70EC" w:rsidRDefault="00D54385" w:rsidP="00D54385">
      <w:pPr>
        <w:contextualSpacing/>
        <w:mirrorIndents/>
        <w:jc w:val="center"/>
        <w:rPr>
          <w:rFonts w:ascii="Arial" w:eastAsia="Arial Unicode MS" w:hAnsi="Arial" w:cs="Arial"/>
          <w:sz w:val="24"/>
          <w:szCs w:val="24"/>
        </w:rPr>
      </w:pPr>
      <w:r w:rsidRPr="00AF70EC">
        <w:rPr>
          <w:rFonts w:ascii="Arial" w:eastAsia="Arial Unicode MS" w:hAnsi="Arial" w:cs="Arial"/>
          <w:sz w:val="24"/>
          <w:szCs w:val="24"/>
        </w:rPr>
        <w:t>ПОСТАНОВЛЕНИЕ</w:t>
      </w:r>
    </w:p>
    <w:p w14:paraId="4265E42E" w14:textId="732E52F9" w:rsidR="00D54385" w:rsidRPr="00AF70EC" w:rsidRDefault="00D54385" w:rsidP="00D54385">
      <w:pPr>
        <w:contextualSpacing/>
        <w:mirrorIndents/>
        <w:jc w:val="center"/>
        <w:rPr>
          <w:rFonts w:ascii="Arial" w:eastAsia="Arial Unicode MS" w:hAnsi="Arial" w:cs="Arial"/>
          <w:sz w:val="24"/>
          <w:szCs w:val="24"/>
        </w:rPr>
      </w:pPr>
      <w:r w:rsidRPr="00AF70EC">
        <w:rPr>
          <w:rFonts w:ascii="Arial" w:eastAsia="Arial Unicode MS" w:hAnsi="Arial" w:cs="Arial"/>
          <w:sz w:val="24"/>
          <w:szCs w:val="24"/>
        </w:rPr>
        <w:t>от 28.01.2020г.</w:t>
      </w:r>
      <w:r w:rsidRPr="00AF70EC">
        <w:rPr>
          <w:rFonts w:ascii="Arial" w:eastAsia="Arial Unicode MS" w:hAnsi="Arial" w:cs="Arial"/>
          <w:sz w:val="24"/>
          <w:szCs w:val="24"/>
        </w:rPr>
        <w:tab/>
        <w:t>№</w:t>
      </w:r>
      <w:r w:rsidRPr="00AF70EC">
        <w:rPr>
          <w:rFonts w:ascii="Arial" w:eastAsia="Arial Unicode MS" w:hAnsi="Arial" w:cs="Arial"/>
          <w:sz w:val="24"/>
          <w:szCs w:val="24"/>
        </w:rPr>
        <w:tab/>
        <w:t>149-па</w:t>
      </w:r>
    </w:p>
    <w:p w14:paraId="59EF842A" w14:textId="77777777" w:rsidR="00D54385" w:rsidRPr="00AF70EC" w:rsidRDefault="00D54385" w:rsidP="00D54385">
      <w:pPr>
        <w:contextualSpacing/>
        <w:mirrorIndents/>
        <w:jc w:val="center"/>
        <w:rPr>
          <w:rFonts w:ascii="Arial" w:eastAsia="Arial Unicode MS" w:hAnsi="Arial" w:cs="Arial"/>
          <w:sz w:val="24"/>
          <w:szCs w:val="24"/>
        </w:rPr>
      </w:pPr>
      <w:r w:rsidRPr="00AF70EC">
        <w:rPr>
          <w:rFonts w:ascii="Arial" w:eastAsia="Arial Unicode MS" w:hAnsi="Arial" w:cs="Arial"/>
          <w:sz w:val="24"/>
          <w:szCs w:val="24"/>
        </w:rPr>
        <w:t>Кашира</w:t>
      </w:r>
    </w:p>
    <w:p w14:paraId="264E92F0" w14:textId="77777777" w:rsidR="00D44832" w:rsidRPr="00AF70EC" w:rsidRDefault="00D44832" w:rsidP="00E9267F">
      <w:pPr>
        <w:jc w:val="both"/>
        <w:rPr>
          <w:rFonts w:ascii="Arial" w:hAnsi="Arial" w:cs="Arial"/>
          <w:sz w:val="24"/>
          <w:szCs w:val="24"/>
        </w:rPr>
      </w:pPr>
    </w:p>
    <w:p w14:paraId="2F67D615" w14:textId="77777777" w:rsidR="00E9267F" w:rsidRPr="00AF70EC" w:rsidRDefault="00E9267F" w:rsidP="00E9267F">
      <w:pPr>
        <w:jc w:val="both"/>
        <w:rPr>
          <w:rFonts w:ascii="Arial" w:hAnsi="Arial" w:cs="Arial"/>
          <w:sz w:val="24"/>
          <w:szCs w:val="24"/>
        </w:rPr>
      </w:pPr>
      <w:r w:rsidRPr="00AF70EC">
        <w:rPr>
          <w:rFonts w:ascii="Arial" w:hAnsi="Arial" w:cs="Arial"/>
          <w:sz w:val="24"/>
          <w:szCs w:val="24"/>
        </w:rPr>
        <w:t>Об утверждении административного регламента</w:t>
      </w:r>
    </w:p>
    <w:p w14:paraId="3D8CB5C0" w14:textId="77777777" w:rsidR="00E9267F" w:rsidRPr="00AF70EC" w:rsidRDefault="00E9267F" w:rsidP="00B20073">
      <w:pPr>
        <w:jc w:val="both"/>
        <w:rPr>
          <w:rFonts w:ascii="Arial" w:hAnsi="Arial" w:cs="Arial"/>
          <w:sz w:val="24"/>
          <w:szCs w:val="24"/>
        </w:rPr>
      </w:pPr>
      <w:r w:rsidRPr="00AF70EC">
        <w:rPr>
          <w:rFonts w:ascii="Arial" w:hAnsi="Arial" w:cs="Arial"/>
          <w:sz w:val="24"/>
          <w:szCs w:val="24"/>
        </w:rPr>
        <w:t xml:space="preserve">исполнения муниципальной функции по </w:t>
      </w:r>
    </w:p>
    <w:p w14:paraId="5A256396" w14:textId="77777777" w:rsidR="00E9267F" w:rsidRPr="00AF70EC" w:rsidRDefault="00E9267F" w:rsidP="00B20073">
      <w:pPr>
        <w:jc w:val="both"/>
        <w:rPr>
          <w:rFonts w:ascii="Arial" w:hAnsi="Arial" w:cs="Arial"/>
          <w:sz w:val="24"/>
          <w:szCs w:val="24"/>
        </w:rPr>
      </w:pPr>
      <w:r w:rsidRPr="00AF70EC">
        <w:rPr>
          <w:rFonts w:ascii="Arial" w:hAnsi="Arial" w:cs="Arial"/>
          <w:sz w:val="24"/>
          <w:szCs w:val="24"/>
        </w:rPr>
        <w:t>осуществлению муниципального контроля</w:t>
      </w:r>
    </w:p>
    <w:p w14:paraId="676A4D5A" w14:textId="77777777" w:rsidR="008D5F23" w:rsidRPr="00AF70EC" w:rsidRDefault="008D5F23" w:rsidP="00B20073">
      <w:pPr>
        <w:jc w:val="both"/>
        <w:rPr>
          <w:rFonts w:ascii="Arial" w:hAnsi="Arial" w:cs="Arial"/>
          <w:sz w:val="24"/>
          <w:szCs w:val="24"/>
        </w:rPr>
      </w:pPr>
      <w:r w:rsidRPr="00AF70EC">
        <w:rPr>
          <w:rFonts w:ascii="Arial" w:hAnsi="Arial" w:cs="Arial"/>
          <w:sz w:val="24"/>
          <w:szCs w:val="24"/>
        </w:rPr>
        <w:t>в сфере наружной рекламы</w:t>
      </w:r>
    </w:p>
    <w:p w14:paraId="74266A0E" w14:textId="77777777" w:rsidR="00E9267F" w:rsidRPr="00AF70EC" w:rsidRDefault="00E9267F" w:rsidP="00B20073">
      <w:pPr>
        <w:jc w:val="both"/>
        <w:rPr>
          <w:rFonts w:ascii="Arial" w:hAnsi="Arial" w:cs="Arial"/>
          <w:sz w:val="24"/>
          <w:szCs w:val="24"/>
        </w:rPr>
      </w:pPr>
    </w:p>
    <w:p w14:paraId="00BF9EAA" w14:textId="77777777" w:rsidR="00E9267F" w:rsidRPr="00AF70EC" w:rsidRDefault="00E9267F" w:rsidP="00EE5517">
      <w:pPr>
        <w:ind w:firstLine="708"/>
        <w:jc w:val="both"/>
        <w:rPr>
          <w:rFonts w:ascii="Arial" w:hAnsi="Arial" w:cs="Arial"/>
          <w:sz w:val="24"/>
          <w:szCs w:val="24"/>
        </w:rPr>
      </w:pPr>
      <w:r w:rsidRPr="00AF70EC">
        <w:rPr>
          <w:rFonts w:ascii="Arial" w:hAnsi="Arial" w:cs="Arial"/>
          <w:sz w:val="24"/>
          <w:szCs w:val="24"/>
        </w:rPr>
        <w:t>В соответствии с Земельным кодексом Российской Федерации,  Федеральными законами от 06.10.2003 г. № 131-ФЗ «Об общих принципах организации местного самоуправ</w:t>
      </w:r>
      <w:r w:rsidR="001D504E" w:rsidRPr="00AF70EC">
        <w:rPr>
          <w:rFonts w:ascii="Arial" w:hAnsi="Arial" w:cs="Arial"/>
          <w:sz w:val="24"/>
          <w:szCs w:val="24"/>
        </w:rPr>
        <w:t xml:space="preserve">ления в Российской Федерации», </w:t>
      </w:r>
      <w:r w:rsidRPr="00AF70EC">
        <w:rPr>
          <w:rFonts w:ascii="Arial" w:hAnsi="Arial" w:cs="Arial"/>
          <w:sz w:val="24"/>
          <w:szCs w:val="24"/>
        </w:rPr>
        <w:t xml:space="preserve">от 26.12.2008 </w:t>
      </w:r>
      <w:r w:rsidR="001D504E" w:rsidRPr="00AF70EC">
        <w:rPr>
          <w:rFonts w:ascii="Arial" w:hAnsi="Arial" w:cs="Arial"/>
          <w:sz w:val="24"/>
          <w:szCs w:val="24"/>
        </w:rPr>
        <w:t xml:space="preserve"> г. № </w:t>
      </w:r>
      <w:r w:rsidRPr="00AF70EC">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 округа Кашира</w:t>
      </w:r>
      <w:r w:rsidR="00D44832" w:rsidRPr="00AF70EC">
        <w:rPr>
          <w:rFonts w:ascii="Arial" w:hAnsi="Arial" w:cs="Arial"/>
          <w:sz w:val="24"/>
          <w:szCs w:val="24"/>
        </w:rPr>
        <w:t xml:space="preserve"> Московской области</w:t>
      </w:r>
      <w:r w:rsidRPr="00AF70EC">
        <w:rPr>
          <w:rFonts w:ascii="Arial" w:hAnsi="Arial" w:cs="Arial"/>
          <w:sz w:val="24"/>
          <w:szCs w:val="24"/>
        </w:rPr>
        <w:t>, постановлением администраци</w:t>
      </w:r>
      <w:r w:rsidR="001D504E" w:rsidRPr="00AF70EC">
        <w:rPr>
          <w:rFonts w:ascii="Arial" w:hAnsi="Arial" w:cs="Arial"/>
          <w:sz w:val="24"/>
          <w:szCs w:val="24"/>
        </w:rPr>
        <w:t>и городского округа Кашира от 18.12.2018 г. № 3495</w:t>
      </w:r>
      <w:r w:rsidRPr="00AF70EC">
        <w:rPr>
          <w:rFonts w:ascii="Arial" w:hAnsi="Arial" w:cs="Arial"/>
          <w:sz w:val="24"/>
          <w:szCs w:val="24"/>
        </w:rPr>
        <w:t>-па «</w:t>
      </w:r>
      <w:r w:rsidR="001D504E" w:rsidRPr="00AF70EC">
        <w:rPr>
          <w:rFonts w:ascii="Arial" w:hAnsi="Arial" w:cs="Arial"/>
          <w:sz w:val="24"/>
          <w:szCs w:val="24"/>
        </w:rPr>
        <w:t>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AF70EC">
        <w:rPr>
          <w:rFonts w:ascii="Arial" w:hAnsi="Arial" w:cs="Arial"/>
          <w:sz w:val="24"/>
          <w:szCs w:val="24"/>
        </w:rPr>
        <w:t>»,</w:t>
      </w:r>
    </w:p>
    <w:p w14:paraId="523691BC" w14:textId="77777777" w:rsidR="00BA0494" w:rsidRPr="00AF70EC" w:rsidRDefault="00BA0494" w:rsidP="00BA0494">
      <w:pPr>
        <w:jc w:val="both"/>
        <w:rPr>
          <w:rFonts w:ascii="Arial" w:hAnsi="Arial" w:cs="Arial"/>
          <w:sz w:val="24"/>
          <w:szCs w:val="24"/>
        </w:rPr>
      </w:pPr>
      <w:r w:rsidRPr="00AF70EC">
        <w:rPr>
          <w:rFonts w:ascii="Arial" w:hAnsi="Arial" w:cs="Arial"/>
          <w:sz w:val="24"/>
          <w:szCs w:val="24"/>
        </w:rPr>
        <w:t>ПОСТАНОВЛЯЮ:</w:t>
      </w:r>
    </w:p>
    <w:p w14:paraId="1281B90F" w14:textId="77777777" w:rsidR="00B20073" w:rsidRPr="00AF70EC" w:rsidRDefault="00B20073" w:rsidP="00B20073">
      <w:pPr>
        <w:jc w:val="both"/>
        <w:rPr>
          <w:rFonts w:ascii="Arial" w:hAnsi="Arial" w:cs="Arial"/>
          <w:sz w:val="24"/>
          <w:szCs w:val="24"/>
        </w:rPr>
      </w:pPr>
    </w:p>
    <w:p w14:paraId="15A538A3" w14:textId="77777777" w:rsidR="00E9267F" w:rsidRPr="00AF70EC" w:rsidRDefault="00BA0494" w:rsidP="008D5F23">
      <w:pPr>
        <w:ind w:firstLine="708"/>
        <w:jc w:val="both"/>
        <w:rPr>
          <w:rFonts w:ascii="Arial" w:hAnsi="Arial" w:cs="Arial"/>
          <w:sz w:val="24"/>
          <w:szCs w:val="24"/>
        </w:rPr>
      </w:pPr>
      <w:r w:rsidRPr="00AF70EC">
        <w:rPr>
          <w:rFonts w:ascii="Arial" w:hAnsi="Arial" w:cs="Arial"/>
          <w:sz w:val="24"/>
          <w:szCs w:val="24"/>
        </w:rPr>
        <w:t>1.</w:t>
      </w:r>
      <w:r w:rsidR="00E9267F" w:rsidRPr="00AF70EC">
        <w:rPr>
          <w:rFonts w:ascii="Arial" w:hAnsi="Arial" w:cs="Arial"/>
          <w:sz w:val="24"/>
          <w:szCs w:val="24"/>
        </w:rPr>
        <w:t xml:space="preserve"> Утвердить Административный </w:t>
      </w:r>
      <w:hyperlink w:anchor="Par31" w:history="1">
        <w:r w:rsidR="00E9267F" w:rsidRPr="00AF70EC">
          <w:rPr>
            <w:rStyle w:val="a5"/>
            <w:rFonts w:ascii="Arial" w:hAnsi="Arial" w:cs="Arial"/>
            <w:color w:val="auto"/>
            <w:sz w:val="24"/>
            <w:szCs w:val="24"/>
            <w:u w:val="none"/>
          </w:rPr>
          <w:t>регламент</w:t>
        </w:r>
      </w:hyperlink>
      <w:r w:rsidR="00E9267F" w:rsidRPr="00AF70EC">
        <w:rPr>
          <w:rFonts w:ascii="Arial" w:hAnsi="Arial" w:cs="Arial"/>
          <w:sz w:val="24"/>
          <w:szCs w:val="24"/>
        </w:rPr>
        <w:t xml:space="preserve"> исполнения муниципальной функции по осуществлению муниципального контроля </w:t>
      </w:r>
      <w:r w:rsidR="008D5F23" w:rsidRPr="00AF70EC">
        <w:rPr>
          <w:rFonts w:ascii="Arial" w:hAnsi="Arial" w:cs="Arial"/>
          <w:sz w:val="24"/>
          <w:szCs w:val="24"/>
        </w:rPr>
        <w:t xml:space="preserve">в сфере наружной рекламы </w:t>
      </w:r>
      <w:r w:rsidR="00E9267F" w:rsidRPr="00AF70EC">
        <w:rPr>
          <w:rFonts w:ascii="Arial" w:hAnsi="Arial" w:cs="Arial"/>
          <w:sz w:val="24"/>
          <w:szCs w:val="24"/>
        </w:rPr>
        <w:t>(прилагается).</w:t>
      </w:r>
    </w:p>
    <w:p w14:paraId="7E7A83ED" w14:textId="77777777" w:rsidR="00E9267F" w:rsidRPr="00AF70EC" w:rsidRDefault="008D5F23" w:rsidP="00E9267F">
      <w:pPr>
        <w:ind w:firstLine="708"/>
        <w:jc w:val="both"/>
        <w:rPr>
          <w:rFonts w:ascii="Arial" w:hAnsi="Arial" w:cs="Arial"/>
          <w:sz w:val="24"/>
          <w:szCs w:val="24"/>
        </w:rPr>
      </w:pPr>
      <w:r w:rsidRPr="00AF70EC">
        <w:rPr>
          <w:rFonts w:ascii="Arial" w:hAnsi="Arial" w:cs="Arial"/>
          <w:sz w:val="24"/>
          <w:szCs w:val="24"/>
        </w:rPr>
        <w:t>2</w:t>
      </w:r>
      <w:r w:rsidR="00E9267F" w:rsidRPr="00AF70EC">
        <w:rPr>
          <w:rFonts w:ascii="Arial" w:hAnsi="Arial" w:cs="Arial"/>
          <w:sz w:val="24"/>
          <w:szCs w:val="24"/>
        </w:rPr>
        <w:t>.</w:t>
      </w:r>
      <w:r w:rsidR="00EE5517" w:rsidRPr="00AF70EC">
        <w:rPr>
          <w:rFonts w:ascii="Arial" w:hAnsi="Arial" w:cs="Arial"/>
          <w:sz w:val="24"/>
          <w:szCs w:val="24"/>
        </w:rPr>
        <w:t xml:space="preserve"> МКУ «Центр обслуживания» городского округа Каш</w:t>
      </w:r>
      <w:r w:rsidR="00DC29B9" w:rsidRPr="00AF70EC">
        <w:rPr>
          <w:rFonts w:ascii="Arial" w:hAnsi="Arial" w:cs="Arial"/>
          <w:sz w:val="24"/>
          <w:szCs w:val="24"/>
        </w:rPr>
        <w:t>ира (Комиссаров А.А.) опубликовать</w:t>
      </w:r>
      <w:r w:rsidR="00EE5517" w:rsidRPr="00AF70EC">
        <w:rPr>
          <w:rFonts w:ascii="Arial" w:hAnsi="Arial" w:cs="Arial"/>
          <w:sz w:val="24"/>
          <w:szCs w:val="24"/>
        </w:rPr>
        <w:t xml:space="preserve"> настоящего постановления в газете «Вести Каширского района» и р</w:t>
      </w:r>
      <w:r w:rsidR="00DC29B9" w:rsidRPr="00AF70EC">
        <w:rPr>
          <w:rFonts w:ascii="Arial" w:hAnsi="Arial" w:cs="Arial"/>
          <w:sz w:val="24"/>
          <w:szCs w:val="24"/>
        </w:rPr>
        <w:t>азместить</w:t>
      </w:r>
      <w:r w:rsidR="001D504E" w:rsidRPr="00AF70EC">
        <w:rPr>
          <w:rFonts w:ascii="Arial" w:hAnsi="Arial" w:cs="Arial"/>
          <w:sz w:val="24"/>
          <w:szCs w:val="24"/>
        </w:rPr>
        <w:t xml:space="preserve"> на официальном сайте А</w:t>
      </w:r>
      <w:r w:rsidR="00EE5517" w:rsidRPr="00AF70EC">
        <w:rPr>
          <w:rFonts w:ascii="Arial" w:hAnsi="Arial" w:cs="Arial"/>
          <w:sz w:val="24"/>
          <w:szCs w:val="24"/>
        </w:rPr>
        <w:t>дминистрации городского округа Кашира в информационно-телек</w:t>
      </w:r>
      <w:r w:rsidR="001D504E" w:rsidRPr="00AF70EC">
        <w:rPr>
          <w:rFonts w:ascii="Arial" w:hAnsi="Arial" w:cs="Arial"/>
          <w:sz w:val="24"/>
          <w:szCs w:val="24"/>
        </w:rPr>
        <w:t xml:space="preserve">оммуникационной сети «Интернет», </w:t>
      </w:r>
      <w:r w:rsidR="001D504E" w:rsidRPr="00AF70EC">
        <w:rPr>
          <w:rFonts w:ascii="Arial" w:eastAsia="Calibri" w:hAnsi="Arial" w:cs="Arial"/>
          <w:sz w:val="24"/>
          <w:szCs w:val="24"/>
          <w:lang w:eastAsia="en-US"/>
        </w:rPr>
        <w:t xml:space="preserve"> </w:t>
      </w:r>
      <w:r w:rsidR="001D504E" w:rsidRPr="00AF70EC">
        <w:rPr>
          <w:rFonts w:ascii="Arial" w:hAnsi="Arial" w:cs="Arial"/>
          <w:sz w:val="24"/>
          <w:szCs w:val="24"/>
        </w:rPr>
        <w:t>в реестре муниципальных услуг (функций), предоставляемых (осуществляемых) Администрацией, органами Администрации и муниципальными учреждениями городского округа Кашира,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Московской области «Единый портал государственных и муниципальных услуг (функций) Московской области»</w:t>
      </w:r>
      <w:r w:rsidR="0001710E" w:rsidRPr="00AF70EC">
        <w:rPr>
          <w:rFonts w:ascii="Arial" w:hAnsi="Arial" w:cs="Arial"/>
          <w:sz w:val="24"/>
          <w:szCs w:val="24"/>
        </w:rPr>
        <w:t>.</w:t>
      </w:r>
    </w:p>
    <w:p w14:paraId="3D241C93" w14:textId="77777777" w:rsidR="001B7A10" w:rsidRPr="00AF70EC" w:rsidRDefault="008D5F23" w:rsidP="00E9267F">
      <w:pPr>
        <w:ind w:firstLine="708"/>
        <w:jc w:val="both"/>
        <w:rPr>
          <w:rFonts w:ascii="Arial" w:hAnsi="Arial" w:cs="Arial"/>
          <w:sz w:val="24"/>
          <w:szCs w:val="24"/>
        </w:rPr>
      </w:pPr>
      <w:r w:rsidRPr="00AF70EC">
        <w:rPr>
          <w:rFonts w:ascii="Arial" w:hAnsi="Arial" w:cs="Arial"/>
          <w:sz w:val="24"/>
          <w:szCs w:val="24"/>
        </w:rPr>
        <w:t>3</w:t>
      </w:r>
      <w:r w:rsidR="00E9267F" w:rsidRPr="00AF70EC">
        <w:rPr>
          <w:rFonts w:ascii="Arial" w:hAnsi="Arial" w:cs="Arial"/>
          <w:sz w:val="24"/>
          <w:szCs w:val="24"/>
        </w:rPr>
        <w:t>. Настоящее постановление вступает в силу после официального опубликования.</w:t>
      </w:r>
    </w:p>
    <w:p w14:paraId="65F638B3" w14:textId="77777777" w:rsidR="00E9267F" w:rsidRPr="00AF70EC" w:rsidRDefault="008D5F23" w:rsidP="00E9267F">
      <w:pPr>
        <w:ind w:firstLine="708"/>
        <w:jc w:val="both"/>
        <w:rPr>
          <w:rFonts w:ascii="Arial" w:hAnsi="Arial" w:cs="Arial"/>
          <w:sz w:val="24"/>
          <w:szCs w:val="24"/>
        </w:rPr>
      </w:pPr>
      <w:r w:rsidRPr="00AF70EC">
        <w:rPr>
          <w:rFonts w:ascii="Arial" w:hAnsi="Arial" w:cs="Arial"/>
          <w:sz w:val="24"/>
          <w:szCs w:val="24"/>
        </w:rPr>
        <w:t>4</w:t>
      </w:r>
      <w:r w:rsidR="00E9267F" w:rsidRPr="00AF70EC">
        <w:rPr>
          <w:rFonts w:ascii="Arial" w:hAnsi="Arial" w:cs="Arial"/>
          <w:sz w:val="24"/>
          <w:szCs w:val="24"/>
        </w:rPr>
        <w:t>. Контроль за исполнением настоящего постановления возложить на первого заместителя Главы администрации городского округа Кашира И.В. Бахиреву.</w:t>
      </w:r>
    </w:p>
    <w:p w14:paraId="31EA0564" w14:textId="77777777" w:rsidR="00E9267F" w:rsidRPr="00AF70EC" w:rsidRDefault="00E9267F" w:rsidP="00E9267F">
      <w:pPr>
        <w:ind w:firstLine="708"/>
        <w:jc w:val="both"/>
        <w:rPr>
          <w:rFonts w:ascii="Arial" w:hAnsi="Arial" w:cs="Arial"/>
          <w:sz w:val="24"/>
          <w:szCs w:val="24"/>
        </w:rPr>
      </w:pPr>
    </w:p>
    <w:p w14:paraId="79DDA969" w14:textId="77777777" w:rsidR="00AC5DD3" w:rsidRPr="00AF70EC" w:rsidRDefault="00AC5DD3" w:rsidP="00E9267F">
      <w:pPr>
        <w:ind w:firstLine="708"/>
        <w:jc w:val="both"/>
        <w:rPr>
          <w:rFonts w:ascii="Arial" w:hAnsi="Arial" w:cs="Arial"/>
          <w:sz w:val="24"/>
          <w:szCs w:val="24"/>
        </w:rPr>
      </w:pPr>
    </w:p>
    <w:p w14:paraId="47B92A6A" w14:textId="77777777" w:rsidR="008D5F23" w:rsidRPr="00AF70EC" w:rsidRDefault="00AC5DD3" w:rsidP="00AC5DD3">
      <w:pPr>
        <w:jc w:val="both"/>
        <w:rPr>
          <w:rFonts w:ascii="Arial" w:hAnsi="Arial" w:cs="Arial"/>
          <w:sz w:val="24"/>
          <w:szCs w:val="24"/>
        </w:rPr>
      </w:pPr>
      <w:r w:rsidRPr="00AF70EC">
        <w:rPr>
          <w:rFonts w:ascii="Arial" w:hAnsi="Arial" w:cs="Arial"/>
          <w:sz w:val="24"/>
          <w:szCs w:val="24"/>
        </w:rPr>
        <w:t xml:space="preserve">Исполняющий обязанности </w:t>
      </w:r>
    </w:p>
    <w:p w14:paraId="6ACB6364" w14:textId="77777777" w:rsidR="00EE4136" w:rsidRDefault="00AC5DD3" w:rsidP="00AF70EC">
      <w:pPr>
        <w:rPr>
          <w:rFonts w:ascii="Arial" w:hAnsi="Arial" w:cs="Arial"/>
          <w:sz w:val="24"/>
          <w:szCs w:val="24"/>
        </w:rPr>
        <w:sectPr w:rsidR="00EE4136" w:rsidSect="00AF70EC">
          <w:pgSz w:w="11906" w:h="16838"/>
          <w:pgMar w:top="1134" w:right="567" w:bottom="1134" w:left="1134" w:header="709" w:footer="709" w:gutter="0"/>
          <w:cols w:space="708"/>
          <w:docGrid w:linePitch="360"/>
        </w:sectPr>
      </w:pPr>
      <w:r w:rsidRPr="00AF70EC">
        <w:rPr>
          <w:rFonts w:ascii="Arial" w:hAnsi="Arial" w:cs="Arial"/>
          <w:sz w:val="24"/>
          <w:szCs w:val="24"/>
        </w:rPr>
        <w:t>Главы</w:t>
      </w:r>
      <w:r w:rsidR="00797AD8" w:rsidRPr="00AF70EC">
        <w:rPr>
          <w:rFonts w:ascii="Arial" w:hAnsi="Arial" w:cs="Arial"/>
          <w:sz w:val="24"/>
          <w:szCs w:val="24"/>
        </w:rPr>
        <w:t xml:space="preserve"> городского округа Кашира</w:t>
      </w:r>
      <w:r w:rsidR="00797AD8" w:rsidRPr="00AF70EC">
        <w:rPr>
          <w:rFonts w:ascii="Arial" w:hAnsi="Arial" w:cs="Arial"/>
          <w:sz w:val="24"/>
          <w:szCs w:val="24"/>
        </w:rPr>
        <w:tab/>
        <w:t xml:space="preserve">                                               </w:t>
      </w:r>
      <w:r w:rsidRPr="00AF70EC">
        <w:rPr>
          <w:rFonts w:ascii="Arial" w:hAnsi="Arial" w:cs="Arial"/>
          <w:sz w:val="24"/>
          <w:szCs w:val="24"/>
        </w:rPr>
        <w:t>В.Ю. Демихов</w:t>
      </w:r>
    </w:p>
    <w:p w14:paraId="4B23924D" w14:textId="77777777" w:rsidR="00EE4136" w:rsidRPr="00D72A2F" w:rsidRDefault="00EE4136" w:rsidP="00EE4136">
      <w:pPr>
        <w:widowControl/>
        <w:numPr>
          <w:ilvl w:val="0"/>
          <w:numId w:val="5"/>
        </w:numPr>
        <w:suppressAutoHyphens/>
        <w:autoSpaceDE/>
        <w:autoSpaceDN/>
        <w:adjustRightInd/>
        <w:ind w:left="0"/>
        <w:jc w:val="right"/>
        <w:rPr>
          <w:rFonts w:ascii="Arial" w:hAnsi="Arial" w:cs="Arial"/>
          <w:sz w:val="24"/>
          <w:szCs w:val="24"/>
        </w:rPr>
      </w:pPr>
      <w:r w:rsidRPr="00D72A2F">
        <w:rPr>
          <w:rFonts w:ascii="Arial" w:hAnsi="Arial" w:cs="Arial"/>
          <w:sz w:val="24"/>
          <w:szCs w:val="24"/>
        </w:rPr>
        <w:lastRenderedPageBreak/>
        <w:t xml:space="preserve">                                                                         Приложение</w:t>
      </w:r>
    </w:p>
    <w:p w14:paraId="2EB06845" w14:textId="77777777" w:rsidR="00EE4136" w:rsidRPr="00D72A2F" w:rsidRDefault="00EE4136" w:rsidP="00EE4136">
      <w:pPr>
        <w:widowControl/>
        <w:numPr>
          <w:ilvl w:val="0"/>
          <w:numId w:val="5"/>
        </w:numPr>
        <w:suppressAutoHyphens/>
        <w:autoSpaceDE/>
        <w:autoSpaceDN/>
        <w:adjustRightInd/>
        <w:ind w:left="0"/>
        <w:jc w:val="right"/>
        <w:rPr>
          <w:rFonts w:ascii="Arial" w:hAnsi="Arial" w:cs="Arial"/>
          <w:sz w:val="24"/>
          <w:szCs w:val="24"/>
        </w:rPr>
      </w:pPr>
      <w:r w:rsidRPr="00D72A2F">
        <w:rPr>
          <w:rFonts w:ascii="Arial" w:hAnsi="Arial" w:cs="Arial"/>
          <w:sz w:val="24"/>
          <w:szCs w:val="24"/>
        </w:rPr>
        <w:t xml:space="preserve"> </w:t>
      </w:r>
      <w:r w:rsidRPr="00D72A2F">
        <w:rPr>
          <w:rFonts w:ascii="Arial" w:hAnsi="Arial" w:cs="Arial"/>
          <w:sz w:val="24"/>
          <w:szCs w:val="24"/>
        </w:rPr>
        <w:tab/>
        <w:t xml:space="preserve">                                                                  УТВЕРЖДЕН</w:t>
      </w:r>
    </w:p>
    <w:p w14:paraId="5D42B947" w14:textId="6F093B78" w:rsidR="00EE4136" w:rsidRPr="00EE4136" w:rsidRDefault="00EE4136" w:rsidP="00EE4136">
      <w:pPr>
        <w:widowControl/>
        <w:numPr>
          <w:ilvl w:val="0"/>
          <w:numId w:val="5"/>
        </w:numPr>
        <w:tabs>
          <w:tab w:val="left" w:pos="4678"/>
        </w:tabs>
        <w:suppressAutoHyphens/>
        <w:autoSpaceDE/>
        <w:autoSpaceDN/>
        <w:adjustRightInd/>
        <w:ind w:left="0"/>
        <w:jc w:val="right"/>
        <w:rPr>
          <w:rFonts w:ascii="Arial" w:hAnsi="Arial" w:cs="Arial"/>
          <w:sz w:val="24"/>
          <w:szCs w:val="24"/>
        </w:rPr>
      </w:pPr>
      <w:r w:rsidRPr="00EE4136">
        <w:rPr>
          <w:rFonts w:ascii="Arial" w:hAnsi="Arial" w:cs="Arial"/>
          <w:sz w:val="24"/>
          <w:szCs w:val="24"/>
        </w:rPr>
        <w:t xml:space="preserve">                                                                         постановлением администрации                                                                           городского округа Кашира</w:t>
      </w:r>
    </w:p>
    <w:p w14:paraId="63CAB1A8" w14:textId="77777777" w:rsidR="00EE4136" w:rsidRPr="00D72A2F" w:rsidRDefault="00EE4136" w:rsidP="00EE4136">
      <w:pPr>
        <w:widowControl/>
        <w:numPr>
          <w:ilvl w:val="0"/>
          <w:numId w:val="5"/>
        </w:numPr>
        <w:suppressAutoHyphens/>
        <w:autoSpaceDE/>
        <w:autoSpaceDN/>
        <w:adjustRightInd/>
        <w:ind w:left="0"/>
        <w:jc w:val="right"/>
        <w:rPr>
          <w:rFonts w:ascii="Arial" w:hAnsi="Arial" w:cs="Arial"/>
          <w:sz w:val="24"/>
          <w:szCs w:val="24"/>
        </w:rPr>
      </w:pPr>
      <w:r w:rsidRPr="00D72A2F">
        <w:rPr>
          <w:rFonts w:ascii="Arial" w:hAnsi="Arial" w:cs="Arial"/>
          <w:sz w:val="24"/>
          <w:szCs w:val="24"/>
        </w:rPr>
        <w:t xml:space="preserve">                                                                        от 28.01.2020г. № 149-па</w:t>
      </w:r>
    </w:p>
    <w:p w14:paraId="720E6434" w14:textId="77777777" w:rsidR="00EE4136" w:rsidRPr="00D72A2F" w:rsidRDefault="00EE4136" w:rsidP="00EE4136">
      <w:pPr>
        <w:widowControl/>
        <w:numPr>
          <w:ilvl w:val="0"/>
          <w:numId w:val="5"/>
        </w:numPr>
        <w:suppressAutoHyphens/>
        <w:autoSpaceDE/>
        <w:autoSpaceDN/>
        <w:adjustRightInd/>
        <w:ind w:left="0"/>
        <w:jc w:val="both"/>
        <w:rPr>
          <w:rFonts w:ascii="Arial" w:hAnsi="Arial" w:cs="Arial"/>
          <w:sz w:val="24"/>
          <w:szCs w:val="24"/>
        </w:rPr>
      </w:pPr>
    </w:p>
    <w:p w14:paraId="2D27077E" w14:textId="77777777" w:rsidR="00EE4136" w:rsidRPr="00D72A2F" w:rsidRDefault="00EE4136" w:rsidP="00EE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D72A2F">
        <w:rPr>
          <w:rFonts w:ascii="Arial" w:hAnsi="Arial" w:cs="Arial"/>
          <w:sz w:val="24"/>
          <w:szCs w:val="24"/>
        </w:rPr>
        <w:t>АДМИНИСТРАТИВНЫЙ РЕГЛАМЕНТ ПО ИСПОЛНЕНИЮ МУНИЦИПАЛЬНОЙ ФУНКЦИИ ПО ОСУЩЕСТВЛЕНИЮ МУНИЦИПАЛЬНОГО КОНТРОЛЯ В СФЕРЕ НАРУЖНОЙ РЕКЛАМЫ</w:t>
      </w:r>
    </w:p>
    <w:p w14:paraId="4D573621" w14:textId="77777777" w:rsidR="00EE4136" w:rsidRPr="00D72A2F" w:rsidRDefault="00EE4136" w:rsidP="00EE4136">
      <w:pPr>
        <w:jc w:val="center"/>
        <w:rPr>
          <w:rFonts w:ascii="Arial" w:hAnsi="Arial" w:cs="Arial"/>
          <w:sz w:val="24"/>
          <w:szCs w:val="24"/>
        </w:rPr>
      </w:pPr>
    </w:p>
    <w:p w14:paraId="25C46329" w14:textId="77777777" w:rsidR="00EE4136" w:rsidRPr="00D72A2F" w:rsidRDefault="00EE4136" w:rsidP="00EE4136">
      <w:pPr>
        <w:pStyle w:val="a9"/>
        <w:numPr>
          <w:ilvl w:val="0"/>
          <w:numId w:val="21"/>
        </w:numPr>
        <w:autoSpaceDE w:val="0"/>
        <w:spacing w:after="0" w:line="240" w:lineRule="auto"/>
        <w:ind w:left="0"/>
        <w:jc w:val="center"/>
        <w:rPr>
          <w:rFonts w:ascii="Arial" w:hAnsi="Arial" w:cs="Arial"/>
          <w:sz w:val="24"/>
          <w:szCs w:val="24"/>
        </w:rPr>
      </w:pPr>
      <w:r w:rsidRPr="00D72A2F">
        <w:rPr>
          <w:rFonts w:ascii="Arial" w:hAnsi="Arial" w:cs="Arial"/>
          <w:sz w:val="24"/>
          <w:szCs w:val="24"/>
        </w:rPr>
        <w:t>Общие положения</w:t>
      </w:r>
    </w:p>
    <w:p w14:paraId="7A1CE732"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xml:space="preserve">1. Административный регламент исполнения Администрацией городского округа Кашира Московской области (далее – орган муниципального контроля в сфере наружной рекламы) муниципальной функции по осуществлению муниципального контроля в сфере наружной рекламы (далее – Регламент) определяет порядок, сроки и последовательность административных процедур (административных действий) при осуществлении муниципального контроля в сфере наружной рекламы. </w:t>
      </w:r>
    </w:p>
    <w:p w14:paraId="41DE580F" w14:textId="77777777" w:rsidR="00EE4136" w:rsidRPr="00D72A2F" w:rsidRDefault="00EE4136" w:rsidP="00EE4136">
      <w:pPr>
        <w:ind w:firstLine="567"/>
        <w:jc w:val="both"/>
        <w:rPr>
          <w:rFonts w:ascii="Arial" w:hAnsi="Arial" w:cs="Arial"/>
          <w:sz w:val="24"/>
          <w:szCs w:val="24"/>
        </w:rPr>
      </w:pPr>
    </w:p>
    <w:p w14:paraId="09E50AB3" w14:textId="77777777" w:rsidR="00EE4136" w:rsidRPr="00D72A2F" w:rsidRDefault="00EE4136" w:rsidP="00EE4136">
      <w:pPr>
        <w:ind w:firstLine="567"/>
        <w:jc w:val="center"/>
        <w:rPr>
          <w:rFonts w:ascii="Arial" w:hAnsi="Arial" w:cs="Arial"/>
          <w:sz w:val="24"/>
          <w:szCs w:val="24"/>
        </w:rPr>
      </w:pPr>
      <w:r w:rsidRPr="00D72A2F">
        <w:rPr>
          <w:rFonts w:ascii="Arial" w:hAnsi="Arial" w:cs="Arial"/>
          <w:sz w:val="24"/>
          <w:szCs w:val="24"/>
        </w:rPr>
        <w:t>Наименование функции</w:t>
      </w:r>
    </w:p>
    <w:p w14:paraId="32D820F0"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2. Муниципальная функция по осуществлению муниципального контроля в сфере наружной рекламы (далее – муниципальный контроль).</w:t>
      </w:r>
    </w:p>
    <w:p w14:paraId="28745B99" w14:textId="77777777" w:rsidR="00EE4136" w:rsidRPr="00D72A2F" w:rsidRDefault="00EE4136" w:rsidP="00EE4136">
      <w:pPr>
        <w:ind w:firstLine="567"/>
        <w:jc w:val="both"/>
        <w:rPr>
          <w:rFonts w:ascii="Arial" w:hAnsi="Arial" w:cs="Arial"/>
          <w:sz w:val="24"/>
          <w:szCs w:val="24"/>
        </w:rPr>
      </w:pPr>
    </w:p>
    <w:p w14:paraId="12EAD035"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 xml:space="preserve">Наименование органа, </w:t>
      </w:r>
    </w:p>
    <w:p w14:paraId="554229A4"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осуществляющего муниципальный контроль</w:t>
      </w:r>
    </w:p>
    <w:p w14:paraId="66444EBE"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3. Муниципальный контроль осуществляется Администрацией городского округа Кашира Московской области в лице Комитета по управлению имуществом администрации городского округа Кашира Московской области.</w:t>
      </w:r>
    </w:p>
    <w:p w14:paraId="658DCAE1" w14:textId="77777777" w:rsidR="00EE4136" w:rsidRPr="00D72A2F" w:rsidRDefault="00EE4136" w:rsidP="00EE4136">
      <w:pPr>
        <w:ind w:firstLine="567"/>
        <w:jc w:val="both"/>
        <w:rPr>
          <w:rFonts w:ascii="Arial" w:hAnsi="Arial" w:cs="Arial"/>
          <w:sz w:val="24"/>
          <w:szCs w:val="24"/>
        </w:rPr>
      </w:pPr>
    </w:p>
    <w:p w14:paraId="0BACFD3F" w14:textId="77777777" w:rsidR="00EE4136" w:rsidRPr="00D72A2F" w:rsidRDefault="00EE4136" w:rsidP="00EE4136">
      <w:pPr>
        <w:tabs>
          <w:tab w:val="left" w:pos="567"/>
          <w:tab w:val="left" w:pos="1134"/>
        </w:tabs>
        <w:jc w:val="center"/>
        <w:rPr>
          <w:rFonts w:ascii="Arial" w:hAnsi="Arial" w:cs="Arial"/>
          <w:sz w:val="24"/>
          <w:szCs w:val="24"/>
        </w:rPr>
      </w:pPr>
      <w:r w:rsidRPr="00D72A2F">
        <w:rPr>
          <w:rFonts w:ascii="Arial" w:hAnsi="Arial" w:cs="Arial"/>
          <w:sz w:val="24"/>
          <w:szCs w:val="24"/>
        </w:rPr>
        <w:t xml:space="preserve">Нормативные правовые акты, регулирующие осуществление муниципального контроля </w:t>
      </w:r>
    </w:p>
    <w:p w14:paraId="067C15C2" w14:textId="77777777" w:rsidR="00EE4136" w:rsidRPr="00D72A2F" w:rsidRDefault="00EE4136" w:rsidP="00EE4136">
      <w:pPr>
        <w:tabs>
          <w:tab w:val="left" w:pos="709"/>
          <w:tab w:val="left" w:pos="1134"/>
        </w:tabs>
        <w:ind w:firstLine="567"/>
        <w:jc w:val="both"/>
        <w:rPr>
          <w:rFonts w:ascii="Arial" w:hAnsi="Arial" w:cs="Arial"/>
          <w:sz w:val="24"/>
          <w:szCs w:val="24"/>
        </w:rPr>
      </w:pPr>
      <w:r w:rsidRPr="00D72A2F">
        <w:rPr>
          <w:rFonts w:ascii="Arial" w:hAnsi="Arial" w:cs="Arial"/>
          <w:sz w:val="24"/>
          <w:szCs w:val="24"/>
        </w:rPr>
        <w:t xml:space="preserve">4. Перечень нормативных правовых актов, регулирующих осуществление муниципального контроля, размещен на региональном портале государственных и муниципальных услуг (функций) и официальном сайте органа муниципального контроля в сфере наружной рекламы в информационно-телекоммуникационной сети «Интернет» по адресу: </w:t>
      </w:r>
      <w:hyperlink r:id="rId5" w:history="1">
        <w:r w:rsidRPr="00D72A2F">
          <w:rPr>
            <w:rStyle w:val="a5"/>
            <w:rFonts w:ascii="Arial" w:hAnsi="Arial" w:cs="Arial"/>
            <w:color w:val="auto"/>
            <w:sz w:val="24"/>
            <w:szCs w:val="24"/>
            <w:u w:val="none"/>
            <w:lang w:val="en-US"/>
          </w:rPr>
          <w:t>www</w:t>
        </w:r>
        <w:r w:rsidRPr="00D72A2F">
          <w:rPr>
            <w:rStyle w:val="a5"/>
            <w:rFonts w:ascii="Arial" w:hAnsi="Arial" w:cs="Arial"/>
            <w:color w:val="auto"/>
            <w:sz w:val="24"/>
            <w:szCs w:val="24"/>
            <w:u w:val="none"/>
          </w:rPr>
          <w:t>.</w:t>
        </w:r>
        <w:proofErr w:type="spellStart"/>
        <w:r w:rsidRPr="00D72A2F">
          <w:rPr>
            <w:rStyle w:val="a5"/>
            <w:rFonts w:ascii="Arial" w:hAnsi="Arial" w:cs="Arial"/>
            <w:color w:val="auto"/>
            <w:sz w:val="24"/>
            <w:szCs w:val="24"/>
            <w:u w:val="none"/>
            <w:lang w:val="en-US"/>
          </w:rPr>
          <w:t>kashira</w:t>
        </w:r>
        <w:proofErr w:type="spellEnd"/>
        <w:r w:rsidRPr="00D72A2F">
          <w:rPr>
            <w:rStyle w:val="a5"/>
            <w:rFonts w:ascii="Arial" w:hAnsi="Arial" w:cs="Arial"/>
            <w:color w:val="auto"/>
            <w:sz w:val="24"/>
            <w:szCs w:val="24"/>
            <w:u w:val="none"/>
          </w:rPr>
          <w:t>.</w:t>
        </w:r>
        <w:r w:rsidRPr="00D72A2F">
          <w:rPr>
            <w:rStyle w:val="a5"/>
            <w:rFonts w:ascii="Arial" w:hAnsi="Arial" w:cs="Arial"/>
            <w:color w:val="auto"/>
            <w:sz w:val="24"/>
            <w:szCs w:val="24"/>
            <w:u w:val="none"/>
            <w:lang w:val="en-US"/>
          </w:rPr>
          <w:t>org</w:t>
        </w:r>
      </w:hyperlink>
      <w:r w:rsidRPr="00D72A2F">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Московской области «Единый портал государственных и муниципальных услуг (функций) Московской области».</w:t>
      </w:r>
    </w:p>
    <w:p w14:paraId="615B6BF9" w14:textId="503B5DE8" w:rsidR="00EE4136" w:rsidRPr="00D72A2F" w:rsidRDefault="00EE4136" w:rsidP="00EE4136">
      <w:pPr>
        <w:tabs>
          <w:tab w:val="left" w:pos="709"/>
          <w:tab w:val="left" w:pos="1134"/>
        </w:tabs>
        <w:ind w:firstLine="567"/>
        <w:jc w:val="both"/>
        <w:rPr>
          <w:rFonts w:ascii="Arial" w:hAnsi="Arial" w:cs="Arial"/>
          <w:sz w:val="24"/>
          <w:szCs w:val="24"/>
        </w:rPr>
      </w:pPr>
      <w:r w:rsidRPr="00D72A2F">
        <w:rPr>
          <w:rFonts w:ascii="Arial" w:hAnsi="Arial" w:cs="Arial"/>
          <w:sz w:val="24"/>
          <w:szCs w:val="24"/>
        </w:rPr>
        <w:t xml:space="preserve">5. Орган муниципального контроля в сфере наружной рекламы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муниципального контроля www.kashira.org.  в сети «Интернет»,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p>
    <w:p w14:paraId="0B4A07A7" w14:textId="77777777" w:rsidR="00EE4136" w:rsidRPr="00D72A2F" w:rsidRDefault="00EE4136" w:rsidP="00EE4136">
      <w:pPr>
        <w:tabs>
          <w:tab w:val="left" w:pos="709"/>
          <w:tab w:val="left" w:pos="1134"/>
        </w:tabs>
        <w:ind w:firstLine="567"/>
        <w:jc w:val="both"/>
        <w:rPr>
          <w:rFonts w:ascii="Arial" w:hAnsi="Arial" w:cs="Arial"/>
          <w:sz w:val="24"/>
          <w:szCs w:val="24"/>
        </w:rPr>
      </w:pPr>
    </w:p>
    <w:p w14:paraId="32143D21" w14:textId="77777777" w:rsidR="00EE4136" w:rsidRPr="00D72A2F" w:rsidRDefault="00EE4136" w:rsidP="00EE4136">
      <w:pPr>
        <w:tabs>
          <w:tab w:val="left" w:pos="709"/>
          <w:tab w:val="left" w:pos="1134"/>
        </w:tabs>
        <w:jc w:val="center"/>
        <w:rPr>
          <w:rFonts w:ascii="Arial" w:hAnsi="Arial" w:cs="Arial"/>
          <w:sz w:val="24"/>
          <w:szCs w:val="24"/>
        </w:rPr>
      </w:pPr>
      <w:r w:rsidRPr="00D72A2F">
        <w:rPr>
          <w:rFonts w:ascii="Arial" w:hAnsi="Arial" w:cs="Arial"/>
          <w:sz w:val="24"/>
          <w:szCs w:val="24"/>
        </w:rPr>
        <w:t xml:space="preserve">Предмет муниципального контроля </w:t>
      </w:r>
    </w:p>
    <w:p w14:paraId="4D79DBF3"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6.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 городского округа Кашира в сфере наружной рекламы, за нарушение которых законодательством Российской Федерации предусмотрена административная ответственность:</w:t>
      </w:r>
    </w:p>
    <w:p w14:paraId="56F7E59F"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lastRenderedPageBreak/>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14:paraId="7F30F7A0"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2) 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14:paraId="1498A06D"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3) требований законодательства о недопущении установки и (или) эксплуатации рекламной конструкции с нарушением требований технического регламента.</w:t>
      </w:r>
    </w:p>
    <w:p w14:paraId="3E4F2D45"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7. Муниципальный контроль осуществляется в отношении юридических лиц, индивидуальных предпринимателей и граждан.</w:t>
      </w:r>
    </w:p>
    <w:p w14:paraId="7E888854" w14:textId="77777777" w:rsidR="00EE4136" w:rsidRPr="00D72A2F" w:rsidRDefault="00EE4136" w:rsidP="00EE4136">
      <w:pPr>
        <w:ind w:firstLine="709"/>
        <w:jc w:val="both"/>
        <w:rPr>
          <w:rFonts w:ascii="Arial" w:hAnsi="Arial" w:cs="Arial"/>
          <w:sz w:val="24"/>
          <w:szCs w:val="24"/>
        </w:rPr>
      </w:pPr>
    </w:p>
    <w:p w14:paraId="56E2FDAB" w14:textId="77777777" w:rsidR="00EE4136" w:rsidRPr="00D72A2F" w:rsidRDefault="00EE4136" w:rsidP="00EE4136">
      <w:pPr>
        <w:tabs>
          <w:tab w:val="left" w:pos="709"/>
          <w:tab w:val="left" w:pos="1134"/>
        </w:tabs>
        <w:jc w:val="center"/>
        <w:rPr>
          <w:rFonts w:ascii="Arial" w:hAnsi="Arial" w:cs="Arial"/>
          <w:sz w:val="24"/>
          <w:szCs w:val="24"/>
        </w:rPr>
      </w:pPr>
      <w:r w:rsidRPr="00D72A2F">
        <w:rPr>
          <w:rFonts w:ascii="Arial" w:hAnsi="Arial" w:cs="Arial"/>
          <w:sz w:val="24"/>
          <w:szCs w:val="24"/>
        </w:rPr>
        <w:t xml:space="preserve">Права и обязанности должностных лиц </w:t>
      </w:r>
    </w:p>
    <w:p w14:paraId="5D2A6C66" w14:textId="77777777" w:rsidR="00EE4136" w:rsidRPr="00D72A2F" w:rsidRDefault="00EE4136" w:rsidP="00EE4136">
      <w:pPr>
        <w:tabs>
          <w:tab w:val="left" w:pos="709"/>
          <w:tab w:val="left" w:pos="1134"/>
        </w:tabs>
        <w:jc w:val="center"/>
        <w:rPr>
          <w:rFonts w:ascii="Arial" w:hAnsi="Arial" w:cs="Arial"/>
          <w:sz w:val="24"/>
          <w:szCs w:val="24"/>
        </w:rPr>
      </w:pPr>
      <w:r w:rsidRPr="00D72A2F">
        <w:rPr>
          <w:rFonts w:ascii="Arial" w:hAnsi="Arial" w:cs="Arial"/>
          <w:sz w:val="24"/>
          <w:szCs w:val="24"/>
        </w:rPr>
        <w:t>при осуществлении муниципального контроля</w:t>
      </w:r>
    </w:p>
    <w:p w14:paraId="3F8D78BF"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8. Перечень должностных лиц органа муниципального контроля, осуществляющих муниципальный контроль, устанавливается в соответствии с Уставом муниципального образования «Городской округ Кашира Московской области» и иными муниципальными правовыми актами городского округа Кашира (далее – должностные лица).</w:t>
      </w:r>
    </w:p>
    <w:p w14:paraId="315DFC3F"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9. Должностные лица органа муниципального контроля при осуществлении муниципального контроля в пределах своих полномочий имеют право:</w:t>
      </w:r>
    </w:p>
    <w:p w14:paraId="7DA2D3F3" w14:textId="77777777" w:rsidR="00EE4136" w:rsidRPr="00D72A2F" w:rsidRDefault="00EE4136" w:rsidP="00EE4136">
      <w:pPr>
        <w:widowControl/>
        <w:numPr>
          <w:ilvl w:val="0"/>
          <w:numId w:val="3"/>
        </w:numPr>
        <w:tabs>
          <w:tab w:val="left" w:pos="1134"/>
        </w:tabs>
        <w:suppressAutoHyphens/>
        <w:autoSpaceDE/>
        <w:autoSpaceDN/>
        <w:adjustRightInd/>
        <w:ind w:left="0" w:firstLine="709"/>
        <w:jc w:val="both"/>
        <w:rPr>
          <w:rFonts w:ascii="Arial" w:hAnsi="Arial" w:cs="Arial"/>
          <w:sz w:val="24"/>
          <w:szCs w:val="24"/>
        </w:rPr>
      </w:pPr>
      <w:r w:rsidRPr="00D72A2F">
        <w:rPr>
          <w:rFonts w:ascii="Arial" w:hAnsi="Arial" w:cs="Arial"/>
          <w:sz w:val="24"/>
          <w:szCs w:val="24"/>
        </w:rPr>
        <w:t xml:space="preserve">беспрепятственно по предъявлению служебного удостоверения </w:t>
      </w:r>
      <w:r w:rsidRPr="00D72A2F">
        <w:rPr>
          <w:rFonts w:ascii="Arial" w:hAnsi="Arial" w:cs="Arial"/>
          <w:sz w:val="24"/>
          <w:szCs w:val="24"/>
        </w:rPr>
        <w:br/>
        <w:t>и копии распоряжения администрации городского округа Кашира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6AAA1406" w14:textId="77777777" w:rsidR="00EE4136" w:rsidRPr="00D72A2F" w:rsidRDefault="00EE4136" w:rsidP="00EE4136">
      <w:pPr>
        <w:widowControl/>
        <w:numPr>
          <w:ilvl w:val="0"/>
          <w:numId w:val="3"/>
        </w:numPr>
        <w:tabs>
          <w:tab w:val="left" w:pos="0"/>
          <w:tab w:val="left" w:pos="993"/>
          <w:tab w:val="left" w:pos="1701"/>
        </w:tabs>
        <w:suppressAutoHyphens/>
        <w:autoSpaceDE/>
        <w:autoSpaceDN/>
        <w:adjustRightInd/>
        <w:ind w:left="0" w:firstLine="709"/>
        <w:jc w:val="both"/>
        <w:rPr>
          <w:rFonts w:ascii="Arial" w:hAnsi="Arial" w:cs="Arial"/>
          <w:sz w:val="24"/>
          <w:szCs w:val="24"/>
        </w:rPr>
      </w:pPr>
      <w:r w:rsidRPr="00D72A2F">
        <w:rPr>
          <w:rFonts w:ascii="Arial" w:hAnsi="Arial" w:cs="Arial"/>
          <w:sz w:val="24"/>
          <w:szCs w:val="24"/>
        </w:rPr>
        <w:t xml:space="preserve"> привлекать в установленном порядке к участию в проведении проверок экспертов и экспертные организации, аккредитованных </w:t>
      </w:r>
      <w:r w:rsidRPr="00D72A2F">
        <w:rPr>
          <w:rFonts w:ascii="Arial" w:hAnsi="Arial" w:cs="Arial"/>
          <w:sz w:val="24"/>
          <w:szCs w:val="24"/>
        </w:rPr>
        <w:br/>
        <w:t xml:space="preserve">в соответствии с Федеральным законом от 28 декабря 2013 г. № 412-ФЗ </w:t>
      </w:r>
      <w:r w:rsidRPr="00D72A2F">
        <w:rPr>
          <w:rFonts w:ascii="Arial" w:hAnsi="Arial" w:cs="Arial"/>
          <w:sz w:val="24"/>
          <w:szCs w:val="24"/>
        </w:rPr>
        <w:br/>
        <w:t>«Об аккредитации в национальной системе аккредитации» и не состоящих</w:t>
      </w:r>
      <w:r w:rsidRPr="00D72A2F">
        <w:rPr>
          <w:rFonts w:ascii="Arial" w:hAnsi="Arial" w:cs="Arial"/>
          <w:sz w:val="24"/>
          <w:szCs w:val="24"/>
        </w:rPr>
        <w:br/>
        <w:t xml:space="preserve">в гражданско-правовых или трудовых отношениях с субъектом проверки, </w:t>
      </w:r>
      <w:r w:rsidRPr="00D72A2F">
        <w:rPr>
          <w:rFonts w:ascii="Arial" w:hAnsi="Arial" w:cs="Arial"/>
          <w:sz w:val="24"/>
          <w:szCs w:val="24"/>
        </w:rPr>
        <w:br/>
        <w:t xml:space="preserve">не являющихся аффилированными лицами субъекта проверки, </w:t>
      </w:r>
      <w:r w:rsidRPr="00D72A2F">
        <w:rPr>
          <w:rFonts w:ascii="Arial" w:hAnsi="Arial" w:cs="Arial"/>
          <w:sz w:val="24"/>
          <w:szCs w:val="24"/>
        </w:rPr>
        <w:br/>
        <w:t>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14:paraId="19CF2909" w14:textId="77777777" w:rsidR="00EE4136" w:rsidRPr="00D72A2F" w:rsidRDefault="00EE4136" w:rsidP="00EE4136">
      <w:pPr>
        <w:widowControl/>
        <w:numPr>
          <w:ilvl w:val="0"/>
          <w:numId w:val="3"/>
        </w:numPr>
        <w:tabs>
          <w:tab w:val="left" w:pos="0"/>
          <w:tab w:val="left" w:pos="1134"/>
          <w:tab w:val="left" w:pos="1276"/>
          <w:tab w:val="left" w:pos="1701"/>
        </w:tabs>
        <w:suppressAutoHyphens/>
        <w:autoSpaceDE/>
        <w:autoSpaceDN/>
        <w:adjustRightInd/>
        <w:ind w:left="0" w:firstLine="709"/>
        <w:jc w:val="both"/>
        <w:rPr>
          <w:rFonts w:ascii="Arial" w:hAnsi="Arial" w:cs="Arial"/>
          <w:sz w:val="24"/>
          <w:szCs w:val="24"/>
        </w:rPr>
      </w:pPr>
      <w:r w:rsidRPr="00D72A2F">
        <w:rPr>
          <w:rFonts w:ascii="Arial" w:hAnsi="Arial" w:cs="Arial"/>
          <w:sz w:val="24"/>
          <w:szCs w:val="24"/>
        </w:rPr>
        <w:t xml:space="preserve">выдавать и (или) направлять предостережения о недопустимости нарушения обязательных требований с предложением принять меры </w:t>
      </w:r>
      <w:r w:rsidRPr="00D72A2F">
        <w:rPr>
          <w:rFonts w:ascii="Arial" w:hAnsi="Arial" w:cs="Arial"/>
          <w:sz w:val="24"/>
          <w:szCs w:val="24"/>
        </w:rPr>
        <w:br/>
        <w:t>по обеспечению соблюдения обязательных требований;</w:t>
      </w:r>
    </w:p>
    <w:p w14:paraId="3B66059A" w14:textId="77777777" w:rsidR="00EE4136" w:rsidRPr="00D72A2F" w:rsidRDefault="00EE4136" w:rsidP="00EE4136">
      <w:pPr>
        <w:widowControl/>
        <w:numPr>
          <w:ilvl w:val="0"/>
          <w:numId w:val="3"/>
        </w:numPr>
        <w:tabs>
          <w:tab w:val="left" w:pos="0"/>
          <w:tab w:val="left" w:pos="1134"/>
          <w:tab w:val="left" w:pos="1276"/>
          <w:tab w:val="left" w:pos="1701"/>
        </w:tabs>
        <w:suppressAutoHyphens/>
        <w:autoSpaceDE/>
        <w:autoSpaceDN/>
        <w:adjustRightInd/>
        <w:ind w:left="0" w:firstLine="709"/>
        <w:jc w:val="both"/>
        <w:rPr>
          <w:rFonts w:ascii="Arial" w:hAnsi="Arial" w:cs="Arial"/>
          <w:sz w:val="24"/>
          <w:szCs w:val="24"/>
        </w:rPr>
      </w:pPr>
      <w:r w:rsidRPr="00D72A2F">
        <w:rPr>
          <w:rFonts w:ascii="Arial" w:hAnsi="Arial" w:cs="Arial"/>
          <w:sz w:val="24"/>
          <w:szCs w:val="24"/>
        </w:rPr>
        <w:t>выдавать и (или) направлять предписание о демонтаже рекламных конструкций;</w:t>
      </w:r>
    </w:p>
    <w:p w14:paraId="53F1BBC9" w14:textId="77777777" w:rsidR="00EE4136" w:rsidRPr="00D72A2F" w:rsidRDefault="00EE4136" w:rsidP="00EE4136">
      <w:pPr>
        <w:widowControl/>
        <w:numPr>
          <w:ilvl w:val="0"/>
          <w:numId w:val="3"/>
        </w:numPr>
        <w:tabs>
          <w:tab w:val="left" w:pos="0"/>
          <w:tab w:val="left" w:pos="1134"/>
          <w:tab w:val="left" w:pos="1276"/>
          <w:tab w:val="left" w:pos="1701"/>
        </w:tabs>
        <w:suppressAutoHyphens/>
        <w:autoSpaceDE/>
        <w:autoSpaceDN/>
        <w:adjustRightInd/>
        <w:ind w:left="0" w:firstLine="709"/>
        <w:jc w:val="both"/>
        <w:rPr>
          <w:rFonts w:ascii="Arial" w:hAnsi="Arial" w:cs="Arial"/>
          <w:sz w:val="24"/>
          <w:szCs w:val="24"/>
        </w:rPr>
      </w:pPr>
      <w:r w:rsidRPr="00D72A2F">
        <w:rPr>
          <w:rFonts w:ascii="Arial" w:hAnsi="Arial" w:cs="Arial"/>
          <w:sz w:val="24"/>
          <w:szCs w:val="24"/>
        </w:rPr>
        <w:t xml:space="preserve">обращаться в суд с заявлениями о понуждении исполнения предписания, а также в Федеральную антимонопольную службу, Административную комиссию администрации городского округа Кашира, </w:t>
      </w:r>
      <w:proofErr w:type="spellStart"/>
      <w:r w:rsidRPr="00D72A2F">
        <w:rPr>
          <w:rFonts w:ascii="Arial" w:hAnsi="Arial" w:cs="Arial"/>
          <w:sz w:val="24"/>
          <w:szCs w:val="24"/>
        </w:rPr>
        <w:t>Госадмтехнадзор</w:t>
      </w:r>
      <w:proofErr w:type="spellEnd"/>
      <w:r w:rsidRPr="00D72A2F">
        <w:rPr>
          <w:rFonts w:ascii="Arial" w:hAnsi="Arial" w:cs="Arial"/>
          <w:sz w:val="24"/>
          <w:szCs w:val="24"/>
        </w:rPr>
        <w:t>, органы внутренних дел об устранении выявленных нарушений обязательных требований, в случаях, установленных действующим законодательством;</w:t>
      </w:r>
    </w:p>
    <w:p w14:paraId="7BBDFBDC" w14:textId="77777777" w:rsidR="00EE4136" w:rsidRPr="00D72A2F" w:rsidRDefault="00EE4136" w:rsidP="00EE4136">
      <w:pPr>
        <w:widowControl/>
        <w:numPr>
          <w:ilvl w:val="0"/>
          <w:numId w:val="3"/>
        </w:numPr>
        <w:tabs>
          <w:tab w:val="left" w:pos="0"/>
          <w:tab w:val="left" w:pos="1134"/>
          <w:tab w:val="left" w:pos="1276"/>
          <w:tab w:val="left" w:pos="1701"/>
        </w:tabs>
        <w:suppressAutoHyphens/>
        <w:autoSpaceDE/>
        <w:autoSpaceDN/>
        <w:adjustRightInd/>
        <w:ind w:left="0" w:firstLine="709"/>
        <w:jc w:val="both"/>
        <w:rPr>
          <w:rFonts w:ascii="Arial" w:hAnsi="Arial" w:cs="Arial"/>
          <w:sz w:val="24"/>
          <w:szCs w:val="24"/>
        </w:rPr>
      </w:pPr>
      <w:r w:rsidRPr="00D72A2F">
        <w:rPr>
          <w:rFonts w:ascii="Arial" w:hAnsi="Arial" w:cs="Arial"/>
          <w:sz w:val="24"/>
          <w:szCs w:val="24"/>
        </w:rPr>
        <w:t>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муниципального контроля в сфере наружной рекламы;</w:t>
      </w:r>
    </w:p>
    <w:p w14:paraId="42743210" w14:textId="77777777" w:rsidR="00EE4136" w:rsidRPr="00D72A2F" w:rsidRDefault="00EE4136" w:rsidP="00EE4136">
      <w:pPr>
        <w:widowControl/>
        <w:numPr>
          <w:ilvl w:val="0"/>
          <w:numId w:val="3"/>
        </w:numPr>
        <w:tabs>
          <w:tab w:val="left" w:pos="0"/>
          <w:tab w:val="left" w:pos="1134"/>
          <w:tab w:val="left" w:pos="1276"/>
          <w:tab w:val="left" w:pos="1701"/>
        </w:tabs>
        <w:suppressAutoHyphens/>
        <w:autoSpaceDE/>
        <w:autoSpaceDN/>
        <w:adjustRightInd/>
        <w:ind w:left="0" w:firstLine="709"/>
        <w:jc w:val="both"/>
        <w:rPr>
          <w:rFonts w:ascii="Arial" w:hAnsi="Arial" w:cs="Arial"/>
          <w:sz w:val="24"/>
          <w:szCs w:val="24"/>
        </w:rPr>
      </w:pPr>
      <w:r w:rsidRPr="00D72A2F">
        <w:rPr>
          <w:rFonts w:ascii="Arial" w:hAnsi="Arial" w:cs="Arial"/>
          <w:sz w:val="24"/>
          <w:szCs w:val="24"/>
        </w:rPr>
        <w:t>получать устные или письменные пояснения от лиц, в отношении которых осуществляется муниципальный контроль;</w:t>
      </w:r>
    </w:p>
    <w:p w14:paraId="7EB1757D" w14:textId="77777777" w:rsidR="00EE4136" w:rsidRPr="00D72A2F" w:rsidRDefault="00EE4136" w:rsidP="00EE4136">
      <w:pPr>
        <w:widowControl/>
        <w:numPr>
          <w:ilvl w:val="0"/>
          <w:numId w:val="3"/>
        </w:numPr>
        <w:tabs>
          <w:tab w:val="left" w:pos="0"/>
          <w:tab w:val="left" w:pos="1134"/>
          <w:tab w:val="left" w:pos="1276"/>
          <w:tab w:val="left" w:pos="1701"/>
        </w:tabs>
        <w:suppressAutoHyphens/>
        <w:autoSpaceDE/>
        <w:autoSpaceDN/>
        <w:adjustRightInd/>
        <w:ind w:left="0" w:firstLine="709"/>
        <w:jc w:val="both"/>
        <w:rPr>
          <w:rFonts w:ascii="Arial" w:hAnsi="Arial" w:cs="Arial"/>
          <w:sz w:val="24"/>
          <w:szCs w:val="24"/>
        </w:rPr>
      </w:pPr>
      <w:r w:rsidRPr="00D72A2F">
        <w:rPr>
          <w:rFonts w:ascii="Arial" w:hAnsi="Arial" w:cs="Arial"/>
          <w:sz w:val="24"/>
          <w:szCs w:val="24"/>
        </w:rPr>
        <w:t xml:space="preserve">при организации и проведении проверок запрашивать и получать </w:t>
      </w:r>
      <w:r w:rsidRPr="00D72A2F">
        <w:rPr>
          <w:rFonts w:ascii="Arial" w:hAnsi="Arial" w:cs="Arial"/>
          <w:sz w:val="24"/>
          <w:szCs w:val="24"/>
        </w:rPr>
        <w:br/>
        <w:t>на безвозмездной основе, в том числе в электронной форме, документы</w:t>
      </w:r>
      <w:r w:rsidRPr="00D72A2F">
        <w:rPr>
          <w:rFonts w:ascii="Arial" w:hAnsi="Arial" w:cs="Arial"/>
          <w:sz w:val="24"/>
          <w:szCs w:val="24"/>
        </w:rPr>
        <w:br/>
        <w:t xml:space="preserve">и (или) информацию, предусмотренные распоряжением Правительства Российской </w:t>
      </w:r>
      <w:r w:rsidRPr="00D72A2F">
        <w:rPr>
          <w:rFonts w:ascii="Arial" w:hAnsi="Arial" w:cs="Arial"/>
          <w:sz w:val="24"/>
          <w:szCs w:val="24"/>
        </w:rPr>
        <w:lastRenderedPageBreak/>
        <w:t xml:space="preserve">Федерации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 </w:t>
      </w:r>
      <w:r w:rsidRPr="00D72A2F">
        <w:rPr>
          <w:rFonts w:ascii="Arial" w:hAnsi="Arial" w:cs="Arial"/>
          <w:sz w:val="24"/>
          <w:szCs w:val="24"/>
        </w:rPr>
        <w:br/>
        <w:t xml:space="preserve">на безвозмездной основе, в том числе в электронной форме, документов </w:t>
      </w:r>
      <w:r w:rsidRPr="00D72A2F">
        <w:rPr>
          <w:rFonts w:ascii="Arial" w:hAnsi="Arial" w:cs="Arial"/>
          <w:sz w:val="24"/>
          <w:szCs w:val="24"/>
        </w:rPr>
        <w:br/>
        <w:t>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14:paraId="78F528E7" w14:textId="77777777" w:rsidR="00EE4136" w:rsidRPr="00D72A2F" w:rsidRDefault="00EE4136" w:rsidP="00EE4136">
      <w:pPr>
        <w:tabs>
          <w:tab w:val="left" w:pos="0"/>
          <w:tab w:val="left" w:pos="1134"/>
          <w:tab w:val="left" w:pos="1276"/>
          <w:tab w:val="left" w:pos="1701"/>
        </w:tabs>
        <w:jc w:val="both"/>
        <w:rPr>
          <w:rFonts w:ascii="Arial" w:hAnsi="Arial" w:cs="Arial"/>
          <w:sz w:val="24"/>
          <w:szCs w:val="24"/>
        </w:rPr>
      </w:pPr>
      <w:r w:rsidRPr="00D72A2F">
        <w:rPr>
          <w:rFonts w:ascii="Arial" w:hAnsi="Arial" w:cs="Arial"/>
          <w:sz w:val="24"/>
          <w:szCs w:val="24"/>
        </w:rPr>
        <w:t xml:space="preserve">        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702F26B8"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10. 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w:t>
      </w:r>
    </w:p>
    <w:p w14:paraId="5BED43F9"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Tahoma" w:hAnsi="Tahoma" w:cs="Tahoma"/>
          <w:sz w:val="24"/>
          <w:szCs w:val="24"/>
        </w:rPr>
        <w:t>﻿</w:t>
      </w:r>
      <w:r w:rsidRPr="00D72A2F">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городского округа Кашира;</w:t>
      </w:r>
    </w:p>
    <w:p w14:paraId="38558D49"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2) соблюдать законодательство Российской Федерации, муниципальные правовые акты городского округа Кашира, права и законные интересы юридического лица, индивидуального предпринимателя, гражданина, проверка которых проводится;</w:t>
      </w:r>
    </w:p>
    <w:p w14:paraId="4519FD97"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3) проводить проверку на основании распоряжения администрации городского округа Кашира о ее проведении в соответствии с ее назначением;</w:t>
      </w:r>
    </w:p>
    <w:p w14:paraId="11225C0E"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округа Кашира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14:paraId="6E324286"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92F0CC9"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3D0A4978"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7) знакомить руководителя, иное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14:paraId="4EB16140"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w:t>
      </w:r>
      <w:r w:rsidRPr="00D72A2F">
        <w:rPr>
          <w:rFonts w:ascii="Arial" w:hAnsi="Arial" w:cs="Arial"/>
          <w:sz w:val="24"/>
          <w:szCs w:val="24"/>
        </w:rPr>
        <w:lastRenderedPageBreak/>
        <w:t>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5ECBA3B"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65B12513"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14:paraId="57E83A38"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11) соблюдать сроки проведения проверки, установленные Федеральным законом № 294-ФЗ;</w:t>
      </w:r>
    </w:p>
    <w:p w14:paraId="030E5AE7"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58C1FA40"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13) истребовать в рамках межведомственного информационного взаимодействия документы и (или) информацию, включенные в </w:t>
      </w:r>
      <w:hyperlink r:id="rId6" w:history="1">
        <w:r w:rsidRPr="00D72A2F">
          <w:rPr>
            <w:rFonts w:ascii="Arial" w:hAnsi="Arial" w:cs="Arial"/>
            <w:sz w:val="24"/>
            <w:szCs w:val="24"/>
          </w:rPr>
          <w:t>перечень</w:t>
        </w:r>
      </w:hyperlink>
      <w:r w:rsidRPr="00D72A2F">
        <w:rPr>
          <w:rFonts w:ascii="Arial" w:hAnsi="Arial" w:cs="Arial"/>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24AA5B25"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14)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 w:history="1">
        <w:r w:rsidRPr="00D72A2F">
          <w:rPr>
            <w:rFonts w:ascii="Arial" w:hAnsi="Arial" w:cs="Arial"/>
            <w:sz w:val="24"/>
            <w:szCs w:val="24"/>
          </w:rPr>
          <w:t>перечень</w:t>
        </w:r>
      </w:hyperlink>
      <w:r w:rsidRPr="00D72A2F">
        <w:rPr>
          <w:rFonts w:ascii="Arial" w:hAnsi="Arial" w:cs="Arial"/>
          <w:sz w:val="24"/>
          <w:szCs w:val="24"/>
        </w:rPr>
        <w:t>;</w:t>
      </w:r>
    </w:p>
    <w:p w14:paraId="36776885" w14:textId="77777777" w:rsidR="00EE4136" w:rsidRPr="00D72A2F" w:rsidRDefault="00EE4136" w:rsidP="00EE4136">
      <w:pPr>
        <w:tabs>
          <w:tab w:val="left" w:pos="0"/>
        </w:tabs>
        <w:jc w:val="both"/>
        <w:rPr>
          <w:rFonts w:ascii="Arial" w:hAnsi="Arial" w:cs="Arial"/>
          <w:sz w:val="24"/>
          <w:szCs w:val="24"/>
        </w:rPr>
      </w:pPr>
      <w:r w:rsidRPr="00D72A2F">
        <w:rPr>
          <w:rFonts w:ascii="Arial" w:hAnsi="Arial" w:cs="Arial"/>
          <w:sz w:val="24"/>
          <w:szCs w:val="24"/>
        </w:rPr>
        <w:tab/>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Регламента, в соответствии с которым проводится проверка;</w:t>
      </w:r>
    </w:p>
    <w:p w14:paraId="1DF17422"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 xml:space="preserve">16) осуществлять запись о проведенной проверке в журнале учета проверок в случае его наличия у юридического лица, индивидуального предпринимателя. </w:t>
      </w:r>
    </w:p>
    <w:p w14:paraId="53011092" w14:textId="77777777" w:rsidR="00EE4136" w:rsidRPr="00D72A2F" w:rsidRDefault="00EE4136" w:rsidP="00EE4136">
      <w:pPr>
        <w:tabs>
          <w:tab w:val="left" w:pos="0"/>
          <w:tab w:val="left" w:pos="709"/>
          <w:tab w:val="left" w:pos="1276"/>
          <w:tab w:val="left" w:pos="1701"/>
        </w:tabs>
        <w:jc w:val="both"/>
        <w:rPr>
          <w:rFonts w:ascii="Arial" w:hAnsi="Arial" w:cs="Arial"/>
          <w:sz w:val="24"/>
          <w:szCs w:val="24"/>
        </w:rPr>
      </w:pPr>
      <w:r w:rsidRPr="00D72A2F">
        <w:rPr>
          <w:rFonts w:ascii="Arial" w:hAnsi="Arial" w:cs="Arial"/>
          <w:sz w:val="24"/>
          <w:szCs w:val="24"/>
        </w:rPr>
        <w:tab/>
        <w:t xml:space="preserve">17) в рамках полномочий направляют в органы внутренних дел, а также в Комиссию по выявлению и демонтажу незаконно установленных рекламных конструкций на территории городского округа Кашира (далее – Комиссия) документы (акт проверки, предписания) для составления протокола об административном правонарушении по статьям 14.37, 14.38 КоАП РФ, немедленно после выявления совершения </w:t>
      </w:r>
      <w:r w:rsidRPr="00D72A2F">
        <w:rPr>
          <w:rFonts w:ascii="Arial" w:hAnsi="Arial" w:cs="Arial"/>
          <w:sz w:val="24"/>
          <w:szCs w:val="24"/>
        </w:rPr>
        <w:lastRenderedPageBreak/>
        <w:t>административного правонарушения, либо в течение 2 (двух) суток с момента выявления таких признаков, если требуется дополнительное выяснение обстоятельств дела, либо данных о правонарушителе;</w:t>
      </w:r>
    </w:p>
    <w:p w14:paraId="6AE5912B" w14:textId="77777777" w:rsidR="00EE4136" w:rsidRPr="00D72A2F" w:rsidRDefault="00EE4136" w:rsidP="00EE4136">
      <w:pPr>
        <w:tabs>
          <w:tab w:val="left" w:pos="0"/>
          <w:tab w:val="left" w:pos="709"/>
          <w:tab w:val="left" w:pos="1134"/>
          <w:tab w:val="left" w:pos="1701"/>
        </w:tabs>
        <w:jc w:val="both"/>
        <w:rPr>
          <w:rFonts w:ascii="Arial" w:hAnsi="Arial" w:cs="Arial"/>
          <w:sz w:val="24"/>
          <w:szCs w:val="24"/>
        </w:rPr>
      </w:pPr>
      <w:r w:rsidRPr="00D72A2F">
        <w:rPr>
          <w:rFonts w:ascii="Arial" w:hAnsi="Arial" w:cs="Arial"/>
          <w:sz w:val="24"/>
          <w:szCs w:val="24"/>
        </w:rPr>
        <w:tab/>
        <w:t>18) в случаях, указанных в части 2 пункта 2 статьи 10 Федерального закона № 294-ФЗ направить информацию о выявленных нарушениях в органы прокуратуры, органы, уполномоченные на осуществление государственного контроля (надзора), для проведения проверки в соответствии с их компетенцией. 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немедленно после выявления совершения административного правонарушения, либо в течение 2 (двух) суток с момента выявления таких признаков, если требуется дополнительное выяснение обстоятельств дела, либо данных о правонарушителе;</w:t>
      </w:r>
    </w:p>
    <w:p w14:paraId="03FF208D"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19)</w:t>
      </w:r>
      <w:r w:rsidRPr="00D72A2F">
        <w:rPr>
          <w:rFonts w:ascii="Arial" w:hAnsi="Arial" w:cs="Arial"/>
          <w:sz w:val="24"/>
          <w:szCs w:val="24"/>
        </w:rPr>
        <w:tab/>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6D90737F"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20)</w:t>
      </w:r>
      <w:r w:rsidRPr="00D72A2F">
        <w:rPr>
          <w:rFonts w:ascii="Arial" w:hAnsi="Arial" w:cs="Arial"/>
          <w:sz w:val="24"/>
          <w:szCs w:val="24"/>
        </w:rPr>
        <w:tab/>
        <w:t>представлять информацию в Единый реестр проверок (далее – ЕРП) 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14:paraId="59ABCAC4"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21)</w:t>
      </w:r>
      <w:r w:rsidRPr="00D72A2F">
        <w:rPr>
          <w:rFonts w:ascii="Arial" w:hAnsi="Arial" w:cs="Arial"/>
          <w:sz w:val="24"/>
          <w:szCs w:val="24"/>
        </w:rPr>
        <w:tab/>
        <w:t>обеспечивать качественную подготовку материалов в целях их направления в уполномоченные органы;</w:t>
      </w:r>
    </w:p>
    <w:p w14:paraId="2E8EB651"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22)</w:t>
      </w:r>
      <w:r w:rsidRPr="00D72A2F">
        <w:rPr>
          <w:rFonts w:ascii="Arial" w:hAnsi="Arial" w:cs="Arial"/>
          <w:sz w:val="24"/>
          <w:szCs w:val="24"/>
        </w:rPr>
        <w:tab/>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14:paraId="33F51798" w14:textId="77777777" w:rsidR="00EE4136" w:rsidRPr="00D72A2F" w:rsidRDefault="00EE4136" w:rsidP="00EE4136">
      <w:pPr>
        <w:tabs>
          <w:tab w:val="left" w:pos="0"/>
          <w:tab w:val="left" w:pos="1134"/>
          <w:tab w:val="left" w:pos="1276"/>
          <w:tab w:val="left" w:pos="1701"/>
        </w:tabs>
        <w:ind w:firstLine="709"/>
        <w:jc w:val="both"/>
        <w:rPr>
          <w:rFonts w:ascii="Arial" w:hAnsi="Arial" w:cs="Arial"/>
          <w:sz w:val="24"/>
          <w:szCs w:val="24"/>
        </w:rPr>
      </w:pPr>
      <w:r w:rsidRPr="00D72A2F">
        <w:rPr>
          <w:rFonts w:ascii="Arial" w:hAnsi="Arial" w:cs="Arial"/>
          <w:sz w:val="24"/>
          <w:szCs w:val="24"/>
        </w:rPr>
        <w:t xml:space="preserve">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 соблюдать ограничения при проведении проверки, предусмотренные статьями 15 Федерального закона № 294-ФЗ. </w:t>
      </w:r>
    </w:p>
    <w:p w14:paraId="5C96F7B6" w14:textId="77777777" w:rsidR="00EE4136" w:rsidRPr="00D72A2F" w:rsidRDefault="00EE4136" w:rsidP="00EE4136">
      <w:pPr>
        <w:tabs>
          <w:tab w:val="left" w:pos="709"/>
          <w:tab w:val="left" w:pos="1134"/>
        </w:tabs>
        <w:jc w:val="center"/>
        <w:rPr>
          <w:rFonts w:ascii="Arial" w:hAnsi="Arial" w:cs="Arial"/>
          <w:sz w:val="24"/>
          <w:szCs w:val="24"/>
        </w:rPr>
      </w:pPr>
    </w:p>
    <w:p w14:paraId="26A9E4A0" w14:textId="77777777" w:rsidR="00EE4136" w:rsidRPr="00D72A2F" w:rsidRDefault="00EE4136" w:rsidP="00EE4136">
      <w:pPr>
        <w:tabs>
          <w:tab w:val="left" w:pos="709"/>
          <w:tab w:val="left" w:pos="1134"/>
        </w:tabs>
        <w:jc w:val="center"/>
        <w:rPr>
          <w:rFonts w:ascii="Arial" w:hAnsi="Arial" w:cs="Arial"/>
          <w:sz w:val="24"/>
          <w:szCs w:val="24"/>
        </w:rPr>
      </w:pPr>
      <w:r w:rsidRPr="00D72A2F">
        <w:rPr>
          <w:rFonts w:ascii="Arial" w:hAnsi="Arial" w:cs="Arial"/>
          <w:sz w:val="24"/>
          <w:szCs w:val="24"/>
        </w:rPr>
        <w:t>Права и обязанности лиц, в отношении которых осуществляются мероприятия по муниципальному контролю</w:t>
      </w:r>
    </w:p>
    <w:p w14:paraId="5EB489FE" w14:textId="77777777" w:rsidR="00EE4136" w:rsidRPr="00D72A2F" w:rsidRDefault="00EE4136" w:rsidP="00EE4136">
      <w:pPr>
        <w:tabs>
          <w:tab w:val="left" w:pos="709"/>
          <w:tab w:val="left" w:pos="1134"/>
        </w:tabs>
        <w:ind w:firstLine="709"/>
        <w:jc w:val="both"/>
        <w:rPr>
          <w:rFonts w:ascii="Arial" w:hAnsi="Arial" w:cs="Arial"/>
          <w:sz w:val="24"/>
          <w:szCs w:val="24"/>
        </w:rPr>
      </w:pPr>
      <w:r w:rsidRPr="00D72A2F">
        <w:rPr>
          <w:rFonts w:ascii="Arial" w:hAnsi="Arial" w:cs="Arial"/>
          <w:sz w:val="24"/>
          <w:szCs w:val="24"/>
        </w:rP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в отношении которых осуществляется муниципальный контроль, имеют право:</w:t>
      </w:r>
    </w:p>
    <w:p w14:paraId="4F1EB422" w14:textId="77777777" w:rsidR="00EE4136" w:rsidRPr="00D72A2F" w:rsidRDefault="00EE4136" w:rsidP="00EE4136">
      <w:pPr>
        <w:tabs>
          <w:tab w:val="left" w:pos="709"/>
          <w:tab w:val="left" w:pos="1134"/>
        </w:tabs>
        <w:ind w:firstLine="709"/>
        <w:jc w:val="both"/>
        <w:rPr>
          <w:rFonts w:ascii="Arial" w:hAnsi="Arial" w:cs="Arial"/>
          <w:sz w:val="24"/>
          <w:szCs w:val="24"/>
        </w:rPr>
      </w:pPr>
      <w:r w:rsidRPr="00D72A2F">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14:paraId="67F1548A" w14:textId="77777777" w:rsidR="00EE4136" w:rsidRPr="00D72A2F" w:rsidRDefault="00EE4136" w:rsidP="00EE4136">
      <w:pPr>
        <w:tabs>
          <w:tab w:val="left" w:pos="709"/>
          <w:tab w:val="left" w:pos="1134"/>
        </w:tabs>
        <w:ind w:firstLine="709"/>
        <w:jc w:val="both"/>
        <w:rPr>
          <w:rFonts w:ascii="Arial" w:hAnsi="Arial" w:cs="Arial"/>
          <w:sz w:val="24"/>
          <w:szCs w:val="24"/>
        </w:rPr>
      </w:pPr>
      <w:r w:rsidRPr="00D72A2F">
        <w:rPr>
          <w:rFonts w:ascii="Arial" w:hAnsi="Arial" w:cs="Arial"/>
          <w:sz w:val="24"/>
          <w:szCs w:val="24"/>
        </w:rPr>
        <w:t xml:space="preserve">2) получать от проводящих проверку должностных лиц органа муниципального контроля в сфере наружной рекламы, 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 </w:t>
      </w:r>
    </w:p>
    <w:p w14:paraId="30452A52" w14:textId="77777777" w:rsidR="00EE4136" w:rsidRPr="00D72A2F" w:rsidRDefault="00EE4136" w:rsidP="00EE4136">
      <w:pPr>
        <w:tabs>
          <w:tab w:val="left" w:pos="709"/>
          <w:tab w:val="left" w:pos="1134"/>
        </w:tabs>
        <w:ind w:firstLine="709"/>
        <w:jc w:val="both"/>
        <w:rPr>
          <w:rFonts w:ascii="Arial" w:hAnsi="Arial" w:cs="Arial"/>
          <w:sz w:val="24"/>
          <w:szCs w:val="24"/>
        </w:rPr>
      </w:pPr>
      <w:r w:rsidRPr="00D72A2F">
        <w:rPr>
          <w:rFonts w:ascii="Arial" w:hAnsi="Arial" w:cs="Arial"/>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8754CC0" w14:textId="77777777" w:rsidR="00EE4136" w:rsidRPr="00D72A2F" w:rsidRDefault="00EE4136" w:rsidP="00EE4136">
      <w:pPr>
        <w:tabs>
          <w:tab w:val="left" w:pos="709"/>
          <w:tab w:val="left" w:pos="1134"/>
        </w:tabs>
        <w:ind w:firstLine="709"/>
        <w:jc w:val="both"/>
        <w:rPr>
          <w:rFonts w:ascii="Arial" w:hAnsi="Arial" w:cs="Arial"/>
          <w:sz w:val="24"/>
          <w:szCs w:val="24"/>
        </w:rPr>
      </w:pPr>
      <w:r w:rsidRPr="00D72A2F">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770E4E18" w14:textId="77777777" w:rsidR="00EE4136" w:rsidRPr="00D72A2F" w:rsidRDefault="00EE4136" w:rsidP="00EE4136">
      <w:pPr>
        <w:tabs>
          <w:tab w:val="left" w:pos="709"/>
          <w:tab w:val="left" w:pos="1134"/>
        </w:tabs>
        <w:ind w:firstLine="709"/>
        <w:jc w:val="both"/>
        <w:rPr>
          <w:rFonts w:ascii="Arial" w:hAnsi="Arial" w:cs="Arial"/>
          <w:sz w:val="24"/>
          <w:szCs w:val="24"/>
        </w:rPr>
      </w:pPr>
      <w:r w:rsidRPr="00D72A2F">
        <w:rPr>
          <w:rFonts w:ascii="Arial" w:hAnsi="Arial" w:cs="Arial"/>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D72A2F">
        <w:rPr>
          <w:rFonts w:ascii="Arial" w:hAnsi="Arial" w:cs="Arial"/>
          <w:sz w:val="24"/>
          <w:szCs w:val="24"/>
        </w:rPr>
        <w:lastRenderedPageBreak/>
        <w:t>отдельными действиями должностных лиц органа муниципального контроля;</w:t>
      </w:r>
    </w:p>
    <w:p w14:paraId="7AD6E195" w14:textId="77777777" w:rsidR="00EE4136" w:rsidRPr="00D72A2F" w:rsidRDefault="00EE4136" w:rsidP="00EE4136">
      <w:pPr>
        <w:tabs>
          <w:tab w:val="left" w:pos="709"/>
          <w:tab w:val="left" w:pos="1134"/>
        </w:tabs>
        <w:ind w:firstLine="709"/>
        <w:jc w:val="both"/>
        <w:rPr>
          <w:rFonts w:ascii="Arial" w:hAnsi="Arial" w:cs="Arial"/>
          <w:sz w:val="24"/>
          <w:szCs w:val="24"/>
        </w:rPr>
      </w:pPr>
      <w:r w:rsidRPr="00D72A2F">
        <w:rPr>
          <w:rFonts w:ascii="Arial" w:hAnsi="Arial" w:cs="Arial"/>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14:paraId="2098FC81" w14:textId="77777777" w:rsidR="00EE4136" w:rsidRPr="00D72A2F" w:rsidRDefault="00EE4136" w:rsidP="00EE4136">
      <w:pPr>
        <w:tabs>
          <w:tab w:val="left" w:pos="709"/>
          <w:tab w:val="left" w:pos="1134"/>
        </w:tabs>
        <w:ind w:firstLine="709"/>
        <w:jc w:val="both"/>
        <w:rPr>
          <w:rFonts w:ascii="Arial" w:hAnsi="Arial" w:cs="Arial"/>
          <w:sz w:val="24"/>
          <w:szCs w:val="24"/>
        </w:rPr>
      </w:pPr>
      <w:r w:rsidRPr="00D72A2F">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в проверке;</w:t>
      </w:r>
    </w:p>
    <w:p w14:paraId="281B9F94" w14:textId="77777777" w:rsidR="00EE4136" w:rsidRPr="00D72A2F" w:rsidRDefault="00EE4136" w:rsidP="00EE4136">
      <w:pPr>
        <w:tabs>
          <w:tab w:val="left" w:pos="709"/>
          <w:tab w:val="left" w:pos="1134"/>
        </w:tabs>
        <w:ind w:firstLine="709"/>
        <w:jc w:val="both"/>
        <w:rPr>
          <w:rFonts w:ascii="Arial" w:hAnsi="Arial" w:cs="Arial"/>
          <w:sz w:val="24"/>
          <w:szCs w:val="24"/>
        </w:rPr>
      </w:pPr>
      <w:r w:rsidRPr="00D72A2F">
        <w:rPr>
          <w:rFonts w:ascii="Arial" w:hAnsi="Arial" w:cs="Arial"/>
          <w:sz w:val="24"/>
          <w:szCs w:val="24"/>
        </w:rPr>
        <w:t xml:space="preserve">8) направлять возражения на предостережения, выданные </w:t>
      </w:r>
      <w:r w:rsidRPr="00D72A2F">
        <w:rPr>
          <w:rFonts w:ascii="Arial" w:hAnsi="Arial" w:cs="Arial"/>
          <w:sz w:val="24"/>
          <w:szCs w:val="24"/>
        </w:rPr>
        <w:br/>
        <w:t xml:space="preserve">по результатам мероприятий по профилактике нарушений; </w:t>
      </w:r>
    </w:p>
    <w:p w14:paraId="46C5CBE1" w14:textId="77777777" w:rsidR="00EE4136" w:rsidRPr="00D72A2F" w:rsidRDefault="00EE4136" w:rsidP="00EE4136">
      <w:pPr>
        <w:tabs>
          <w:tab w:val="left" w:pos="709"/>
          <w:tab w:val="left" w:pos="1134"/>
        </w:tabs>
        <w:ind w:firstLine="709"/>
        <w:jc w:val="both"/>
        <w:rPr>
          <w:rFonts w:ascii="Arial" w:hAnsi="Arial" w:cs="Arial"/>
          <w:sz w:val="24"/>
          <w:szCs w:val="24"/>
        </w:rPr>
      </w:pPr>
      <w:r w:rsidRPr="00D72A2F">
        <w:rPr>
          <w:rFonts w:ascii="Arial" w:hAnsi="Arial" w:cs="Arial"/>
          <w:sz w:val="24"/>
          <w:szCs w:val="24"/>
        </w:rPr>
        <w:t>9) 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w:t>
      </w:r>
    </w:p>
    <w:p w14:paraId="2D2B4BC9" w14:textId="77777777" w:rsidR="00EE4136" w:rsidRPr="00D72A2F" w:rsidRDefault="00EE4136" w:rsidP="00EE4136">
      <w:pPr>
        <w:tabs>
          <w:tab w:val="left" w:pos="709"/>
          <w:tab w:val="left" w:pos="1134"/>
        </w:tabs>
        <w:ind w:firstLine="709"/>
        <w:jc w:val="both"/>
        <w:rPr>
          <w:rFonts w:ascii="Arial" w:hAnsi="Arial" w:cs="Arial"/>
          <w:sz w:val="24"/>
          <w:szCs w:val="24"/>
        </w:rPr>
      </w:pPr>
      <w:r w:rsidRPr="00D72A2F">
        <w:rPr>
          <w:rFonts w:ascii="Arial" w:hAnsi="Arial" w:cs="Arial"/>
          <w:sz w:val="24"/>
          <w:szCs w:val="24"/>
        </w:rPr>
        <w:t xml:space="preserve">10) на возмещение вреда, причиненного юридическим лицам, индивидуальным предпринимателям, гражданам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подлежащими возмещению, включая упущенную выгоду (неполученный доход), за счет средств соответствующих бюджетов </w:t>
      </w:r>
    </w:p>
    <w:p w14:paraId="710717B6" w14:textId="77777777" w:rsidR="00EE4136" w:rsidRPr="00D72A2F" w:rsidRDefault="00EE4136" w:rsidP="00EE4136">
      <w:pPr>
        <w:tabs>
          <w:tab w:val="left" w:pos="709"/>
          <w:tab w:val="left" w:pos="1134"/>
        </w:tabs>
        <w:jc w:val="both"/>
        <w:rPr>
          <w:rFonts w:ascii="Arial" w:hAnsi="Arial" w:cs="Arial"/>
          <w:sz w:val="24"/>
          <w:szCs w:val="24"/>
        </w:rPr>
      </w:pPr>
      <w:r w:rsidRPr="00D72A2F">
        <w:rPr>
          <w:rFonts w:ascii="Arial" w:hAnsi="Arial" w:cs="Arial"/>
          <w:sz w:val="24"/>
          <w:szCs w:val="24"/>
        </w:rPr>
        <w:t>в соответствии с гражданским законодательством, на основании статьи 22 Федерального закона № 294 – ФЗ.</w:t>
      </w:r>
    </w:p>
    <w:p w14:paraId="38259C13" w14:textId="77777777" w:rsidR="00EE4136" w:rsidRPr="00D72A2F" w:rsidRDefault="00EE4136" w:rsidP="00EE4136">
      <w:pPr>
        <w:tabs>
          <w:tab w:val="left" w:pos="709"/>
          <w:tab w:val="left" w:pos="1134"/>
        </w:tabs>
        <w:jc w:val="both"/>
        <w:rPr>
          <w:rFonts w:ascii="Arial" w:hAnsi="Arial" w:cs="Arial"/>
          <w:sz w:val="24"/>
          <w:szCs w:val="24"/>
        </w:rPr>
      </w:pPr>
      <w:r w:rsidRPr="00D72A2F">
        <w:rPr>
          <w:rFonts w:ascii="Tahoma" w:hAnsi="Tahoma" w:cs="Tahoma"/>
          <w:sz w:val="24"/>
          <w:szCs w:val="24"/>
        </w:rPr>
        <w:t>﻿</w:t>
      </w:r>
      <w:r w:rsidRPr="00D72A2F">
        <w:rPr>
          <w:rFonts w:ascii="Arial" w:hAnsi="Arial" w:cs="Arial"/>
          <w:sz w:val="24"/>
          <w:szCs w:val="24"/>
        </w:rPr>
        <w:tab/>
        <w:t>При определении размера вреда, причиненного юридическим лицам, индивидуальным предпринимателям, гражданам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граждан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15E16197" w14:textId="77777777" w:rsidR="00EE4136" w:rsidRPr="00D72A2F" w:rsidRDefault="00EE4136" w:rsidP="00EE4136">
      <w:pPr>
        <w:tabs>
          <w:tab w:val="left" w:pos="709"/>
          <w:tab w:val="left" w:pos="1134"/>
        </w:tabs>
        <w:jc w:val="both"/>
        <w:rPr>
          <w:rFonts w:ascii="Arial" w:hAnsi="Arial" w:cs="Arial"/>
          <w:sz w:val="24"/>
          <w:szCs w:val="24"/>
        </w:rPr>
      </w:pPr>
      <w:r w:rsidRPr="00D72A2F">
        <w:rPr>
          <w:rFonts w:ascii="Arial" w:hAnsi="Arial" w:cs="Arial"/>
          <w:sz w:val="24"/>
          <w:szCs w:val="24"/>
        </w:rPr>
        <w:tab/>
        <w:t xml:space="preserve">Вред, причиненный юридическим лицам, индивидуальным предпринимателям, гражданам правомерными действиями должностных </w:t>
      </w:r>
      <w:proofErr w:type="gramStart"/>
      <w:r w:rsidRPr="00D72A2F">
        <w:rPr>
          <w:rFonts w:ascii="Arial" w:hAnsi="Arial" w:cs="Arial"/>
          <w:sz w:val="24"/>
          <w:szCs w:val="24"/>
        </w:rPr>
        <w:t>лиц  органа</w:t>
      </w:r>
      <w:proofErr w:type="gramEnd"/>
      <w:r w:rsidRPr="00D72A2F">
        <w:rPr>
          <w:rFonts w:ascii="Arial" w:hAnsi="Arial" w:cs="Arial"/>
          <w:sz w:val="24"/>
          <w:szCs w:val="24"/>
        </w:rPr>
        <w:t xml:space="preserve"> муниципального контроля, возмещению не подлежит, за исключением случаев, предусмотренных федеральными законами.</w:t>
      </w:r>
    </w:p>
    <w:p w14:paraId="0269ABC9" w14:textId="77777777" w:rsidR="00EE4136" w:rsidRPr="00D72A2F" w:rsidRDefault="00EE4136" w:rsidP="00EE4136">
      <w:pPr>
        <w:tabs>
          <w:tab w:val="left" w:pos="709"/>
          <w:tab w:val="left" w:pos="851"/>
          <w:tab w:val="left" w:pos="1134"/>
        </w:tabs>
        <w:ind w:firstLine="567"/>
        <w:jc w:val="both"/>
        <w:rPr>
          <w:rFonts w:ascii="Arial" w:hAnsi="Arial" w:cs="Arial"/>
          <w:sz w:val="24"/>
          <w:szCs w:val="24"/>
        </w:rPr>
      </w:pPr>
      <w:r w:rsidRPr="00D72A2F">
        <w:rPr>
          <w:rFonts w:ascii="Arial" w:hAnsi="Arial" w:cs="Arial"/>
          <w:sz w:val="24"/>
          <w:szCs w:val="24"/>
        </w:rPr>
        <w:t>12. Лица, в отношении которых осуществляется муниципальный контроль обязаны:</w:t>
      </w:r>
    </w:p>
    <w:p w14:paraId="2AEFEDE6" w14:textId="77777777" w:rsidR="00EE4136" w:rsidRPr="00D72A2F" w:rsidRDefault="00EE4136" w:rsidP="00EE4136">
      <w:pPr>
        <w:tabs>
          <w:tab w:val="left" w:pos="709"/>
          <w:tab w:val="left" w:pos="851"/>
          <w:tab w:val="left" w:pos="1134"/>
        </w:tabs>
        <w:ind w:firstLine="567"/>
        <w:jc w:val="both"/>
        <w:rPr>
          <w:rFonts w:ascii="Arial" w:hAnsi="Arial" w:cs="Arial"/>
          <w:sz w:val="24"/>
          <w:szCs w:val="24"/>
        </w:rPr>
      </w:pPr>
      <w:r w:rsidRPr="00D72A2F">
        <w:rPr>
          <w:rFonts w:ascii="Arial" w:hAnsi="Arial" w:cs="Arial"/>
          <w:sz w:val="24"/>
          <w:szCs w:val="24"/>
        </w:rPr>
        <w:t xml:space="preserve">1) при проведении проверки предоставлять должностным лицам органа муниципального контроля, проводящим проверку, доступ к документам </w:t>
      </w:r>
      <w:r w:rsidRPr="00D72A2F">
        <w:rPr>
          <w:rFonts w:ascii="Arial" w:hAnsi="Arial" w:cs="Arial"/>
          <w:sz w:val="24"/>
          <w:szCs w:val="24"/>
        </w:rPr>
        <w:br/>
        <w:t>и (или) информации, запрашиваемых должностными лицами и необходимых для достижения целей, и задач проверки;</w:t>
      </w:r>
    </w:p>
    <w:p w14:paraId="51866D05" w14:textId="77777777" w:rsidR="00EE4136" w:rsidRPr="00D72A2F" w:rsidRDefault="00EE4136" w:rsidP="00EE4136">
      <w:pPr>
        <w:tabs>
          <w:tab w:val="left" w:pos="709"/>
          <w:tab w:val="left" w:pos="851"/>
          <w:tab w:val="left" w:pos="1134"/>
        </w:tabs>
        <w:ind w:firstLine="567"/>
        <w:jc w:val="both"/>
        <w:rPr>
          <w:rFonts w:ascii="Arial" w:hAnsi="Arial" w:cs="Arial"/>
          <w:sz w:val="24"/>
          <w:szCs w:val="24"/>
        </w:rPr>
      </w:pPr>
      <w:r w:rsidRPr="00D72A2F">
        <w:rPr>
          <w:rFonts w:ascii="Arial" w:hAnsi="Arial" w:cs="Arial"/>
          <w:sz w:val="24"/>
          <w:szCs w:val="24"/>
        </w:rPr>
        <w:t>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на которой эксплуатируется рекламная конструкция;</w:t>
      </w:r>
    </w:p>
    <w:p w14:paraId="2D1128D7" w14:textId="77777777" w:rsidR="00EE4136" w:rsidRPr="00D72A2F" w:rsidRDefault="00EE4136" w:rsidP="00EE4136">
      <w:pPr>
        <w:tabs>
          <w:tab w:val="left" w:pos="709"/>
          <w:tab w:val="left" w:pos="851"/>
          <w:tab w:val="left" w:pos="1134"/>
        </w:tabs>
        <w:ind w:firstLine="567"/>
        <w:jc w:val="both"/>
        <w:rPr>
          <w:rFonts w:ascii="Arial" w:hAnsi="Arial" w:cs="Arial"/>
          <w:sz w:val="24"/>
          <w:szCs w:val="24"/>
        </w:rPr>
      </w:pPr>
      <w:r w:rsidRPr="00D72A2F">
        <w:rPr>
          <w:rFonts w:ascii="Arial" w:hAnsi="Arial" w:cs="Arial"/>
          <w:sz w:val="24"/>
          <w:szCs w:val="24"/>
        </w:rPr>
        <w:t>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14:paraId="065899A6" w14:textId="77777777" w:rsidR="00EE4136" w:rsidRPr="00D72A2F" w:rsidRDefault="00EE4136" w:rsidP="00EE4136">
      <w:pPr>
        <w:tabs>
          <w:tab w:val="left" w:pos="709"/>
          <w:tab w:val="left" w:pos="851"/>
          <w:tab w:val="left" w:pos="1134"/>
        </w:tabs>
        <w:ind w:firstLine="567"/>
        <w:jc w:val="both"/>
        <w:rPr>
          <w:rFonts w:ascii="Arial" w:hAnsi="Arial" w:cs="Arial"/>
          <w:sz w:val="24"/>
          <w:szCs w:val="24"/>
        </w:rPr>
      </w:pPr>
      <w:r w:rsidRPr="00D72A2F">
        <w:rPr>
          <w:rFonts w:ascii="Arial" w:hAnsi="Arial" w:cs="Arial"/>
          <w:sz w:val="24"/>
          <w:szCs w:val="24"/>
        </w:rPr>
        <w:t>4) в течение 10 (десяти) рабочих дней со дня получения мотивированного запроса направить в орган муниципального контроля указанные в запросе документы;</w:t>
      </w:r>
    </w:p>
    <w:p w14:paraId="100B2B1B" w14:textId="77777777" w:rsidR="00EE4136" w:rsidRPr="00D72A2F" w:rsidRDefault="00EE4136" w:rsidP="00EE4136">
      <w:pPr>
        <w:tabs>
          <w:tab w:val="left" w:pos="709"/>
          <w:tab w:val="left" w:pos="851"/>
          <w:tab w:val="left" w:pos="1134"/>
        </w:tabs>
        <w:ind w:firstLine="567"/>
        <w:jc w:val="both"/>
        <w:rPr>
          <w:rFonts w:ascii="Arial" w:hAnsi="Arial" w:cs="Arial"/>
          <w:sz w:val="24"/>
          <w:szCs w:val="24"/>
        </w:rPr>
      </w:pPr>
      <w:r w:rsidRPr="00D72A2F">
        <w:rPr>
          <w:rFonts w:ascii="Arial" w:hAnsi="Arial" w:cs="Arial"/>
          <w:sz w:val="24"/>
          <w:szCs w:val="24"/>
        </w:rPr>
        <w:t>5) не препятствовать проведению проверки.</w:t>
      </w:r>
    </w:p>
    <w:p w14:paraId="17816E52"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6) при проведении проверок юридические лица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w:t>
      </w:r>
      <w:r w:rsidRPr="00D72A2F">
        <w:rPr>
          <w:rFonts w:ascii="Arial" w:eastAsiaTheme="minorHAnsi" w:hAnsi="Arial" w:cs="Arial"/>
          <w:sz w:val="24"/>
          <w:szCs w:val="24"/>
          <w:lang w:eastAsia="en-US"/>
        </w:rPr>
        <w:lastRenderedPageBreak/>
        <w:t xml:space="preserve">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городского округа Кашира. </w:t>
      </w:r>
    </w:p>
    <w:p w14:paraId="5B720C84" w14:textId="77777777" w:rsidR="00EE4136" w:rsidRPr="00D72A2F" w:rsidRDefault="00EE4136" w:rsidP="00EE4136">
      <w:pPr>
        <w:tabs>
          <w:tab w:val="left" w:pos="709"/>
          <w:tab w:val="left" w:pos="851"/>
          <w:tab w:val="left" w:pos="1134"/>
        </w:tabs>
        <w:ind w:firstLine="567"/>
        <w:jc w:val="both"/>
        <w:rPr>
          <w:rFonts w:ascii="Arial" w:hAnsi="Arial" w:cs="Arial"/>
          <w:sz w:val="24"/>
          <w:szCs w:val="24"/>
        </w:rPr>
      </w:pPr>
      <w:r w:rsidRPr="00D72A2F">
        <w:rPr>
          <w:rFonts w:ascii="Arial" w:hAnsi="Arial" w:cs="Arial"/>
          <w:sz w:val="24"/>
          <w:szCs w:val="24"/>
        </w:rPr>
        <w:t>13.  Защита прав юридических лиц, индивидуальных предпринимателей, граждан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4156FDCB" w14:textId="77777777" w:rsidR="00EE4136" w:rsidRPr="00D72A2F" w:rsidRDefault="00EE4136" w:rsidP="00EE4136">
      <w:pPr>
        <w:tabs>
          <w:tab w:val="left" w:pos="709"/>
          <w:tab w:val="left" w:pos="851"/>
          <w:tab w:val="left" w:pos="1134"/>
        </w:tabs>
        <w:ind w:firstLine="567"/>
        <w:jc w:val="both"/>
        <w:rPr>
          <w:rFonts w:ascii="Arial" w:hAnsi="Arial" w:cs="Arial"/>
          <w:sz w:val="24"/>
          <w:szCs w:val="24"/>
        </w:rPr>
      </w:pPr>
      <w:r w:rsidRPr="00D72A2F">
        <w:rPr>
          <w:rFonts w:ascii="Arial" w:hAnsi="Arial" w:cs="Arial"/>
          <w:sz w:val="24"/>
          <w:szCs w:val="24"/>
        </w:rPr>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4153266B" w14:textId="77777777" w:rsidR="00EE4136" w:rsidRPr="00D72A2F" w:rsidRDefault="00EE4136" w:rsidP="00EE4136">
      <w:pPr>
        <w:tabs>
          <w:tab w:val="left" w:pos="709"/>
          <w:tab w:val="left" w:pos="851"/>
          <w:tab w:val="left" w:pos="1134"/>
        </w:tabs>
        <w:ind w:firstLine="567"/>
        <w:jc w:val="both"/>
        <w:rPr>
          <w:rFonts w:ascii="Arial" w:hAnsi="Arial" w:cs="Arial"/>
          <w:sz w:val="24"/>
          <w:szCs w:val="24"/>
        </w:rPr>
      </w:pPr>
      <w:r w:rsidRPr="00D72A2F">
        <w:rPr>
          <w:rFonts w:ascii="Arial" w:hAnsi="Arial" w:cs="Arial"/>
          <w:sz w:val="24"/>
          <w:szCs w:val="24"/>
        </w:rPr>
        <w:t>14. 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14:paraId="2DF5B043"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15.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№294-ФЗ,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городского округа Кашира, несут ответственность в соответствии с законодательством Российской Федерации. </w:t>
      </w:r>
    </w:p>
    <w:p w14:paraId="4577C891" w14:textId="77777777" w:rsidR="00EE4136" w:rsidRPr="00D72A2F" w:rsidRDefault="00EE4136" w:rsidP="00EE4136">
      <w:pPr>
        <w:tabs>
          <w:tab w:val="left" w:pos="709"/>
          <w:tab w:val="left" w:pos="851"/>
          <w:tab w:val="left" w:pos="1134"/>
        </w:tabs>
        <w:ind w:firstLine="567"/>
        <w:jc w:val="both"/>
        <w:rPr>
          <w:rFonts w:ascii="Arial" w:hAnsi="Arial" w:cs="Arial"/>
          <w:sz w:val="24"/>
          <w:szCs w:val="24"/>
        </w:rPr>
      </w:pPr>
    </w:p>
    <w:p w14:paraId="1F562E6E" w14:textId="77777777" w:rsidR="00EE4136" w:rsidRPr="00D72A2F" w:rsidRDefault="00EE4136" w:rsidP="00EE4136">
      <w:pPr>
        <w:tabs>
          <w:tab w:val="left" w:pos="709"/>
          <w:tab w:val="left" w:pos="1134"/>
        </w:tabs>
        <w:jc w:val="center"/>
        <w:rPr>
          <w:rFonts w:ascii="Arial" w:hAnsi="Arial" w:cs="Arial"/>
          <w:sz w:val="24"/>
          <w:szCs w:val="24"/>
        </w:rPr>
      </w:pPr>
      <w:r w:rsidRPr="00D72A2F">
        <w:rPr>
          <w:rFonts w:ascii="Arial" w:hAnsi="Arial" w:cs="Arial"/>
          <w:sz w:val="24"/>
          <w:szCs w:val="24"/>
        </w:rPr>
        <w:t>Описание результата осуществления</w:t>
      </w:r>
    </w:p>
    <w:p w14:paraId="483FFDF0" w14:textId="77777777" w:rsidR="00EE4136" w:rsidRPr="00D72A2F" w:rsidRDefault="00EE4136" w:rsidP="00EE4136">
      <w:pPr>
        <w:tabs>
          <w:tab w:val="left" w:pos="709"/>
          <w:tab w:val="left" w:pos="1134"/>
        </w:tabs>
        <w:jc w:val="center"/>
        <w:rPr>
          <w:rFonts w:ascii="Arial" w:hAnsi="Arial" w:cs="Arial"/>
          <w:sz w:val="24"/>
          <w:szCs w:val="24"/>
        </w:rPr>
      </w:pPr>
      <w:r w:rsidRPr="00D72A2F">
        <w:rPr>
          <w:rFonts w:ascii="Arial" w:hAnsi="Arial" w:cs="Arial"/>
          <w:sz w:val="24"/>
          <w:szCs w:val="24"/>
        </w:rPr>
        <w:t xml:space="preserve"> муниципального контроля</w:t>
      </w:r>
    </w:p>
    <w:p w14:paraId="59FDC112"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 xml:space="preserve">16. По результатам планирования мероприятий, осуществляемых </w:t>
      </w:r>
      <w:r w:rsidRPr="00D72A2F">
        <w:rPr>
          <w:rFonts w:ascii="Arial" w:hAnsi="Arial" w:cs="Arial"/>
          <w:sz w:val="24"/>
          <w:szCs w:val="24"/>
        </w:rPr>
        <w:br/>
        <w:t>в целях обеспечения осуществления муниципального контроля:</w:t>
      </w:r>
    </w:p>
    <w:p w14:paraId="76E4A40E"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 xml:space="preserve">1) постановлением администрации городского округа Кашира утверждается программа профилактики нарушений обязательных требований, а также размещается на официальном сайте органа муниципального контроля в информационно – телекоммуникационной сети «Интернет» (далее – сети «Интернет») в разделе «Контроль в сфере наружной рекламы»; </w:t>
      </w:r>
    </w:p>
    <w:p w14:paraId="3C76A918"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2) распоряжением администрации городского округа Кашира утверждается задание на проведение мероприятий по контролю без взаимодействия с юридическими лицами, индивидуальными предпринимателями; которое размещается на официальном сайте органа муниципального контроля в сети «Интернет» в разделе «Контроль в сфере наружной рекламы».</w:t>
      </w:r>
    </w:p>
    <w:p w14:paraId="2F41C8E0"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3) администрацией городского округа Кашира утверждается план проведения проверок, который размещается на официальном сайте органа муниципального контроля в сети «Интернет» в разделе «Контроль в сфере наружной рекламы».</w:t>
      </w:r>
    </w:p>
    <w:p w14:paraId="09C3F3F9"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 xml:space="preserve">17. По результатам проведения мероприятий, направленных </w:t>
      </w:r>
      <w:r w:rsidRPr="00D72A2F">
        <w:rPr>
          <w:rFonts w:ascii="Arial" w:hAnsi="Arial" w:cs="Arial"/>
          <w:sz w:val="24"/>
          <w:szCs w:val="24"/>
        </w:rPr>
        <w:br/>
        <w:t>на профилактику нарушений обязательных требований должностные лица органа муниципального контроля:</w:t>
      </w:r>
    </w:p>
    <w:p w14:paraId="3D734C95"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1)</w:t>
      </w:r>
      <w:r w:rsidRPr="00D72A2F">
        <w:rPr>
          <w:rFonts w:ascii="Arial" w:hAnsi="Arial" w:cs="Arial"/>
          <w:sz w:val="24"/>
          <w:szCs w:val="24"/>
        </w:rPr>
        <w:tab/>
        <w:t xml:space="preserve">обеспечивают размещение на официальном сайте органа муниципального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w:t>
      </w:r>
      <w:r w:rsidRPr="00D72A2F">
        <w:rPr>
          <w:rFonts w:ascii="Arial" w:hAnsi="Arial" w:cs="Arial"/>
          <w:sz w:val="24"/>
          <w:szCs w:val="24"/>
        </w:rPr>
        <w:br/>
        <w:t>с рекомендациями в отношении мер, которые должны приниматься лицами,</w:t>
      </w:r>
      <w:r w:rsidRPr="00D72A2F">
        <w:rPr>
          <w:rFonts w:ascii="Arial" w:hAnsi="Arial" w:cs="Arial"/>
          <w:sz w:val="24"/>
          <w:szCs w:val="24"/>
        </w:rPr>
        <w:br/>
      </w:r>
      <w:r w:rsidRPr="00D72A2F">
        <w:rPr>
          <w:rFonts w:ascii="Arial" w:hAnsi="Arial" w:cs="Arial"/>
          <w:sz w:val="24"/>
          <w:szCs w:val="24"/>
        </w:rPr>
        <w:lastRenderedPageBreak/>
        <w:t>в отношении которых исполняется муниципальная функция;</w:t>
      </w:r>
    </w:p>
    <w:p w14:paraId="0B4DC1A8"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2)</w:t>
      </w:r>
      <w:r w:rsidRPr="00D72A2F">
        <w:rPr>
          <w:rFonts w:ascii="Arial" w:hAnsi="Arial" w:cs="Arial"/>
          <w:sz w:val="24"/>
          <w:szCs w:val="24"/>
        </w:rPr>
        <w:tab/>
        <w:t xml:space="preserve"> 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w:t>
      </w:r>
      <w:r w:rsidRPr="00D72A2F">
        <w:rPr>
          <w:rFonts w:ascii="Arial" w:hAnsi="Arial" w:cs="Arial"/>
          <w:sz w:val="24"/>
          <w:szCs w:val="24"/>
        </w:rPr>
        <w:br/>
        <w:t xml:space="preserve">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w:t>
      </w:r>
      <w:r w:rsidRPr="00D72A2F">
        <w:rPr>
          <w:rFonts w:ascii="Arial" w:hAnsi="Arial" w:cs="Arial"/>
          <w:sz w:val="24"/>
          <w:szCs w:val="24"/>
        </w:rPr>
        <w:br/>
        <w:t xml:space="preserve">и порядке вступления их в действие, а также рекомендации о проведении необходимых организационных, технических мероприятий, направленных </w:t>
      </w:r>
      <w:r w:rsidRPr="00D72A2F">
        <w:rPr>
          <w:rFonts w:ascii="Arial" w:hAnsi="Arial" w:cs="Arial"/>
          <w:sz w:val="24"/>
          <w:szCs w:val="24"/>
        </w:rPr>
        <w:br/>
        <w:t>на внедрение и обеспечение соблюдения обязательных требований, требований, установленных муниципальными правовыми актами городского округа Кашира;</w:t>
      </w:r>
    </w:p>
    <w:p w14:paraId="410AEF1F"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 xml:space="preserve">3) </w:t>
      </w:r>
      <w:r w:rsidRPr="00D72A2F">
        <w:rPr>
          <w:rFonts w:ascii="Arial" w:hAnsi="Arial" w:cs="Arial"/>
          <w:sz w:val="24"/>
          <w:szCs w:val="24"/>
        </w:rPr>
        <w:tab/>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городского округа Кашира,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14:paraId="5B844EBA"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4)</w:t>
      </w:r>
      <w:r w:rsidRPr="00D72A2F">
        <w:rPr>
          <w:rFonts w:ascii="Arial" w:hAnsi="Arial" w:cs="Arial"/>
          <w:sz w:val="24"/>
          <w:szCs w:val="24"/>
        </w:rPr>
        <w:tab/>
        <w:t>выдают и (или) направляют предостережение о недопустимости нарушения обязательных требований по форме, приведенной в приложении № 3 к настоящему Регламенту, с предложением принять меры по обеспечению соблюдения обязательных требований.</w:t>
      </w:r>
    </w:p>
    <w:p w14:paraId="7DCD26EF"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18. По результатам проведения мероприятий по контролю без взаимодействия с юридическими лицами, индивидуальными предпринимателями:</w:t>
      </w:r>
    </w:p>
    <w:p w14:paraId="425B9835" w14:textId="77777777" w:rsidR="00EE4136" w:rsidRPr="00D72A2F" w:rsidRDefault="00EE4136" w:rsidP="00EE4136">
      <w:pPr>
        <w:pStyle w:val="HTML"/>
        <w:ind w:firstLine="540"/>
        <w:jc w:val="both"/>
        <w:rPr>
          <w:rFonts w:ascii="Arial" w:hAnsi="Arial" w:cs="Arial"/>
          <w:sz w:val="24"/>
          <w:szCs w:val="24"/>
          <w:lang w:eastAsia="ru-RU"/>
        </w:rPr>
      </w:pPr>
      <w:r w:rsidRPr="00D72A2F">
        <w:rPr>
          <w:rFonts w:ascii="Arial" w:hAnsi="Arial" w:cs="Arial"/>
          <w:sz w:val="24"/>
          <w:szCs w:val="24"/>
        </w:rPr>
        <w:t xml:space="preserve">1) </w:t>
      </w:r>
      <w:r w:rsidRPr="00D72A2F">
        <w:rPr>
          <w:rFonts w:ascii="Arial" w:hAnsi="Arial" w:cs="Arial"/>
          <w:sz w:val="24"/>
          <w:szCs w:val="24"/>
        </w:rPr>
        <w:tab/>
        <w:t>в</w:t>
      </w:r>
      <w:r w:rsidRPr="00D72A2F">
        <w:rPr>
          <w:rFonts w:ascii="Arial" w:hAnsi="Arial" w:cs="Arial"/>
          <w:sz w:val="24"/>
          <w:szCs w:val="24"/>
          <w:lang w:eastAsia="ru-RU"/>
        </w:rPr>
        <w:t xml:space="preserve"> случае выявления при проведении мероприятий по контролю,</w:t>
      </w:r>
      <w:r w:rsidRPr="00D72A2F">
        <w:rPr>
          <w:rFonts w:ascii="Arial" w:hAnsi="Arial" w:cs="Arial"/>
          <w:sz w:val="24"/>
          <w:szCs w:val="24"/>
        </w:rPr>
        <w:t xml:space="preserve"> </w:t>
      </w:r>
      <w:r w:rsidRPr="00D72A2F">
        <w:rPr>
          <w:rFonts w:ascii="Arial" w:hAnsi="Arial" w:cs="Arial"/>
          <w:sz w:val="24"/>
          <w:szCs w:val="24"/>
          <w:lang w:eastAsia="ru-RU"/>
        </w:rPr>
        <w:t>без взаимодействия с юридическими лицами, индивидуальными предпринимателями, гражданами нарушений обязательных требований, требований, установленных муниципальными правовыми актами</w:t>
      </w:r>
      <w:r w:rsidRPr="00D72A2F">
        <w:rPr>
          <w:rFonts w:ascii="Arial" w:hAnsi="Arial" w:cs="Arial"/>
          <w:sz w:val="24"/>
          <w:szCs w:val="24"/>
        </w:rPr>
        <w:t xml:space="preserve"> городского округа Кашира</w:t>
      </w:r>
      <w:r w:rsidRPr="00D72A2F">
        <w:rPr>
          <w:rFonts w:ascii="Arial" w:hAnsi="Arial" w:cs="Arial"/>
          <w:sz w:val="24"/>
          <w:szCs w:val="24"/>
          <w:lang w:eastAsia="ru-RU"/>
        </w:rPr>
        <w:t xml:space="preserve">,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Pr="00D72A2F">
        <w:rPr>
          <w:rFonts w:ascii="Arial" w:hAnsi="Arial" w:cs="Arial"/>
          <w:sz w:val="24"/>
          <w:szCs w:val="24"/>
        </w:rPr>
        <w:t>Главе городского округа Кашира (заместителю Главы администрации городского округа Кашира)</w:t>
      </w:r>
      <w:r w:rsidRPr="00D72A2F">
        <w:rPr>
          <w:rFonts w:ascii="Arial" w:hAnsi="Arial" w:cs="Arial"/>
          <w:sz w:val="24"/>
          <w:szCs w:val="24"/>
          <w:lang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w:t>
      </w:r>
      <w:r w:rsidRPr="00D72A2F">
        <w:rPr>
          <w:rFonts w:ascii="Arial" w:hAnsi="Arial" w:cs="Arial"/>
          <w:sz w:val="24"/>
          <w:szCs w:val="24"/>
        </w:rPr>
        <w:t xml:space="preserve"> </w:t>
      </w:r>
      <w:r w:rsidRPr="00D72A2F">
        <w:rPr>
          <w:rFonts w:ascii="Arial" w:hAnsi="Arial" w:cs="Arial"/>
          <w:sz w:val="24"/>
          <w:szCs w:val="24"/>
          <w:lang w:eastAsia="ru-RU"/>
        </w:rPr>
        <w:t>Федерального закона № 294 – ФЗ.</w:t>
      </w:r>
    </w:p>
    <w:p w14:paraId="4EEB0CFC" w14:textId="77777777" w:rsidR="00EE4136" w:rsidRPr="00D72A2F" w:rsidRDefault="00EE4136" w:rsidP="00EE4136">
      <w:pPr>
        <w:tabs>
          <w:tab w:val="left" w:pos="851"/>
          <w:tab w:val="left" w:pos="1276"/>
        </w:tabs>
        <w:ind w:firstLine="709"/>
        <w:jc w:val="both"/>
        <w:rPr>
          <w:rFonts w:ascii="Arial" w:hAnsi="Arial" w:cs="Arial"/>
          <w:sz w:val="24"/>
          <w:szCs w:val="24"/>
        </w:rPr>
      </w:pPr>
      <w:r w:rsidRPr="00D72A2F">
        <w:rPr>
          <w:rFonts w:ascii="Arial" w:hAnsi="Arial" w:cs="Arial"/>
          <w:sz w:val="24"/>
          <w:szCs w:val="24"/>
        </w:rPr>
        <w:t xml:space="preserve">2) </w:t>
      </w:r>
      <w:r w:rsidRPr="00D72A2F">
        <w:rPr>
          <w:rFonts w:ascii="Arial" w:hAnsi="Arial" w:cs="Arial"/>
          <w:sz w:val="24"/>
          <w:szCs w:val="24"/>
        </w:rPr>
        <w:tab/>
        <w:t>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 актами городского округа Кашира.</w:t>
      </w:r>
    </w:p>
    <w:p w14:paraId="2A5DF052" w14:textId="77777777" w:rsidR="00EE4136" w:rsidRPr="00D72A2F" w:rsidRDefault="00EE4136" w:rsidP="00EE4136">
      <w:pPr>
        <w:tabs>
          <w:tab w:val="left" w:pos="851"/>
          <w:tab w:val="left" w:pos="1276"/>
        </w:tabs>
        <w:ind w:firstLine="709"/>
        <w:jc w:val="both"/>
        <w:rPr>
          <w:rFonts w:ascii="Arial" w:hAnsi="Arial" w:cs="Arial"/>
          <w:sz w:val="24"/>
          <w:szCs w:val="24"/>
        </w:rPr>
      </w:pPr>
      <w:r w:rsidRPr="00D72A2F">
        <w:rPr>
          <w:rFonts w:ascii="Arial" w:hAnsi="Arial" w:cs="Arial"/>
          <w:sz w:val="24"/>
          <w:szCs w:val="24"/>
        </w:rPr>
        <w:t xml:space="preserve">3) </w:t>
      </w:r>
      <w:r w:rsidRPr="00D72A2F">
        <w:rPr>
          <w:rFonts w:ascii="Arial" w:hAnsi="Arial" w:cs="Arial"/>
          <w:sz w:val="24"/>
          <w:szCs w:val="24"/>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D72A2F">
        <w:rPr>
          <w:rFonts w:ascii="Arial" w:hAnsi="Arial" w:cs="Arial"/>
          <w:sz w:val="24"/>
          <w:szCs w:val="24"/>
        </w:rPr>
        <w:lastRenderedPageBreak/>
        <w:t>сведений о нарушении обязательных требований, направить документы (акт проверки, предписание) на Комиссию.</w:t>
      </w:r>
    </w:p>
    <w:p w14:paraId="70D94C48" w14:textId="77777777" w:rsidR="00EE4136" w:rsidRPr="00D72A2F" w:rsidRDefault="00EE4136" w:rsidP="00EE4136">
      <w:pPr>
        <w:tabs>
          <w:tab w:val="left" w:pos="709"/>
          <w:tab w:val="left" w:pos="1134"/>
          <w:tab w:val="left" w:pos="1276"/>
        </w:tabs>
        <w:ind w:firstLine="709"/>
        <w:jc w:val="both"/>
        <w:rPr>
          <w:rFonts w:ascii="Arial" w:hAnsi="Arial" w:cs="Arial"/>
          <w:sz w:val="24"/>
          <w:szCs w:val="24"/>
        </w:rPr>
      </w:pPr>
      <w:r w:rsidRPr="00D72A2F">
        <w:rPr>
          <w:rFonts w:ascii="Arial" w:hAnsi="Arial" w:cs="Arial"/>
          <w:sz w:val="24"/>
          <w:szCs w:val="24"/>
        </w:rPr>
        <w:t>19. В случае выявления при проведении проверки нарушения обязательных требований, результатами осуществления муниципального контроля являются:</w:t>
      </w:r>
    </w:p>
    <w:p w14:paraId="5B5065D5"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1) акт проверки по форме, приведенной в приложении № 5 к настоящему Регламенту, в двух экземплярах, один из которых с копиями приложений вручается или направляется лицу, в отношении которого исполняется муниципальная функция;</w:t>
      </w:r>
    </w:p>
    <w:p w14:paraId="365F8A00"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w:t>
      </w:r>
    </w:p>
    <w:p w14:paraId="0A3DF1E1" w14:textId="77777777" w:rsidR="00EE4136" w:rsidRPr="00D72A2F" w:rsidRDefault="00EE4136" w:rsidP="00EE4136">
      <w:pPr>
        <w:tabs>
          <w:tab w:val="left" w:pos="851"/>
          <w:tab w:val="left" w:pos="1276"/>
        </w:tabs>
        <w:ind w:firstLine="709"/>
        <w:jc w:val="both"/>
        <w:rPr>
          <w:rFonts w:ascii="Arial" w:hAnsi="Arial" w:cs="Arial"/>
          <w:sz w:val="24"/>
          <w:szCs w:val="24"/>
        </w:rPr>
      </w:pPr>
      <w:r w:rsidRPr="00D72A2F">
        <w:rPr>
          <w:rFonts w:ascii="Arial" w:hAnsi="Arial" w:cs="Arial"/>
          <w:sz w:val="24"/>
          <w:szCs w:val="24"/>
        </w:rPr>
        <w:t xml:space="preserve">3) направление материалов для проведения Комиссии о нарушении законодательства Российской Федерации и материалов проверки в течение 5 (пяти) рабочих дней в органы государственной власти Российской Федерации в соответствии с их полномочиями. </w:t>
      </w:r>
    </w:p>
    <w:p w14:paraId="0574E9FB" w14:textId="77777777" w:rsidR="00EE4136" w:rsidRPr="00D72A2F" w:rsidRDefault="00EE4136" w:rsidP="00EE4136">
      <w:pPr>
        <w:tabs>
          <w:tab w:val="left" w:pos="709"/>
          <w:tab w:val="left" w:pos="1134"/>
          <w:tab w:val="left" w:pos="1276"/>
        </w:tabs>
        <w:ind w:firstLine="709"/>
        <w:jc w:val="both"/>
        <w:rPr>
          <w:rFonts w:ascii="Arial" w:hAnsi="Arial" w:cs="Arial"/>
          <w:sz w:val="24"/>
          <w:szCs w:val="24"/>
        </w:rPr>
      </w:pPr>
      <w:r w:rsidRPr="00D72A2F">
        <w:rPr>
          <w:rFonts w:ascii="Arial" w:hAnsi="Arial" w:cs="Arial"/>
          <w:sz w:val="24"/>
          <w:szCs w:val="24"/>
        </w:rPr>
        <w:t>20. В случае выявления административного правонарушения при осуществлении муниципального контроля результатами являются:</w:t>
      </w:r>
    </w:p>
    <w:p w14:paraId="71410039" w14:textId="77777777" w:rsidR="00EE4136" w:rsidRPr="00D72A2F" w:rsidRDefault="00EE4136" w:rsidP="00EE4136">
      <w:pPr>
        <w:tabs>
          <w:tab w:val="left" w:pos="851"/>
          <w:tab w:val="left" w:pos="1276"/>
        </w:tabs>
        <w:ind w:firstLine="709"/>
        <w:jc w:val="both"/>
        <w:rPr>
          <w:rFonts w:ascii="Arial" w:hAnsi="Arial" w:cs="Arial"/>
          <w:sz w:val="24"/>
          <w:szCs w:val="24"/>
        </w:rPr>
      </w:pPr>
      <w:r w:rsidRPr="00D72A2F">
        <w:rPr>
          <w:rFonts w:ascii="Arial" w:hAnsi="Arial" w:cs="Arial"/>
          <w:sz w:val="24"/>
          <w:szCs w:val="24"/>
        </w:rPr>
        <w:t xml:space="preserve">1) направление документов (акт проверки, предписание) в органы, уполномоченные на осуществление государственного надзора (в Федеральную антимонопольную службу, </w:t>
      </w:r>
      <w:proofErr w:type="spellStart"/>
      <w:r w:rsidRPr="00D72A2F">
        <w:rPr>
          <w:rFonts w:ascii="Arial" w:hAnsi="Arial" w:cs="Arial"/>
          <w:sz w:val="24"/>
          <w:szCs w:val="24"/>
        </w:rPr>
        <w:t>Госадмтехнадзор</w:t>
      </w:r>
      <w:proofErr w:type="spellEnd"/>
      <w:r w:rsidRPr="00D72A2F">
        <w:rPr>
          <w:rFonts w:ascii="Arial" w:hAnsi="Arial" w:cs="Arial"/>
          <w:sz w:val="24"/>
          <w:szCs w:val="24"/>
        </w:rPr>
        <w:t xml:space="preserve">, органы внутренних дел) и/или Административную комиссию администрации городского округа Кашира для принятия решения в соответствии </w:t>
      </w:r>
      <w:r w:rsidRPr="00D72A2F">
        <w:rPr>
          <w:rFonts w:ascii="Arial" w:hAnsi="Arial" w:cs="Arial"/>
          <w:sz w:val="24"/>
          <w:szCs w:val="24"/>
        </w:rPr>
        <w:br/>
        <w:t xml:space="preserve">с их компетенцией, не позднее 5 (пяти) рабочих дней с момента выявления таких нарушений. </w:t>
      </w:r>
    </w:p>
    <w:p w14:paraId="65B273D4" w14:textId="77777777" w:rsidR="00EE4136" w:rsidRPr="00D72A2F" w:rsidRDefault="00EE4136" w:rsidP="00EE4136">
      <w:pPr>
        <w:tabs>
          <w:tab w:val="left" w:pos="709"/>
          <w:tab w:val="left" w:pos="1134"/>
          <w:tab w:val="left" w:pos="1276"/>
        </w:tabs>
        <w:ind w:firstLine="709"/>
        <w:jc w:val="both"/>
        <w:rPr>
          <w:rFonts w:ascii="Arial" w:hAnsi="Arial" w:cs="Arial"/>
          <w:sz w:val="24"/>
          <w:szCs w:val="24"/>
        </w:rPr>
      </w:pPr>
    </w:p>
    <w:p w14:paraId="03B41C5E" w14:textId="77777777" w:rsidR="00EE4136" w:rsidRPr="00D72A2F" w:rsidRDefault="00EE4136" w:rsidP="00EE4136">
      <w:pPr>
        <w:tabs>
          <w:tab w:val="left" w:pos="709"/>
          <w:tab w:val="left" w:pos="1134"/>
        </w:tabs>
        <w:jc w:val="center"/>
        <w:rPr>
          <w:rFonts w:ascii="Arial" w:hAnsi="Arial" w:cs="Arial"/>
          <w:sz w:val="24"/>
          <w:szCs w:val="24"/>
        </w:rPr>
      </w:pPr>
      <w:r w:rsidRPr="00D72A2F">
        <w:rPr>
          <w:rFonts w:ascii="Arial" w:hAnsi="Arial" w:cs="Arial"/>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2FB0E597" w14:textId="77777777" w:rsidR="00EE4136" w:rsidRPr="00D72A2F" w:rsidRDefault="00EE4136" w:rsidP="00EE4136">
      <w:pPr>
        <w:ind w:firstLine="360"/>
        <w:jc w:val="both"/>
        <w:rPr>
          <w:rFonts w:ascii="Arial" w:hAnsi="Arial" w:cs="Arial"/>
          <w:sz w:val="24"/>
          <w:szCs w:val="24"/>
        </w:rPr>
      </w:pPr>
      <w:r w:rsidRPr="00D72A2F">
        <w:rPr>
          <w:rFonts w:ascii="Arial" w:hAnsi="Arial" w:cs="Arial"/>
          <w:sz w:val="24"/>
          <w:szCs w:val="24"/>
        </w:rPr>
        <w:t xml:space="preserve">    21.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3064A879" w14:textId="77777777" w:rsidR="00EE4136" w:rsidRPr="00D72A2F" w:rsidRDefault="00EE4136" w:rsidP="00EE4136">
      <w:pPr>
        <w:tabs>
          <w:tab w:val="left" w:pos="0"/>
        </w:tabs>
        <w:ind w:firstLine="709"/>
        <w:jc w:val="both"/>
        <w:rPr>
          <w:rFonts w:ascii="Arial" w:hAnsi="Arial" w:cs="Arial"/>
          <w:sz w:val="24"/>
          <w:szCs w:val="24"/>
        </w:rPr>
      </w:pPr>
      <w:r w:rsidRPr="00D72A2F">
        <w:rPr>
          <w:rFonts w:ascii="Arial" w:hAnsi="Arial" w:cs="Arial"/>
          <w:sz w:val="24"/>
          <w:szCs w:val="24"/>
        </w:rPr>
        <w:t>1). Федеральная налоговая служба:</w:t>
      </w:r>
    </w:p>
    <w:p w14:paraId="20A002E6" w14:textId="77777777" w:rsidR="00EE4136" w:rsidRPr="00D72A2F" w:rsidRDefault="00EE4136" w:rsidP="00EE4136">
      <w:pPr>
        <w:pStyle w:val="12"/>
        <w:tabs>
          <w:tab w:val="left" w:pos="851"/>
        </w:tabs>
        <w:spacing w:after="0" w:line="240" w:lineRule="auto"/>
        <w:ind w:left="0"/>
        <w:jc w:val="both"/>
        <w:rPr>
          <w:rFonts w:ascii="Arial" w:hAnsi="Arial" w:cs="Arial"/>
          <w:sz w:val="24"/>
          <w:szCs w:val="24"/>
        </w:rPr>
      </w:pPr>
      <w:r w:rsidRPr="00D72A2F">
        <w:rPr>
          <w:rFonts w:ascii="Arial" w:hAnsi="Arial" w:cs="Arial"/>
          <w:sz w:val="24"/>
          <w:szCs w:val="24"/>
        </w:rPr>
        <w:t>а) сведения из Единого государственного реестра налогоплательщиков;</w:t>
      </w:r>
    </w:p>
    <w:p w14:paraId="359BFC56" w14:textId="77777777" w:rsidR="00EE4136" w:rsidRPr="00D72A2F" w:rsidRDefault="00EE4136" w:rsidP="00EE4136">
      <w:pPr>
        <w:pStyle w:val="12"/>
        <w:tabs>
          <w:tab w:val="left" w:pos="851"/>
        </w:tabs>
        <w:spacing w:after="0" w:line="240" w:lineRule="auto"/>
        <w:ind w:left="0"/>
        <w:jc w:val="both"/>
        <w:rPr>
          <w:rFonts w:ascii="Arial" w:hAnsi="Arial" w:cs="Arial"/>
          <w:sz w:val="24"/>
          <w:szCs w:val="24"/>
        </w:rPr>
      </w:pPr>
      <w:r w:rsidRPr="00D72A2F">
        <w:rPr>
          <w:rFonts w:ascii="Arial" w:hAnsi="Arial" w:cs="Arial"/>
          <w:sz w:val="24"/>
          <w:szCs w:val="24"/>
        </w:rPr>
        <w:t>б) сведения из Единого государственного реестра юридических лиц;</w:t>
      </w:r>
    </w:p>
    <w:p w14:paraId="3C2C2D5C" w14:textId="77777777" w:rsidR="00EE4136" w:rsidRPr="00D72A2F" w:rsidRDefault="00EE4136" w:rsidP="00EE4136">
      <w:pPr>
        <w:pStyle w:val="12"/>
        <w:tabs>
          <w:tab w:val="left" w:pos="851"/>
        </w:tabs>
        <w:spacing w:after="0" w:line="240" w:lineRule="auto"/>
        <w:ind w:left="0"/>
        <w:jc w:val="both"/>
        <w:rPr>
          <w:rFonts w:ascii="Arial" w:hAnsi="Arial" w:cs="Arial"/>
          <w:sz w:val="24"/>
          <w:szCs w:val="24"/>
        </w:rPr>
      </w:pPr>
      <w:r w:rsidRPr="00D72A2F">
        <w:rPr>
          <w:rFonts w:ascii="Arial" w:hAnsi="Arial" w:cs="Arial"/>
          <w:sz w:val="24"/>
          <w:szCs w:val="24"/>
        </w:rPr>
        <w:t>в) сведения из реестра дисквалифицированных лиц;</w:t>
      </w:r>
    </w:p>
    <w:p w14:paraId="05D4EC28" w14:textId="77777777" w:rsidR="00EE4136" w:rsidRPr="00D72A2F" w:rsidRDefault="00EE4136" w:rsidP="00EE4136">
      <w:pPr>
        <w:pStyle w:val="12"/>
        <w:tabs>
          <w:tab w:val="left" w:pos="851"/>
        </w:tabs>
        <w:spacing w:after="0" w:line="240" w:lineRule="auto"/>
        <w:ind w:left="0"/>
        <w:jc w:val="both"/>
        <w:rPr>
          <w:rFonts w:ascii="Arial" w:hAnsi="Arial" w:cs="Arial"/>
          <w:sz w:val="24"/>
          <w:szCs w:val="24"/>
        </w:rPr>
      </w:pPr>
      <w:r w:rsidRPr="00D72A2F">
        <w:rPr>
          <w:rFonts w:ascii="Arial" w:hAnsi="Arial" w:cs="Arial"/>
          <w:sz w:val="24"/>
          <w:szCs w:val="24"/>
        </w:rPr>
        <w:t>г) сведения из Единого государственного реестра индивидуальных предпринимателей;</w:t>
      </w:r>
    </w:p>
    <w:p w14:paraId="547463D1" w14:textId="77777777" w:rsidR="00EE4136" w:rsidRPr="00D72A2F" w:rsidRDefault="00EE4136" w:rsidP="00EE4136">
      <w:pPr>
        <w:pStyle w:val="12"/>
        <w:tabs>
          <w:tab w:val="left" w:pos="851"/>
        </w:tabs>
        <w:spacing w:after="0" w:line="240" w:lineRule="auto"/>
        <w:ind w:left="0"/>
        <w:jc w:val="both"/>
        <w:rPr>
          <w:rFonts w:ascii="Arial" w:hAnsi="Arial" w:cs="Arial"/>
          <w:sz w:val="24"/>
          <w:szCs w:val="24"/>
          <w:lang w:eastAsia="ru-RU"/>
        </w:rPr>
      </w:pPr>
      <w:r w:rsidRPr="00D72A2F">
        <w:rPr>
          <w:rFonts w:ascii="Arial" w:hAnsi="Arial" w:cs="Arial"/>
          <w:sz w:val="24"/>
          <w:szCs w:val="24"/>
          <w:lang w:eastAsia="ru-RU"/>
        </w:rPr>
        <w:t>д) сведения из единого реестра субъектов малого и среднего предпринимательства;</w:t>
      </w:r>
    </w:p>
    <w:p w14:paraId="102625FD" w14:textId="77777777" w:rsidR="00EE4136" w:rsidRPr="00D72A2F" w:rsidRDefault="00EE4136" w:rsidP="00EE4136">
      <w:pPr>
        <w:pStyle w:val="12"/>
        <w:tabs>
          <w:tab w:val="left" w:pos="851"/>
        </w:tabs>
        <w:spacing w:after="0" w:line="240" w:lineRule="auto"/>
        <w:ind w:left="0"/>
        <w:jc w:val="both"/>
        <w:rPr>
          <w:rFonts w:ascii="Arial" w:hAnsi="Arial" w:cs="Arial"/>
          <w:sz w:val="24"/>
          <w:szCs w:val="24"/>
        </w:rPr>
      </w:pPr>
      <w:r w:rsidRPr="00D72A2F">
        <w:rPr>
          <w:rFonts w:ascii="Arial" w:hAnsi="Arial" w:cs="Arial"/>
          <w:sz w:val="24"/>
          <w:szCs w:val="24"/>
        </w:rPr>
        <w:t>е) оплата государственной пошлины за выдачу разрешения.</w:t>
      </w:r>
    </w:p>
    <w:p w14:paraId="228C2551" w14:textId="77777777" w:rsidR="00EE4136" w:rsidRPr="00D72A2F" w:rsidRDefault="00EE4136" w:rsidP="00EE4136">
      <w:pPr>
        <w:tabs>
          <w:tab w:val="left" w:pos="0"/>
        </w:tabs>
        <w:ind w:firstLine="709"/>
        <w:jc w:val="both"/>
        <w:rPr>
          <w:rFonts w:ascii="Arial" w:hAnsi="Arial" w:cs="Arial"/>
          <w:sz w:val="24"/>
          <w:szCs w:val="24"/>
        </w:rPr>
      </w:pPr>
      <w:r w:rsidRPr="00D72A2F">
        <w:rPr>
          <w:rFonts w:ascii="Arial" w:hAnsi="Arial" w:cs="Arial"/>
          <w:sz w:val="24"/>
          <w:szCs w:val="24"/>
        </w:rPr>
        <w:t xml:space="preserve">2). Федеральная служба государственной регистрации, кадастра </w:t>
      </w:r>
      <w:r w:rsidRPr="00D72A2F">
        <w:rPr>
          <w:rFonts w:ascii="Arial" w:hAnsi="Arial" w:cs="Arial"/>
          <w:sz w:val="24"/>
          <w:szCs w:val="24"/>
        </w:rPr>
        <w:br/>
        <w:t>и картографии:</w:t>
      </w:r>
    </w:p>
    <w:p w14:paraId="7580560F" w14:textId="77777777" w:rsidR="00EE4136" w:rsidRPr="00D72A2F" w:rsidRDefault="00EE4136" w:rsidP="00EE4136">
      <w:pPr>
        <w:tabs>
          <w:tab w:val="left" w:pos="0"/>
        </w:tabs>
        <w:ind w:firstLine="709"/>
        <w:jc w:val="both"/>
        <w:rPr>
          <w:rFonts w:ascii="Arial" w:hAnsi="Arial" w:cs="Arial"/>
          <w:sz w:val="24"/>
          <w:szCs w:val="24"/>
        </w:rPr>
      </w:pPr>
      <w:r w:rsidRPr="00D72A2F">
        <w:rPr>
          <w:rFonts w:ascii="Arial" w:hAnsi="Arial" w:cs="Arial"/>
          <w:sz w:val="24"/>
          <w:szCs w:val="24"/>
        </w:rPr>
        <w:t xml:space="preserve">а) выписка из Единого государственного реестра недвижимости </w:t>
      </w:r>
      <w:r w:rsidRPr="00D72A2F">
        <w:rPr>
          <w:rFonts w:ascii="Arial" w:hAnsi="Arial" w:cs="Arial"/>
          <w:sz w:val="24"/>
          <w:szCs w:val="24"/>
        </w:rPr>
        <w:br/>
        <w:t>об объекте недвижимости;</w:t>
      </w:r>
    </w:p>
    <w:p w14:paraId="57728225" w14:textId="77777777" w:rsidR="00EE4136" w:rsidRPr="00D72A2F" w:rsidRDefault="00EE4136" w:rsidP="00EE4136">
      <w:pPr>
        <w:tabs>
          <w:tab w:val="left" w:pos="0"/>
        </w:tabs>
        <w:ind w:firstLine="709"/>
        <w:jc w:val="both"/>
        <w:rPr>
          <w:rFonts w:ascii="Arial" w:hAnsi="Arial" w:cs="Arial"/>
          <w:sz w:val="24"/>
          <w:szCs w:val="24"/>
        </w:rPr>
      </w:pPr>
      <w:r w:rsidRPr="00D72A2F">
        <w:rPr>
          <w:rFonts w:ascii="Arial" w:hAnsi="Arial" w:cs="Arial"/>
          <w:sz w:val="24"/>
          <w:szCs w:val="24"/>
        </w:rPr>
        <w:t xml:space="preserve">б) выписка из Единого государственного реестра недвижимости </w:t>
      </w:r>
      <w:r w:rsidRPr="00D72A2F">
        <w:rPr>
          <w:rFonts w:ascii="Arial" w:hAnsi="Arial" w:cs="Arial"/>
          <w:sz w:val="24"/>
          <w:szCs w:val="24"/>
        </w:rPr>
        <w:br/>
        <w:t>о переходе прав на объект недвижимости;</w:t>
      </w:r>
    </w:p>
    <w:p w14:paraId="5EF7B9A7" w14:textId="77777777" w:rsidR="00EE4136" w:rsidRPr="00D72A2F" w:rsidRDefault="00EE4136" w:rsidP="00EE4136">
      <w:pPr>
        <w:tabs>
          <w:tab w:val="left" w:pos="0"/>
        </w:tabs>
        <w:ind w:firstLine="709"/>
        <w:jc w:val="both"/>
        <w:rPr>
          <w:rFonts w:ascii="Arial" w:hAnsi="Arial" w:cs="Arial"/>
          <w:sz w:val="24"/>
          <w:szCs w:val="24"/>
        </w:rPr>
      </w:pPr>
      <w:r w:rsidRPr="00D72A2F">
        <w:rPr>
          <w:rFonts w:ascii="Arial" w:hAnsi="Arial" w:cs="Arial"/>
          <w:sz w:val="24"/>
          <w:szCs w:val="24"/>
        </w:rPr>
        <w:t>в) кадастровый план территории.</w:t>
      </w:r>
    </w:p>
    <w:p w14:paraId="609A314E" w14:textId="77777777" w:rsidR="00EE4136" w:rsidRPr="00D72A2F" w:rsidRDefault="00EE4136" w:rsidP="00EE4136">
      <w:pPr>
        <w:ind w:firstLine="708"/>
        <w:jc w:val="both"/>
        <w:rPr>
          <w:rFonts w:ascii="Arial" w:hAnsi="Arial" w:cs="Arial"/>
          <w:sz w:val="24"/>
          <w:szCs w:val="24"/>
        </w:rPr>
      </w:pPr>
      <w:r w:rsidRPr="00D72A2F">
        <w:rPr>
          <w:rFonts w:ascii="Arial" w:hAnsi="Arial" w:cs="Arial"/>
          <w:sz w:val="24"/>
          <w:szCs w:val="24"/>
        </w:rPr>
        <w:t>22.</w:t>
      </w:r>
      <w:r w:rsidRPr="00D72A2F">
        <w:rPr>
          <w:rFonts w:ascii="Arial" w:eastAsia="Calibri" w:hAnsi="Arial" w:cs="Arial"/>
          <w:sz w:val="24"/>
          <w:szCs w:val="24"/>
          <w:lang w:eastAsia="en-US"/>
        </w:rPr>
        <w:t xml:space="preserve"> </w:t>
      </w:r>
      <w:r w:rsidRPr="00D72A2F">
        <w:rPr>
          <w:rFonts w:ascii="Arial" w:hAnsi="Arial" w:cs="Arial"/>
          <w:sz w:val="24"/>
          <w:szCs w:val="24"/>
        </w:rPr>
        <w:t xml:space="preserve">Исчерпывающий перечень документов и (или) информации, </w:t>
      </w:r>
      <w:proofErr w:type="spellStart"/>
      <w:r w:rsidRPr="00D72A2F">
        <w:rPr>
          <w:rFonts w:ascii="Arial" w:hAnsi="Arial" w:cs="Arial"/>
          <w:sz w:val="24"/>
          <w:szCs w:val="24"/>
        </w:rPr>
        <w:t>истребуемых</w:t>
      </w:r>
      <w:proofErr w:type="spellEnd"/>
      <w:r w:rsidRPr="00D72A2F">
        <w:rPr>
          <w:rFonts w:ascii="Arial" w:hAnsi="Arial" w:cs="Arial"/>
          <w:sz w:val="24"/>
          <w:szCs w:val="24"/>
        </w:rPr>
        <w:t xml:space="preserve"> в ходе проверки лично у проверяемого юридического лица, индивидуального предпринимателя, гражданина:</w:t>
      </w:r>
    </w:p>
    <w:p w14:paraId="16625DEC" w14:textId="77777777" w:rsidR="00EE4136" w:rsidRPr="00D72A2F" w:rsidRDefault="00EE4136" w:rsidP="00EE4136">
      <w:pPr>
        <w:ind w:firstLine="708"/>
        <w:jc w:val="both"/>
        <w:rPr>
          <w:rFonts w:ascii="Arial" w:hAnsi="Arial" w:cs="Arial"/>
          <w:sz w:val="24"/>
          <w:szCs w:val="24"/>
        </w:rPr>
      </w:pPr>
      <w:r w:rsidRPr="00D72A2F">
        <w:rPr>
          <w:rFonts w:ascii="Arial" w:hAnsi="Arial" w:cs="Arial"/>
          <w:sz w:val="24"/>
          <w:szCs w:val="24"/>
        </w:rPr>
        <w:t xml:space="preserve">1) </w:t>
      </w:r>
      <w:proofErr w:type="gramStart"/>
      <w:r w:rsidRPr="00D72A2F">
        <w:rPr>
          <w:rFonts w:ascii="Arial" w:hAnsi="Arial" w:cs="Arial"/>
          <w:sz w:val="24"/>
          <w:szCs w:val="24"/>
        </w:rPr>
        <w:t>документ</w:t>
      </w:r>
      <w:proofErr w:type="gramEnd"/>
      <w:r w:rsidRPr="00D72A2F">
        <w:rPr>
          <w:rFonts w:ascii="Arial" w:hAnsi="Arial" w:cs="Arial"/>
          <w:sz w:val="24"/>
          <w:szCs w:val="24"/>
        </w:rPr>
        <w:t xml:space="preserve"> удостоверяющий личность (паспорт);</w:t>
      </w:r>
    </w:p>
    <w:p w14:paraId="56B9DF61" w14:textId="77777777" w:rsidR="00EE4136" w:rsidRPr="00D72A2F" w:rsidRDefault="00EE4136" w:rsidP="00EE4136">
      <w:pPr>
        <w:ind w:firstLine="708"/>
        <w:jc w:val="both"/>
        <w:rPr>
          <w:rFonts w:ascii="Arial" w:hAnsi="Arial" w:cs="Arial"/>
          <w:sz w:val="24"/>
          <w:szCs w:val="24"/>
        </w:rPr>
      </w:pPr>
      <w:r w:rsidRPr="00D72A2F">
        <w:rPr>
          <w:rFonts w:ascii="Arial" w:hAnsi="Arial" w:cs="Arial"/>
          <w:sz w:val="24"/>
          <w:szCs w:val="24"/>
        </w:rPr>
        <w:t>2) доверенность (в случае присутствия при проведении проверки уполномоченного представителя);</w:t>
      </w:r>
    </w:p>
    <w:p w14:paraId="33BB725E" w14:textId="77777777" w:rsidR="00EE4136" w:rsidRPr="00D72A2F" w:rsidRDefault="00EE4136" w:rsidP="00EE4136">
      <w:pPr>
        <w:ind w:firstLine="708"/>
        <w:jc w:val="both"/>
        <w:rPr>
          <w:rFonts w:ascii="Arial" w:hAnsi="Arial" w:cs="Arial"/>
          <w:sz w:val="24"/>
          <w:szCs w:val="24"/>
        </w:rPr>
      </w:pPr>
      <w:r w:rsidRPr="00D72A2F">
        <w:rPr>
          <w:rFonts w:ascii="Arial" w:hAnsi="Arial" w:cs="Arial"/>
          <w:sz w:val="24"/>
          <w:szCs w:val="24"/>
        </w:rPr>
        <w:t xml:space="preserve">3) документы, подтверждающие полномочия лица, подписавшего доверенность </w:t>
      </w:r>
    </w:p>
    <w:p w14:paraId="391F49BB" w14:textId="77777777" w:rsidR="00EE4136" w:rsidRPr="00D72A2F" w:rsidRDefault="00EE4136" w:rsidP="00EE4136">
      <w:pPr>
        <w:ind w:firstLine="708"/>
        <w:jc w:val="both"/>
        <w:rPr>
          <w:rFonts w:ascii="Arial" w:hAnsi="Arial" w:cs="Arial"/>
          <w:sz w:val="24"/>
          <w:szCs w:val="24"/>
        </w:rPr>
      </w:pPr>
    </w:p>
    <w:p w14:paraId="005C4CA6"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 xml:space="preserve">II. Требования к порядку осуществления муниципального контроля </w:t>
      </w:r>
    </w:p>
    <w:p w14:paraId="6FF53B3E" w14:textId="77777777" w:rsidR="00EE4136" w:rsidRPr="00D72A2F" w:rsidRDefault="00EE4136" w:rsidP="00EE4136">
      <w:pPr>
        <w:tabs>
          <w:tab w:val="left" w:pos="0"/>
        </w:tabs>
        <w:ind w:firstLine="709"/>
        <w:jc w:val="both"/>
        <w:rPr>
          <w:rFonts w:ascii="Arial" w:hAnsi="Arial" w:cs="Arial"/>
          <w:sz w:val="24"/>
          <w:szCs w:val="24"/>
        </w:rPr>
      </w:pPr>
    </w:p>
    <w:p w14:paraId="2DEEA98B"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Порядок информирования об исполнении функции</w:t>
      </w:r>
    </w:p>
    <w:p w14:paraId="37EB10A3" w14:textId="77777777" w:rsidR="00EE4136" w:rsidRPr="00D72A2F" w:rsidRDefault="00EE4136" w:rsidP="00EE4136">
      <w:pPr>
        <w:tabs>
          <w:tab w:val="left" w:pos="567"/>
        </w:tabs>
        <w:ind w:firstLine="709"/>
        <w:jc w:val="both"/>
        <w:rPr>
          <w:rFonts w:ascii="Arial" w:hAnsi="Arial" w:cs="Arial"/>
          <w:sz w:val="24"/>
          <w:szCs w:val="24"/>
        </w:rPr>
      </w:pPr>
      <w:r w:rsidRPr="00D72A2F">
        <w:rPr>
          <w:rFonts w:ascii="Arial" w:hAnsi="Arial" w:cs="Arial"/>
          <w:sz w:val="24"/>
          <w:szCs w:val="24"/>
        </w:rPr>
        <w:t xml:space="preserve">23. Порядок получения информации заинтересованными лицами </w:t>
      </w:r>
      <w:r w:rsidRPr="00D72A2F">
        <w:rPr>
          <w:rFonts w:ascii="Arial" w:hAnsi="Arial" w:cs="Arial"/>
          <w:sz w:val="24"/>
          <w:szCs w:val="24"/>
        </w:rPr>
        <w:br/>
        <w:t>по вопросам осуществления муниципального контроля, сведений о ходе осуществления муниципального контроля:</w:t>
      </w:r>
    </w:p>
    <w:p w14:paraId="4FEA2092"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1)</w:t>
      </w:r>
      <w:r w:rsidRPr="00D72A2F">
        <w:rPr>
          <w:rFonts w:ascii="Arial" w:hAnsi="Arial" w:cs="Arial"/>
          <w:sz w:val="24"/>
          <w:szCs w:val="24"/>
        </w:rPr>
        <w:tab/>
        <w:t xml:space="preserve">на официальном сайте органа муниципального контроля </w:t>
      </w:r>
      <w:r w:rsidRPr="00D72A2F">
        <w:rPr>
          <w:rFonts w:ascii="Arial" w:hAnsi="Arial" w:cs="Arial"/>
          <w:sz w:val="24"/>
          <w:szCs w:val="24"/>
          <w:lang w:val="en-US"/>
        </w:rPr>
        <w:t>www</w:t>
      </w:r>
      <w:r w:rsidRPr="00D72A2F">
        <w:rPr>
          <w:rFonts w:ascii="Arial" w:hAnsi="Arial" w:cs="Arial"/>
          <w:sz w:val="24"/>
          <w:szCs w:val="24"/>
        </w:rPr>
        <w:t>.</w:t>
      </w:r>
      <w:proofErr w:type="spellStart"/>
      <w:r w:rsidRPr="00D72A2F">
        <w:rPr>
          <w:rFonts w:ascii="Arial" w:hAnsi="Arial" w:cs="Arial"/>
          <w:sz w:val="24"/>
          <w:szCs w:val="24"/>
          <w:lang w:val="en-US"/>
        </w:rPr>
        <w:t>kashira</w:t>
      </w:r>
      <w:proofErr w:type="spellEnd"/>
      <w:r w:rsidRPr="00D72A2F">
        <w:rPr>
          <w:rFonts w:ascii="Arial" w:hAnsi="Arial" w:cs="Arial"/>
          <w:sz w:val="24"/>
          <w:szCs w:val="24"/>
        </w:rPr>
        <w:t>.</w:t>
      </w:r>
      <w:r w:rsidRPr="00D72A2F">
        <w:rPr>
          <w:rFonts w:ascii="Arial" w:hAnsi="Arial" w:cs="Arial"/>
          <w:sz w:val="24"/>
          <w:szCs w:val="24"/>
          <w:lang w:val="en-US"/>
        </w:rPr>
        <w:t>org</w:t>
      </w:r>
      <w:r w:rsidRPr="00D72A2F">
        <w:rPr>
          <w:rFonts w:ascii="Arial" w:hAnsi="Arial" w:cs="Arial"/>
          <w:sz w:val="24"/>
          <w:szCs w:val="24"/>
        </w:rPr>
        <w:t>. в информационно-телекоммуникационной сети «Интернет» размещается нижеследующая информация:</w:t>
      </w:r>
    </w:p>
    <w:p w14:paraId="63F05555"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 xml:space="preserve">а) </w:t>
      </w:r>
      <w:r w:rsidRPr="00D72A2F">
        <w:rPr>
          <w:rFonts w:ascii="Arial" w:hAnsi="Arial" w:cs="Arial"/>
          <w:sz w:val="24"/>
          <w:szCs w:val="24"/>
        </w:rPr>
        <w:tab/>
        <w:t>справочная информация;</w:t>
      </w:r>
    </w:p>
    <w:p w14:paraId="160684FC"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 xml:space="preserve">б) </w:t>
      </w:r>
      <w:r w:rsidRPr="00D72A2F">
        <w:rPr>
          <w:rFonts w:ascii="Arial" w:hAnsi="Arial" w:cs="Arial"/>
          <w:sz w:val="24"/>
          <w:szCs w:val="24"/>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132868A1"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 xml:space="preserve">в) </w:t>
      </w:r>
      <w:r w:rsidRPr="00D72A2F">
        <w:rPr>
          <w:rFonts w:ascii="Arial" w:hAnsi="Arial" w:cs="Arial"/>
          <w:sz w:val="24"/>
          <w:szCs w:val="24"/>
        </w:rPr>
        <w:tab/>
        <w:t xml:space="preserve">комментарии о содержании новых нормативных правовых актов, устанавливающих обязательные требования, внесенных изменениях </w:t>
      </w:r>
      <w:r w:rsidRPr="00D72A2F">
        <w:rPr>
          <w:rFonts w:ascii="Arial" w:hAnsi="Arial" w:cs="Arial"/>
          <w:sz w:val="24"/>
          <w:szCs w:val="24"/>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10429AFE"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 xml:space="preserve">г) </w:t>
      </w:r>
      <w:r w:rsidRPr="00D72A2F">
        <w:rPr>
          <w:rFonts w:ascii="Arial" w:hAnsi="Arial" w:cs="Arial"/>
          <w:sz w:val="24"/>
          <w:szCs w:val="24"/>
        </w:rPr>
        <w:tab/>
        <w:t xml:space="preserve">обобщения практики муниципального контроля за соблюдением обязательных требований субъектами проверки с рекомендациями </w:t>
      </w:r>
      <w:r w:rsidRPr="00D72A2F">
        <w:rPr>
          <w:rFonts w:ascii="Arial" w:hAnsi="Arial" w:cs="Arial"/>
          <w:sz w:val="24"/>
          <w:szCs w:val="24"/>
        </w:rPr>
        <w:br/>
        <w:t>в отношении мер, которые должны приниматься в целях недопущения таких нарушений;</w:t>
      </w:r>
    </w:p>
    <w:p w14:paraId="6640C615"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 xml:space="preserve">д) </w:t>
      </w:r>
      <w:r w:rsidRPr="00D72A2F">
        <w:rPr>
          <w:rFonts w:ascii="Arial" w:hAnsi="Arial" w:cs="Arial"/>
          <w:sz w:val="24"/>
          <w:szCs w:val="24"/>
        </w:rPr>
        <w:tab/>
        <w:t>порядок обжалования решений, действий (бездействия) должностных лиц органа муниципального контроля в сфере наружной рекламы при осуществлении муниципального контроля;</w:t>
      </w:r>
    </w:p>
    <w:p w14:paraId="5DFBFC3A"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 xml:space="preserve">е) </w:t>
      </w:r>
      <w:r w:rsidRPr="00D72A2F">
        <w:rPr>
          <w:rFonts w:ascii="Arial" w:hAnsi="Arial" w:cs="Arial"/>
          <w:sz w:val="24"/>
          <w:szCs w:val="24"/>
        </w:rPr>
        <w:tab/>
        <w:t>утвержденный план проведения плановых проверок;</w:t>
      </w:r>
    </w:p>
    <w:p w14:paraId="27082CCA"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 xml:space="preserve">ж) </w:t>
      </w:r>
      <w:r w:rsidRPr="00D72A2F">
        <w:rPr>
          <w:rFonts w:ascii="Arial" w:hAnsi="Arial" w:cs="Arial"/>
          <w:sz w:val="24"/>
          <w:szCs w:val="24"/>
        </w:rPr>
        <w:tab/>
        <w:t>утвержденная программа профилактики нарушений обязательных требований и требований, установленных муниципальными правовыми актами городского округа Кашира;</w:t>
      </w:r>
    </w:p>
    <w:p w14:paraId="7FAB148D"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 xml:space="preserve">з) </w:t>
      </w:r>
      <w:r w:rsidRPr="00D72A2F">
        <w:rPr>
          <w:rFonts w:ascii="Arial" w:hAnsi="Arial" w:cs="Arial"/>
          <w:sz w:val="24"/>
          <w:szCs w:val="24"/>
        </w:rPr>
        <w:tab/>
        <w:t xml:space="preserve">информация о результатах проведения проверок </w:t>
      </w:r>
      <w:r w:rsidRPr="00D72A2F">
        <w:rPr>
          <w:rFonts w:ascii="Arial" w:hAnsi="Arial" w:cs="Arial"/>
          <w:sz w:val="24"/>
          <w:szCs w:val="24"/>
        </w:rPr>
        <w:br/>
        <w:t>и о принятых мерах по пресечению и (или) устранению последствий выявленных нарушений;</w:t>
      </w:r>
    </w:p>
    <w:p w14:paraId="614056E3"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 xml:space="preserve">и) </w:t>
      </w:r>
      <w:r w:rsidRPr="00D72A2F">
        <w:rPr>
          <w:rFonts w:ascii="Arial" w:hAnsi="Arial" w:cs="Arial"/>
          <w:sz w:val="24"/>
          <w:szCs w:val="24"/>
        </w:rPr>
        <w:tab/>
        <w:t>текст настоящего Регламента;</w:t>
      </w:r>
    </w:p>
    <w:p w14:paraId="7C52316E"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2)</w:t>
      </w:r>
      <w:r w:rsidRPr="00D72A2F">
        <w:rPr>
          <w:rFonts w:ascii="Arial" w:hAnsi="Arial" w:cs="Arial"/>
          <w:sz w:val="24"/>
          <w:szCs w:val="24"/>
        </w:rPr>
        <w:tab/>
        <w:t>из публикаций в средствах массовой информации;</w:t>
      </w:r>
    </w:p>
    <w:p w14:paraId="783F4989"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3)</w:t>
      </w:r>
      <w:r w:rsidRPr="00D72A2F">
        <w:rPr>
          <w:rFonts w:ascii="Arial" w:hAnsi="Arial" w:cs="Arial"/>
          <w:sz w:val="24"/>
          <w:szCs w:val="24"/>
        </w:rPr>
        <w:tab/>
        <w:t>при личном обращении в орган муниципального контроля в сфере наружной рекламы;</w:t>
      </w:r>
    </w:p>
    <w:p w14:paraId="2EF50149"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4)</w:t>
      </w:r>
      <w:r w:rsidRPr="00D72A2F">
        <w:rPr>
          <w:rFonts w:ascii="Arial" w:hAnsi="Arial" w:cs="Arial"/>
          <w:sz w:val="24"/>
          <w:szCs w:val="24"/>
        </w:rPr>
        <w:tab/>
        <w:t>информации, размещенной на специальных информационных стендах в местах, предназначенных для приема документов;</w:t>
      </w:r>
    </w:p>
    <w:p w14:paraId="083F1262"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5)</w:t>
      </w:r>
      <w:r w:rsidRPr="00D72A2F">
        <w:rPr>
          <w:rFonts w:ascii="Arial" w:hAnsi="Arial" w:cs="Arial"/>
          <w:sz w:val="24"/>
          <w:szCs w:val="24"/>
        </w:rPr>
        <w:tab/>
        <w:t>при письменном обращении (заявлении) в орган муниципального контроля в сфере наружной рекламы.</w:t>
      </w:r>
    </w:p>
    <w:p w14:paraId="76B0EA4D" w14:textId="77777777" w:rsidR="00EE4136" w:rsidRPr="00D72A2F" w:rsidRDefault="00EE4136" w:rsidP="00EE4136">
      <w:pPr>
        <w:tabs>
          <w:tab w:val="left" w:pos="567"/>
          <w:tab w:val="left" w:pos="993"/>
        </w:tabs>
        <w:ind w:firstLine="709"/>
        <w:jc w:val="both"/>
        <w:rPr>
          <w:rFonts w:ascii="Arial" w:hAnsi="Arial" w:cs="Arial"/>
          <w:sz w:val="24"/>
          <w:szCs w:val="24"/>
        </w:rPr>
      </w:pPr>
      <w:r w:rsidRPr="00D72A2F">
        <w:rPr>
          <w:rFonts w:ascii="Arial" w:hAnsi="Arial" w:cs="Arial"/>
          <w:sz w:val="24"/>
          <w:szCs w:val="24"/>
        </w:rPr>
        <w:t>6)</w:t>
      </w:r>
      <w:r w:rsidRPr="00D72A2F">
        <w:rPr>
          <w:rFonts w:ascii="Arial" w:hAnsi="Arial" w:cs="Arial"/>
          <w:sz w:val="24"/>
          <w:szCs w:val="24"/>
        </w:rPr>
        <w:tab/>
        <w:t>Единого портала государственных услуг (ЕПГУ) http://gosuslugi.ru;</w:t>
      </w:r>
    </w:p>
    <w:p w14:paraId="7C198EB8"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24. Справочная информация о:</w:t>
      </w:r>
    </w:p>
    <w:p w14:paraId="7B8527B2"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1) месте нахождения и графике работы органа муниципального контроля в сфере наружной рекламы;</w:t>
      </w:r>
    </w:p>
    <w:p w14:paraId="3E50C56F"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2) справочных телефонах органа Администрации городского округа Кашира, осуществляющего муниципальный контроль, и организаций, участвующих в осуществлении муниципального контроля, в том числе номере телефона-автоинформатора;</w:t>
      </w:r>
    </w:p>
    <w:p w14:paraId="3BB31136"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 xml:space="preserve">3) адресе официального сайта, а также электронной почты и (или) формы обратной связи Администрации городского округа Кашира, в сети «Интернет» размещается и актуализации по мере необходимости на официальном сайте органа муниципального </w:t>
      </w:r>
      <w:r w:rsidRPr="00D72A2F">
        <w:rPr>
          <w:rFonts w:ascii="Arial" w:hAnsi="Arial" w:cs="Arial"/>
          <w:sz w:val="24"/>
          <w:szCs w:val="24"/>
        </w:rPr>
        <w:lastRenderedPageBreak/>
        <w:t>контроля в сети «Интернет», и на Едином портале государственных и муниципальных услуг (функций), а также на стендах в местах нахождения органа муниципального контроля.</w:t>
      </w:r>
    </w:p>
    <w:p w14:paraId="5FA80EF2" w14:textId="77777777" w:rsidR="00EE4136" w:rsidRPr="00D72A2F" w:rsidRDefault="00EE4136" w:rsidP="00EE4136">
      <w:pPr>
        <w:tabs>
          <w:tab w:val="left" w:pos="709"/>
          <w:tab w:val="left" w:pos="1134"/>
        </w:tabs>
        <w:ind w:firstLine="709"/>
        <w:jc w:val="both"/>
        <w:rPr>
          <w:rFonts w:ascii="Arial" w:hAnsi="Arial" w:cs="Arial"/>
          <w:sz w:val="24"/>
          <w:szCs w:val="24"/>
        </w:rPr>
      </w:pPr>
    </w:p>
    <w:p w14:paraId="4D523AF2" w14:textId="77777777" w:rsidR="00EE4136" w:rsidRPr="00D72A2F" w:rsidRDefault="00EE4136" w:rsidP="00EE4136">
      <w:pPr>
        <w:pStyle w:val="a9"/>
        <w:tabs>
          <w:tab w:val="left" w:pos="993"/>
          <w:tab w:val="left" w:pos="1134"/>
          <w:tab w:val="left" w:pos="1276"/>
        </w:tabs>
        <w:spacing w:after="0" w:line="240" w:lineRule="auto"/>
        <w:ind w:left="0" w:firstLine="709"/>
        <w:jc w:val="center"/>
        <w:rPr>
          <w:rFonts w:ascii="Arial" w:hAnsi="Arial" w:cs="Arial"/>
          <w:sz w:val="24"/>
          <w:szCs w:val="24"/>
        </w:rPr>
      </w:pPr>
      <w:r w:rsidRPr="00D72A2F">
        <w:rPr>
          <w:rFonts w:ascii="Arial" w:hAnsi="Arial" w:cs="Arial"/>
          <w:sz w:val="24"/>
          <w:szCs w:val="24"/>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14:paraId="66AC385E"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25. Муниципальный контроль осуществляется на безвозмездной основе.</w:t>
      </w:r>
    </w:p>
    <w:p w14:paraId="77FB61E9" w14:textId="77777777" w:rsidR="00EE4136" w:rsidRPr="00D72A2F" w:rsidRDefault="00EE4136" w:rsidP="00EE4136">
      <w:pPr>
        <w:ind w:firstLine="708"/>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Плата с юридических лиц, индивидуальных предпринимателей, граждан за проведение мероприятий по контролю не взимается.</w:t>
      </w:r>
    </w:p>
    <w:p w14:paraId="01E819D7" w14:textId="77777777" w:rsidR="00EE4136" w:rsidRPr="00D72A2F" w:rsidRDefault="00EE4136" w:rsidP="00EE4136">
      <w:pPr>
        <w:pStyle w:val="2"/>
        <w:numPr>
          <w:ilvl w:val="1"/>
          <w:numId w:val="5"/>
        </w:numPr>
        <w:spacing w:before="0" w:after="0"/>
        <w:ind w:left="0" w:firstLine="709"/>
        <w:jc w:val="center"/>
        <w:rPr>
          <w:rFonts w:ascii="Arial" w:hAnsi="Arial" w:cs="Arial"/>
          <w:b w:val="0"/>
          <w:bCs w:val="0"/>
          <w:sz w:val="24"/>
          <w:szCs w:val="24"/>
        </w:rPr>
      </w:pPr>
    </w:p>
    <w:p w14:paraId="4033F9B0" w14:textId="77777777" w:rsidR="00EE4136" w:rsidRPr="00D72A2F" w:rsidRDefault="00EE4136" w:rsidP="00EE4136">
      <w:pPr>
        <w:pStyle w:val="2"/>
        <w:numPr>
          <w:ilvl w:val="1"/>
          <w:numId w:val="5"/>
        </w:numPr>
        <w:spacing w:before="0" w:after="0"/>
        <w:ind w:left="0" w:firstLine="709"/>
        <w:jc w:val="center"/>
        <w:rPr>
          <w:rFonts w:ascii="Arial" w:hAnsi="Arial" w:cs="Arial"/>
          <w:b w:val="0"/>
          <w:bCs w:val="0"/>
          <w:sz w:val="24"/>
          <w:szCs w:val="24"/>
        </w:rPr>
      </w:pPr>
      <w:r w:rsidRPr="00D72A2F">
        <w:rPr>
          <w:rFonts w:ascii="Arial" w:hAnsi="Arial" w:cs="Arial"/>
          <w:b w:val="0"/>
          <w:bCs w:val="0"/>
          <w:sz w:val="24"/>
          <w:szCs w:val="24"/>
        </w:rPr>
        <w:t>Сроки осуществления муниципального контроля</w:t>
      </w:r>
    </w:p>
    <w:p w14:paraId="24FEB1B4"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26. Срок проведения плановых проверок, предусмотренных статьей 11 Федерального закона № 294-ФЗ, не должен превышать 20 (двадцати) рабочих дней.</w:t>
      </w:r>
    </w:p>
    <w:p w14:paraId="59F40BEC"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27. Срок проведения внеплановых проверок, предусмотренных статьей 12 Федерального закона 294-ФЗ, не должен превышать 20 (двадцати) рабочих дней.</w:t>
      </w:r>
    </w:p>
    <w:p w14:paraId="027A4C28"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28.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28C851D4"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 xml:space="preserve">29. 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городского округа Кашира (заместителем Главы администрации городского округа Кашира) на срок, необходимый для осуществления межведомственного информационного взаимодействия, но не более чем на 10 (десять) рабочих дней. </w:t>
      </w:r>
    </w:p>
    <w:p w14:paraId="27F80DCF"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723675DE" w14:textId="77777777" w:rsidR="00EE4136" w:rsidRPr="00D72A2F" w:rsidRDefault="00EE4136" w:rsidP="00EE4136">
      <w:pPr>
        <w:ind w:firstLine="708"/>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2E54C447" w14:textId="77777777" w:rsidR="00EE4136" w:rsidRPr="00D72A2F" w:rsidRDefault="00EE4136" w:rsidP="00EE4136">
      <w:pPr>
        <w:ind w:firstLine="708"/>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Срок проведения каждой из предусмотренных </w:t>
      </w:r>
      <w:hyperlink r:id="rId8" w:history="1">
        <w:r w:rsidRPr="00D72A2F">
          <w:rPr>
            <w:rFonts w:ascii="Arial" w:eastAsiaTheme="minorHAnsi" w:hAnsi="Arial" w:cs="Arial"/>
            <w:sz w:val="24"/>
            <w:szCs w:val="24"/>
            <w:lang w:eastAsia="en-US"/>
          </w:rPr>
          <w:t>статьями 11</w:t>
        </w:r>
      </w:hyperlink>
      <w:r w:rsidRPr="00D72A2F">
        <w:rPr>
          <w:rFonts w:ascii="Arial" w:eastAsiaTheme="minorHAnsi" w:hAnsi="Arial" w:cs="Arial"/>
          <w:sz w:val="24"/>
          <w:szCs w:val="24"/>
          <w:lang w:eastAsia="en-US"/>
        </w:rPr>
        <w:t xml:space="preserve"> и </w:t>
      </w:r>
      <w:hyperlink r:id="rId9" w:history="1">
        <w:r w:rsidRPr="00D72A2F">
          <w:rPr>
            <w:rFonts w:ascii="Arial" w:eastAsiaTheme="minorHAnsi" w:hAnsi="Arial" w:cs="Arial"/>
            <w:sz w:val="24"/>
            <w:szCs w:val="24"/>
            <w:lang w:eastAsia="en-US"/>
          </w:rPr>
          <w:t>12</w:t>
        </w:r>
      </w:hyperlink>
      <w:r w:rsidRPr="00D72A2F">
        <w:rPr>
          <w:rFonts w:ascii="Arial" w:eastAsiaTheme="minorHAnsi" w:hAnsi="Arial" w:cs="Arial"/>
          <w:sz w:val="24"/>
          <w:szCs w:val="24"/>
          <w:lang w:eastAsia="en-US"/>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04FAB0BD"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30. Повторное приостановление проведения проверки не допускается.</w:t>
      </w:r>
    </w:p>
    <w:p w14:paraId="205AE714"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31. Срок подготовки и подписания акта проверки не должен превышать срока проведения проверки, указанного в распоряжении администрации городского округа Кашира.</w:t>
      </w:r>
    </w:p>
    <w:p w14:paraId="5A5FA861"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32. Срок подготовки, выдачи предписания об устранении выявленных нарушений обязательных требований не должен превышать срок подготовки и подписания акта проверки.</w:t>
      </w:r>
    </w:p>
    <w:p w14:paraId="22CB8155"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33.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 требований, установленных муниципальными правовыми актами городского.</w:t>
      </w:r>
    </w:p>
    <w:p w14:paraId="742D6986"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lastRenderedPageBreak/>
        <w:t>34. Срок проведения мероприятий по контролю без взаимодействия с юридическими лицами, индивидуальными предпринимателями, гражданами, определяется заданием на проведение таких мероприятий.</w:t>
      </w:r>
    </w:p>
    <w:p w14:paraId="0D363D1B" w14:textId="77777777" w:rsidR="00EE4136" w:rsidRPr="00D72A2F" w:rsidRDefault="00EE4136" w:rsidP="00EE4136">
      <w:pPr>
        <w:ind w:firstLine="709"/>
        <w:jc w:val="both"/>
        <w:rPr>
          <w:rFonts w:ascii="Arial" w:hAnsi="Arial" w:cs="Arial"/>
          <w:sz w:val="24"/>
          <w:szCs w:val="24"/>
        </w:rPr>
      </w:pPr>
    </w:p>
    <w:p w14:paraId="74D2FF5C" w14:textId="77777777" w:rsidR="00EE4136" w:rsidRPr="00D72A2F" w:rsidRDefault="00EE4136" w:rsidP="00EE4136">
      <w:pPr>
        <w:ind w:firstLine="709"/>
        <w:jc w:val="center"/>
        <w:rPr>
          <w:rFonts w:ascii="Arial" w:hAnsi="Arial" w:cs="Arial"/>
          <w:sz w:val="24"/>
          <w:szCs w:val="24"/>
        </w:rPr>
      </w:pPr>
      <w:r w:rsidRPr="00D72A2F">
        <w:rPr>
          <w:rFonts w:ascii="Arial" w:hAnsi="Arial" w:cs="Arial"/>
          <w:sz w:val="24"/>
          <w:szCs w:val="24"/>
        </w:rPr>
        <w:t xml:space="preserve">III. Состав, последовательность, действующие и планируемые сроки выполнения административных процедур (действий), </w:t>
      </w:r>
    </w:p>
    <w:p w14:paraId="5D9B625C" w14:textId="77777777" w:rsidR="00EE4136" w:rsidRPr="00D72A2F" w:rsidRDefault="00EE4136" w:rsidP="00EE4136">
      <w:pPr>
        <w:ind w:firstLine="709"/>
        <w:jc w:val="center"/>
        <w:rPr>
          <w:rFonts w:ascii="Arial" w:hAnsi="Arial" w:cs="Arial"/>
          <w:sz w:val="24"/>
          <w:szCs w:val="24"/>
        </w:rPr>
      </w:pPr>
      <w:r w:rsidRPr="00D72A2F">
        <w:rPr>
          <w:rFonts w:ascii="Arial" w:hAnsi="Arial" w:cs="Arial"/>
          <w:sz w:val="24"/>
          <w:szCs w:val="24"/>
        </w:rPr>
        <w:t>требования к порядку их исполнения, в том числе особенности выполнения административных процедур (действий) в электронной форме</w:t>
      </w:r>
    </w:p>
    <w:p w14:paraId="2D1939AA" w14:textId="77777777" w:rsidR="00EE4136" w:rsidRPr="00D72A2F" w:rsidRDefault="00EE4136" w:rsidP="00EE4136">
      <w:pPr>
        <w:ind w:firstLine="709"/>
        <w:jc w:val="both"/>
        <w:rPr>
          <w:rFonts w:ascii="Arial" w:hAnsi="Arial" w:cs="Arial"/>
          <w:sz w:val="24"/>
          <w:szCs w:val="24"/>
        </w:rPr>
      </w:pPr>
    </w:p>
    <w:p w14:paraId="3BC60B38" w14:textId="77777777" w:rsidR="00EE4136" w:rsidRPr="00D72A2F" w:rsidRDefault="00EE4136" w:rsidP="00EE4136">
      <w:pPr>
        <w:tabs>
          <w:tab w:val="left" w:pos="709"/>
        </w:tabs>
        <w:ind w:firstLine="709"/>
        <w:jc w:val="center"/>
        <w:rPr>
          <w:rFonts w:ascii="Arial" w:hAnsi="Arial" w:cs="Arial"/>
          <w:sz w:val="24"/>
          <w:szCs w:val="24"/>
        </w:rPr>
      </w:pPr>
      <w:r w:rsidRPr="00D72A2F">
        <w:rPr>
          <w:rFonts w:ascii="Arial" w:hAnsi="Arial" w:cs="Arial"/>
          <w:sz w:val="24"/>
          <w:szCs w:val="24"/>
        </w:rPr>
        <w:t>Исчерпывающий перечень административных процедур</w:t>
      </w:r>
    </w:p>
    <w:p w14:paraId="37A942BA" w14:textId="77777777" w:rsidR="00EE4136" w:rsidRPr="00D72A2F" w:rsidRDefault="00EE4136" w:rsidP="00EE4136">
      <w:pPr>
        <w:tabs>
          <w:tab w:val="left" w:pos="567"/>
          <w:tab w:val="left" w:pos="993"/>
          <w:tab w:val="left" w:pos="1134"/>
        </w:tabs>
        <w:ind w:firstLine="709"/>
        <w:jc w:val="both"/>
        <w:rPr>
          <w:rFonts w:ascii="Arial" w:hAnsi="Arial" w:cs="Arial"/>
          <w:sz w:val="24"/>
          <w:szCs w:val="24"/>
        </w:rPr>
      </w:pPr>
      <w:r w:rsidRPr="00D72A2F">
        <w:rPr>
          <w:rFonts w:ascii="Arial" w:hAnsi="Arial" w:cs="Arial"/>
          <w:sz w:val="24"/>
          <w:szCs w:val="24"/>
        </w:rPr>
        <w:t>35. Осуществление муниципального контроля включает в себя выполнение следующих административных процедур:</w:t>
      </w:r>
    </w:p>
    <w:p w14:paraId="7371BC2C" w14:textId="77777777" w:rsidR="00EE4136" w:rsidRPr="00D72A2F" w:rsidRDefault="00EE4136" w:rsidP="00EE4136">
      <w:pPr>
        <w:tabs>
          <w:tab w:val="left" w:pos="567"/>
          <w:tab w:val="left" w:pos="993"/>
          <w:tab w:val="left" w:pos="1134"/>
        </w:tabs>
        <w:ind w:firstLine="709"/>
        <w:jc w:val="both"/>
        <w:rPr>
          <w:rFonts w:ascii="Arial" w:hAnsi="Arial" w:cs="Arial"/>
          <w:sz w:val="24"/>
          <w:szCs w:val="24"/>
        </w:rPr>
      </w:pPr>
      <w:r w:rsidRPr="00D72A2F">
        <w:rPr>
          <w:rFonts w:ascii="Arial" w:hAnsi="Arial" w:cs="Arial"/>
          <w:sz w:val="24"/>
          <w:szCs w:val="24"/>
        </w:rPr>
        <w:t>1) анализ сведений об установке и эксплуатации рекламных конструкций;</w:t>
      </w:r>
    </w:p>
    <w:p w14:paraId="6D4CE5AF" w14:textId="77777777" w:rsidR="00EE4136" w:rsidRPr="00D72A2F" w:rsidRDefault="00EE4136" w:rsidP="00EE4136">
      <w:pPr>
        <w:tabs>
          <w:tab w:val="left" w:pos="567"/>
          <w:tab w:val="left" w:pos="993"/>
          <w:tab w:val="left" w:pos="1134"/>
        </w:tabs>
        <w:ind w:firstLine="709"/>
        <w:jc w:val="both"/>
        <w:rPr>
          <w:rFonts w:ascii="Arial" w:hAnsi="Arial" w:cs="Arial"/>
          <w:sz w:val="24"/>
          <w:szCs w:val="24"/>
        </w:rPr>
      </w:pPr>
      <w:r w:rsidRPr="00D72A2F">
        <w:rPr>
          <w:rFonts w:ascii="Arial" w:hAnsi="Arial" w:cs="Arial"/>
          <w:sz w:val="24"/>
          <w:szCs w:val="24"/>
        </w:rPr>
        <w:t>2) планирование мероприятий, осуществляемых в целях обеспечения осуществления муниципального контроля;</w:t>
      </w:r>
    </w:p>
    <w:p w14:paraId="3A145499"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 xml:space="preserve">          3) организация и проведение мероприятий, направленных </w:t>
      </w:r>
      <w:r w:rsidRPr="00D72A2F">
        <w:rPr>
          <w:rFonts w:ascii="Arial" w:hAnsi="Arial" w:cs="Arial"/>
          <w:sz w:val="24"/>
          <w:szCs w:val="24"/>
        </w:rPr>
        <w:br/>
        <w:t>на профилактику нарушений обязательных требований;</w:t>
      </w:r>
    </w:p>
    <w:p w14:paraId="38FE4C52"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 xml:space="preserve">          4) организация и проведение мероприятий по контролю без взаимодействия с юридическими лицами, индивидуальными предпринимателями, гражданами;</w:t>
      </w:r>
    </w:p>
    <w:p w14:paraId="0EC2BE5C"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 xml:space="preserve">          5) организация плановых проверок:</w:t>
      </w:r>
    </w:p>
    <w:p w14:paraId="600D775B"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 xml:space="preserve">          6) организация внеплановых проверок;</w:t>
      </w:r>
    </w:p>
    <w:p w14:paraId="7FA8D724"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 xml:space="preserve">          7) документарная проверка;</w:t>
      </w:r>
    </w:p>
    <w:p w14:paraId="0B526E4D"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 xml:space="preserve">          8) выездная проверка;</w:t>
      </w:r>
    </w:p>
    <w:p w14:paraId="745E3AF0"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 9) меры, принимаемые в отношении фактов нарушений, выявленных при проведении проверки.</w:t>
      </w:r>
    </w:p>
    <w:p w14:paraId="5E080784" w14:textId="77777777" w:rsidR="00EE4136" w:rsidRPr="00D72A2F" w:rsidRDefault="00EE4136" w:rsidP="00EE4136">
      <w:pPr>
        <w:tabs>
          <w:tab w:val="left" w:pos="1276"/>
          <w:tab w:val="left" w:pos="1588"/>
          <w:tab w:val="left" w:pos="1701"/>
        </w:tabs>
        <w:jc w:val="both"/>
        <w:rPr>
          <w:rFonts w:ascii="Arial" w:hAnsi="Arial" w:cs="Arial"/>
          <w:sz w:val="24"/>
          <w:szCs w:val="24"/>
        </w:rPr>
      </w:pPr>
      <w:r w:rsidRPr="00D72A2F">
        <w:rPr>
          <w:rFonts w:ascii="Arial" w:hAnsi="Arial" w:cs="Arial"/>
          <w:sz w:val="24"/>
          <w:szCs w:val="24"/>
        </w:rPr>
        <w:t xml:space="preserve">         10)  рассмотрение обращений граждан и организаций по вопросам соблюдения обязательных требований.</w:t>
      </w:r>
    </w:p>
    <w:p w14:paraId="75153661" w14:textId="77777777" w:rsidR="00EE4136" w:rsidRPr="00D72A2F" w:rsidRDefault="00EE4136" w:rsidP="00EE4136">
      <w:pPr>
        <w:tabs>
          <w:tab w:val="left" w:pos="1276"/>
          <w:tab w:val="left" w:pos="1588"/>
          <w:tab w:val="left" w:pos="1701"/>
        </w:tabs>
        <w:jc w:val="both"/>
        <w:rPr>
          <w:rFonts w:ascii="Arial" w:hAnsi="Arial" w:cs="Arial"/>
          <w:sz w:val="24"/>
          <w:szCs w:val="24"/>
        </w:rPr>
      </w:pPr>
    </w:p>
    <w:p w14:paraId="49D428DD" w14:textId="77777777" w:rsidR="00EE4136" w:rsidRPr="00D72A2F" w:rsidRDefault="00EE4136" w:rsidP="00EE4136">
      <w:pPr>
        <w:tabs>
          <w:tab w:val="left" w:pos="709"/>
          <w:tab w:val="left" w:pos="1134"/>
        </w:tabs>
        <w:jc w:val="center"/>
        <w:rPr>
          <w:rFonts w:ascii="Arial" w:hAnsi="Arial" w:cs="Arial"/>
          <w:sz w:val="24"/>
          <w:szCs w:val="24"/>
        </w:rPr>
      </w:pPr>
      <w:r w:rsidRPr="00D72A2F">
        <w:rPr>
          <w:rFonts w:ascii="Arial" w:hAnsi="Arial" w:cs="Arial"/>
          <w:sz w:val="24"/>
          <w:szCs w:val="24"/>
        </w:rPr>
        <w:t>Анализ сведений об установке и эксплуатации рекламных конструкций</w:t>
      </w:r>
    </w:p>
    <w:p w14:paraId="6B30896A" w14:textId="77777777" w:rsidR="00EE4136" w:rsidRPr="00D72A2F" w:rsidRDefault="00EE4136" w:rsidP="00EE4136">
      <w:pPr>
        <w:tabs>
          <w:tab w:val="left" w:pos="567"/>
          <w:tab w:val="left" w:pos="993"/>
          <w:tab w:val="left" w:pos="1134"/>
        </w:tabs>
        <w:ind w:firstLine="709"/>
        <w:jc w:val="both"/>
        <w:rPr>
          <w:rFonts w:ascii="Arial" w:hAnsi="Arial" w:cs="Arial"/>
          <w:sz w:val="24"/>
          <w:szCs w:val="24"/>
        </w:rPr>
      </w:pPr>
      <w:r w:rsidRPr="00D72A2F">
        <w:rPr>
          <w:rFonts w:ascii="Arial" w:hAnsi="Arial" w:cs="Arial"/>
          <w:sz w:val="24"/>
          <w:szCs w:val="24"/>
        </w:rPr>
        <w:t>36. Началом административной процедуры является получение сведений об установке и эксплуатации рекламных конструкций:</w:t>
      </w:r>
    </w:p>
    <w:p w14:paraId="40148D43" w14:textId="77777777" w:rsidR="00EE4136" w:rsidRPr="00D72A2F" w:rsidRDefault="00EE4136" w:rsidP="00EE4136">
      <w:pPr>
        <w:tabs>
          <w:tab w:val="left" w:pos="567"/>
          <w:tab w:val="left" w:pos="993"/>
          <w:tab w:val="left" w:pos="1134"/>
        </w:tabs>
        <w:ind w:firstLine="709"/>
        <w:jc w:val="both"/>
        <w:rPr>
          <w:rFonts w:ascii="Arial" w:hAnsi="Arial" w:cs="Arial"/>
          <w:sz w:val="24"/>
          <w:szCs w:val="24"/>
        </w:rPr>
      </w:pPr>
      <w:r w:rsidRPr="00D72A2F">
        <w:rPr>
          <w:rFonts w:ascii="Arial" w:hAnsi="Arial" w:cs="Arial"/>
          <w:sz w:val="24"/>
          <w:szCs w:val="24"/>
        </w:rPr>
        <w:t xml:space="preserve">а) из 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w:t>
      </w:r>
      <w:r w:rsidRPr="00D72A2F">
        <w:rPr>
          <w:rFonts w:ascii="Arial" w:hAnsi="Arial" w:cs="Arial"/>
          <w:sz w:val="24"/>
          <w:szCs w:val="24"/>
        </w:rPr>
        <w:br/>
        <w:t>в Администрацию;</w:t>
      </w:r>
    </w:p>
    <w:p w14:paraId="6F7C1097" w14:textId="77777777" w:rsidR="00EE4136" w:rsidRPr="00D72A2F" w:rsidRDefault="00EE4136" w:rsidP="00EE4136">
      <w:pPr>
        <w:tabs>
          <w:tab w:val="left" w:pos="567"/>
          <w:tab w:val="left" w:pos="993"/>
          <w:tab w:val="left" w:pos="1134"/>
        </w:tabs>
        <w:ind w:firstLine="709"/>
        <w:jc w:val="both"/>
        <w:rPr>
          <w:rStyle w:val="docaccesstitle"/>
          <w:rFonts w:ascii="Arial" w:hAnsi="Arial" w:cs="Arial"/>
          <w:sz w:val="24"/>
          <w:szCs w:val="24"/>
        </w:rPr>
      </w:pPr>
      <w:r w:rsidRPr="00D72A2F">
        <w:rPr>
          <w:rFonts w:ascii="Arial" w:hAnsi="Arial" w:cs="Arial"/>
          <w:sz w:val="24"/>
          <w:szCs w:val="24"/>
        </w:rPr>
        <w:t xml:space="preserve">б) </w:t>
      </w:r>
      <w:r w:rsidRPr="00D72A2F">
        <w:rPr>
          <w:rStyle w:val="docaccesstitle"/>
          <w:rFonts w:ascii="Arial" w:hAnsi="Arial" w:cs="Arial"/>
          <w:sz w:val="24"/>
          <w:szCs w:val="24"/>
        </w:rPr>
        <w:t>путем внесения новых рекламных мест в схему размещения рекламных конструкций;</w:t>
      </w:r>
    </w:p>
    <w:p w14:paraId="0595551D" w14:textId="77777777" w:rsidR="00EE4136" w:rsidRPr="00D72A2F" w:rsidRDefault="00EE4136" w:rsidP="00EE4136">
      <w:pPr>
        <w:tabs>
          <w:tab w:val="left" w:pos="567"/>
          <w:tab w:val="left" w:pos="993"/>
          <w:tab w:val="left" w:pos="1134"/>
        </w:tabs>
        <w:ind w:firstLine="709"/>
        <w:jc w:val="both"/>
        <w:rPr>
          <w:rStyle w:val="docaccesstitle"/>
          <w:rFonts w:ascii="Arial" w:hAnsi="Arial" w:cs="Arial"/>
          <w:sz w:val="24"/>
          <w:szCs w:val="24"/>
        </w:rPr>
      </w:pPr>
      <w:r w:rsidRPr="00D72A2F">
        <w:rPr>
          <w:rStyle w:val="docaccesstitle"/>
          <w:rFonts w:ascii="Arial" w:hAnsi="Arial" w:cs="Arial"/>
          <w:sz w:val="24"/>
          <w:szCs w:val="24"/>
        </w:rPr>
        <w:t>в) путем выдачи разрешений на установки и эксплуатацию рекламных конструкций на территории муниципального образования;</w:t>
      </w:r>
    </w:p>
    <w:p w14:paraId="4CEEEE82" w14:textId="77777777" w:rsidR="00EE4136" w:rsidRPr="00D72A2F" w:rsidRDefault="00EE4136" w:rsidP="00EE4136">
      <w:pPr>
        <w:tabs>
          <w:tab w:val="left" w:pos="567"/>
          <w:tab w:val="left" w:pos="993"/>
          <w:tab w:val="left" w:pos="1134"/>
        </w:tabs>
        <w:ind w:firstLine="709"/>
        <w:jc w:val="both"/>
        <w:rPr>
          <w:rStyle w:val="docaccesstitle"/>
          <w:rFonts w:ascii="Arial" w:hAnsi="Arial" w:cs="Arial"/>
          <w:sz w:val="24"/>
          <w:szCs w:val="24"/>
        </w:rPr>
      </w:pPr>
      <w:r w:rsidRPr="00D72A2F">
        <w:rPr>
          <w:rStyle w:val="docaccesstitle"/>
          <w:rFonts w:ascii="Arial" w:hAnsi="Arial" w:cs="Arial"/>
          <w:sz w:val="24"/>
          <w:szCs w:val="24"/>
        </w:rPr>
        <w:t>г) из актов осмотров, представленных ГКУ МО «</w:t>
      </w:r>
      <w:proofErr w:type="spellStart"/>
      <w:r w:rsidRPr="00D72A2F">
        <w:rPr>
          <w:rStyle w:val="docaccesstitle"/>
          <w:rFonts w:ascii="Arial" w:hAnsi="Arial" w:cs="Arial"/>
          <w:sz w:val="24"/>
          <w:szCs w:val="24"/>
        </w:rPr>
        <w:t>Мособлреклама</w:t>
      </w:r>
      <w:proofErr w:type="spellEnd"/>
      <w:r w:rsidRPr="00D72A2F">
        <w:rPr>
          <w:rStyle w:val="docaccesstitle"/>
          <w:rFonts w:ascii="Arial" w:hAnsi="Arial" w:cs="Arial"/>
          <w:sz w:val="24"/>
          <w:szCs w:val="24"/>
        </w:rPr>
        <w:t>»;</w:t>
      </w:r>
    </w:p>
    <w:p w14:paraId="0540DB2E" w14:textId="77777777" w:rsidR="00EE4136" w:rsidRPr="00D72A2F" w:rsidRDefault="00EE4136" w:rsidP="00EE4136">
      <w:pPr>
        <w:tabs>
          <w:tab w:val="left" w:pos="567"/>
          <w:tab w:val="left" w:pos="993"/>
          <w:tab w:val="left" w:pos="1134"/>
        </w:tabs>
        <w:ind w:firstLine="709"/>
        <w:jc w:val="both"/>
        <w:rPr>
          <w:rStyle w:val="docaccesstitle"/>
          <w:rFonts w:ascii="Arial" w:hAnsi="Arial" w:cs="Arial"/>
          <w:sz w:val="24"/>
          <w:szCs w:val="24"/>
        </w:rPr>
      </w:pPr>
      <w:r w:rsidRPr="00D72A2F">
        <w:rPr>
          <w:rStyle w:val="docaccesstitle"/>
          <w:rFonts w:ascii="Arial" w:hAnsi="Arial" w:cs="Arial"/>
          <w:sz w:val="24"/>
          <w:szCs w:val="24"/>
        </w:rPr>
        <w:t>д) электронных информационных систем.</w:t>
      </w:r>
    </w:p>
    <w:p w14:paraId="2425210B" w14:textId="77777777" w:rsidR="00EE4136" w:rsidRPr="00D72A2F" w:rsidRDefault="00EE4136" w:rsidP="00EE4136">
      <w:pPr>
        <w:tabs>
          <w:tab w:val="left" w:pos="567"/>
          <w:tab w:val="left" w:pos="993"/>
          <w:tab w:val="left" w:pos="1134"/>
        </w:tabs>
        <w:ind w:firstLine="709"/>
        <w:jc w:val="both"/>
        <w:rPr>
          <w:rFonts w:ascii="Arial" w:hAnsi="Arial" w:cs="Arial"/>
          <w:sz w:val="24"/>
          <w:szCs w:val="24"/>
        </w:rPr>
      </w:pPr>
      <w:r w:rsidRPr="00D72A2F">
        <w:rPr>
          <w:rFonts w:ascii="Arial" w:hAnsi="Arial" w:cs="Arial"/>
          <w:sz w:val="24"/>
          <w:szCs w:val="24"/>
        </w:rPr>
        <w:t>37. Результатом административной процедуры является наличие актуальных данных о рекламных местах.</w:t>
      </w:r>
    </w:p>
    <w:p w14:paraId="3F7178B7" w14:textId="77777777" w:rsidR="00EE4136" w:rsidRPr="00D72A2F" w:rsidRDefault="00EE4136" w:rsidP="00EE4136">
      <w:pPr>
        <w:tabs>
          <w:tab w:val="left" w:pos="567"/>
          <w:tab w:val="left" w:pos="993"/>
          <w:tab w:val="left" w:pos="1134"/>
        </w:tabs>
        <w:ind w:firstLine="709"/>
        <w:jc w:val="both"/>
        <w:rPr>
          <w:rFonts w:ascii="Arial" w:hAnsi="Arial" w:cs="Arial"/>
          <w:sz w:val="24"/>
          <w:szCs w:val="24"/>
        </w:rPr>
      </w:pPr>
    </w:p>
    <w:p w14:paraId="7F30D686" w14:textId="77777777" w:rsidR="00EE4136" w:rsidRPr="00D72A2F" w:rsidRDefault="00EE4136" w:rsidP="00EE4136">
      <w:pPr>
        <w:tabs>
          <w:tab w:val="left" w:pos="567"/>
          <w:tab w:val="left" w:pos="993"/>
          <w:tab w:val="left" w:pos="1134"/>
        </w:tabs>
        <w:jc w:val="center"/>
        <w:rPr>
          <w:rFonts w:ascii="Arial" w:hAnsi="Arial" w:cs="Arial"/>
          <w:sz w:val="24"/>
          <w:szCs w:val="24"/>
        </w:rPr>
      </w:pPr>
      <w:r w:rsidRPr="00D72A2F">
        <w:rPr>
          <w:rFonts w:ascii="Arial" w:hAnsi="Arial" w:cs="Arial"/>
          <w:sz w:val="24"/>
          <w:szCs w:val="24"/>
        </w:rPr>
        <w:t xml:space="preserve">Планирование мероприятий, осуществляемых в целях </w:t>
      </w:r>
      <w:r w:rsidRPr="00D72A2F">
        <w:rPr>
          <w:rFonts w:ascii="Arial" w:hAnsi="Arial" w:cs="Arial"/>
          <w:sz w:val="24"/>
          <w:szCs w:val="24"/>
        </w:rPr>
        <w:br/>
        <w:t>обеспечения осуществления муниципального контроля</w:t>
      </w:r>
    </w:p>
    <w:p w14:paraId="0FA2CEEA" w14:textId="77777777" w:rsidR="00EE4136" w:rsidRPr="00D72A2F" w:rsidRDefault="00EE4136" w:rsidP="00EE4136">
      <w:pPr>
        <w:tabs>
          <w:tab w:val="left" w:pos="567"/>
          <w:tab w:val="left" w:pos="993"/>
          <w:tab w:val="left" w:pos="1134"/>
        </w:tabs>
        <w:ind w:firstLine="709"/>
        <w:jc w:val="both"/>
        <w:rPr>
          <w:rFonts w:ascii="Arial" w:hAnsi="Arial" w:cs="Arial"/>
          <w:sz w:val="24"/>
          <w:szCs w:val="24"/>
        </w:rPr>
      </w:pPr>
      <w:r w:rsidRPr="00D72A2F">
        <w:rPr>
          <w:rFonts w:ascii="Arial" w:hAnsi="Arial" w:cs="Arial"/>
          <w:sz w:val="24"/>
          <w:szCs w:val="24"/>
        </w:rPr>
        <w:t xml:space="preserve">38. Разработка ежегодного плана проведения  плановых проверок юридических лиц и индивидуальных предпринимателей осуществляется в соответствии с Федеральным законом от 06.10.2003 </w:t>
      </w:r>
      <w:r w:rsidRPr="00D72A2F">
        <w:rPr>
          <w:rFonts w:ascii="Arial" w:hAnsi="Arial" w:cs="Arial"/>
          <w:sz w:val="24"/>
          <w:szCs w:val="24"/>
        </w:rPr>
        <w:br/>
        <w:t xml:space="preserve">№ 131-ФЗ «Об общих принципах организации местного самоуправления </w:t>
      </w:r>
      <w:r w:rsidRPr="00D72A2F">
        <w:rPr>
          <w:rFonts w:ascii="Arial" w:hAnsi="Arial" w:cs="Arial"/>
          <w:sz w:val="24"/>
          <w:szCs w:val="24"/>
        </w:rPr>
        <w:br/>
        <w:t xml:space="preserve">в Российской Федерации», его представление в органы прокуратуры и согласования, а также типовая форма ежегодного плана проведения плановых проверок составляется в </w:t>
      </w:r>
      <w:r w:rsidRPr="00D72A2F">
        <w:rPr>
          <w:rFonts w:ascii="Arial" w:hAnsi="Arial" w:cs="Arial"/>
          <w:sz w:val="24"/>
          <w:szCs w:val="24"/>
        </w:rPr>
        <w:lastRenderedPageBreak/>
        <w:t>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и включает в себя следующие административные действия:</w:t>
      </w:r>
    </w:p>
    <w:p w14:paraId="73E8A0C6" w14:textId="77777777" w:rsidR="00EE4136" w:rsidRPr="00D72A2F" w:rsidRDefault="00EE4136" w:rsidP="00EE4136">
      <w:pPr>
        <w:tabs>
          <w:tab w:val="left" w:pos="142"/>
          <w:tab w:val="left" w:pos="567"/>
          <w:tab w:val="left" w:pos="1276"/>
        </w:tabs>
        <w:ind w:firstLine="709"/>
        <w:jc w:val="both"/>
        <w:rPr>
          <w:rFonts w:ascii="Arial" w:hAnsi="Arial" w:cs="Arial"/>
          <w:sz w:val="24"/>
          <w:szCs w:val="24"/>
        </w:rPr>
      </w:pPr>
      <w:r w:rsidRPr="00D72A2F">
        <w:rPr>
          <w:rFonts w:ascii="Arial" w:hAnsi="Arial" w:cs="Arial"/>
          <w:sz w:val="24"/>
          <w:szCs w:val="24"/>
        </w:rPr>
        <w:t xml:space="preserve">1) включение плановых проверок юридических лиц (их филиалов, представительств, обособленных структурных подразделений) </w:t>
      </w:r>
      <w:r w:rsidRPr="00D72A2F">
        <w:rPr>
          <w:rFonts w:ascii="Arial" w:hAnsi="Arial" w:cs="Arial"/>
          <w:sz w:val="24"/>
          <w:szCs w:val="24"/>
        </w:rPr>
        <w:br/>
        <w:t>и индивидуальных предпринимателей в проект ежегодного плана по основаниям и на условиях, которые установлены ч. 8 - 9 ст. 9, ст. 26.1 и 26.2. Федерального закона № 294-ФЗ, федеральными законами, определяющими особенности организации и проведения плановых проверок в сфере муниципального контроля;</w:t>
      </w:r>
    </w:p>
    <w:p w14:paraId="3E6CCDDB" w14:textId="77777777" w:rsidR="00EE4136" w:rsidRPr="00D72A2F" w:rsidRDefault="00EE4136" w:rsidP="00EE4136">
      <w:pPr>
        <w:tabs>
          <w:tab w:val="left" w:pos="142"/>
          <w:tab w:val="left" w:pos="567"/>
          <w:tab w:val="left" w:pos="1276"/>
        </w:tabs>
        <w:ind w:firstLine="709"/>
        <w:jc w:val="both"/>
        <w:rPr>
          <w:rFonts w:ascii="Arial" w:hAnsi="Arial" w:cs="Arial"/>
          <w:sz w:val="24"/>
          <w:szCs w:val="24"/>
        </w:rPr>
      </w:pPr>
      <w:r w:rsidRPr="00D72A2F">
        <w:rPr>
          <w:rFonts w:ascii="Arial" w:hAnsi="Arial" w:cs="Arial"/>
          <w:sz w:val="24"/>
          <w:szCs w:val="24"/>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14:paraId="6F222332" w14:textId="77777777" w:rsidR="00EE4136" w:rsidRPr="00D72A2F" w:rsidRDefault="00EE4136" w:rsidP="00EE4136">
      <w:pPr>
        <w:tabs>
          <w:tab w:val="left" w:pos="142"/>
          <w:tab w:val="left" w:pos="567"/>
          <w:tab w:val="left" w:pos="1276"/>
        </w:tabs>
        <w:ind w:firstLine="709"/>
        <w:jc w:val="both"/>
        <w:rPr>
          <w:rFonts w:ascii="Arial" w:hAnsi="Arial" w:cs="Arial"/>
          <w:sz w:val="24"/>
          <w:szCs w:val="24"/>
        </w:rPr>
      </w:pPr>
      <w:r w:rsidRPr="00D72A2F">
        <w:rPr>
          <w:rFonts w:ascii="Arial" w:hAnsi="Arial" w:cs="Arial"/>
          <w:sz w:val="24"/>
          <w:szCs w:val="24"/>
        </w:rPr>
        <w:t>3) составление проекта ежегодного плана по форме, предусмотренной приложением к Правилам;</w:t>
      </w:r>
    </w:p>
    <w:p w14:paraId="0BAD30CD" w14:textId="77777777" w:rsidR="00EE4136" w:rsidRPr="00D72A2F" w:rsidRDefault="00EE4136" w:rsidP="00EE4136">
      <w:pPr>
        <w:tabs>
          <w:tab w:val="left" w:pos="142"/>
          <w:tab w:val="left" w:pos="567"/>
          <w:tab w:val="left" w:pos="1276"/>
        </w:tabs>
        <w:ind w:firstLine="709"/>
        <w:jc w:val="both"/>
        <w:rPr>
          <w:rFonts w:ascii="Arial" w:hAnsi="Arial" w:cs="Arial"/>
          <w:sz w:val="24"/>
          <w:szCs w:val="24"/>
        </w:rPr>
      </w:pPr>
      <w:r w:rsidRPr="00D72A2F">
        <w:rPr>
          <w:rFonts w:ascii="Arial" w:hAnsi="Arial" w:cs="Arial"/>
          <w:sz w:val="24"/>
          <w:szCs w:val="24"/>
        </w:rPr>
        <w:t xml:space="preserve">4) согласование с ГУИП Московской области проведения проверок юридических лиц (их филиалов, представительств, обособленных структурных подразделений) и индивидуальных предпринимателей в срок </w:t>
      </w:r>
      <w:r w:rsidRPr="00D72A2F">
        <w:rPr>
          <w:rFonts w:ascii="Arial" w:hAnsi="Arial" w:cs="Arial"/>
          <w:sz w:val="24"/>
          <w:szCs w:val="24"/>
        </w:rPr>
        <w:br/>
        <w:t xml:space="preserve">до 1 июля года, предшествующему году проведения плановых проверок, </w:t>
      </w:r>
      <w:r w:rsidRPr="00D72A2F">
        <w:rPr>
          <w:rFonts w:ascii="Arial" w:hAnsi="Arial" w:cs="Arial"/>
          <w:sz w:val="24"/>
          <w:szCs w:val="24"/>
        </w:rPr>
        <w:br/>
        <w:t xml:space="preserve">в случае проведения внеплановых/выездных проверок в срок </w:t>
      </w:r>
      <w:r w:rsidRPr="00D72A2F">
        <w:rPr>
          <w:rFonts w:ascii="Arial" w:hAnsi="Arial" w:cs="Arial"/>
          <w:sz w:val="24"/>
          <w:szCs w:val="24"/>
        </w:rPr>
        <w:br/>
        <w:t>не превышающий 5 (пяти) рабочих дней до даты проведения проверок;</w:t>
      </w:r>
    </w:p>
    <w:p w14:paraId="0E35D0DD" w14:textId="77777777" w:rsidR="00EE4136" w:rsidRPr="00D72A2F" w:rsidRDefault="00EE4136" w:rsidP="00EE4136">
      <w:pPr>
        <w:tabs>
          <w:tab w:val="left" w:pos="142"/>
          <w:tab w:val="left" w:pos="567"/>
          <w:tab w:val="left" w:pos="1276"/>
        </w:tabs>
        <w:ind w:firstLine="709"/>
        <w:jc w:val="both"/>
        <w:rPr>
          <w:rFonts w:ascii="Arial" w:hAnsi="Arial" w:cs="Arial"/>
          <w:sz w:val="24"/>
          <w:szCs w:val="24"/>
        </w:rPr>
      </w:pPr>
      <w:r w:rsidRPr="00D72A2F">
        <w:rPr>
          <w:rFonts w:ascii="Arial" w:hAnsi="Arial" w:cs="Arial"/>
          <w:sz w:val="24"/>
          <w:szCs w:val="24"/>
        </w:rPr>
        <w:t xml:space="preserve">5) направление проекта ежегодного плана до 1 сентября года, предшествующего году проведения плановых проверок, для рассмотрения </w:t>
      </w:r>
      <w:r w:rsidRPr="00D72A2F">
        <w:rPr>
          <w:rFonts w:ascii="Arial" w:hAnsi="Arial" w:cs="Arial"/>
          <w:sz w:val="24"/>
          <w:szCs w:val="24"/>
        </w:rPr>
        <w:br/>
        <w:t xml:space="preserve">в орган прокуратуры по месту нахождения юридических лиц </w:t>
      </w:r>
      <w:r w:rsidRPr="00D72A2F">
        <w:rPr>
          <w:rFonts w:ascii="Arial" w:hAnsi="Arial" w:cs="Arial"/>
          <w:sz w:val="24"/>
          <w:szCs w:val="24"/>
        </w:rPr>
        <w:br/>
        <w:t>и индивидуальных предпринимателей, в отношении которых планируется проведение плановых проверок;</w:t>
      </w:r>
    </w:p>
    <w:p w14:paraId="419A5E17" w14:textId="77777777" w:rsidR="00EE4136" w:rsidRPr="00D72A2F" w:rsidRDefault="00EE4136" w:rsidP="00EE4136">
      <w:pPr>
        <w:tabs>
          <w:tab w:val="left" w:pos="142"/>
          <w:tab w:val="left" w:pos="567"/>
          <w:tab w:val="left" w:pos="1276"/>
        </w:tabs>
        <w:ind w:firstLine="709"/>
        <w:jc w:val="both"/>
        <w:rPr>
          <w:rFonts w:ascii="Arial" w:hAnsi="Arial" w:cs="Arial"/>
          <w:sz w:val="24"/>
          <w:szCs w:val="24"/>
        </w:rPr>
      </w:pPr>
      <w:r w:rsidRPr="00D72A2F">
        <w:rPr>
          <w:rFonts w:ascii="Arial" w:hAnsi="Arial" w:cs="Arial"/>
          <w:sz w:val="24"/>
          <w:szCs w:val="24"/>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w:t>
      </w:r>
      <w:r w:rsidRPr="00D72A2F">
        <w:rPr>
          <w:rFonts w:ascii="Arial" w:hAnsi="Arial" w:cs="Arial"/>
          <w:sz w:val="24"/>
          <w:szCs w:val="24"/>
        </w:rPr>
        <w:br/>
        <w:t>и его утверждение Главой городского округа Кашира;</w:t>
      </w:r>
    </w:p>
    <w:p w14:paraId="5A186DD9" w14:textId="77777777" w:rsidR="00EE4136" w:rsidRPr="00D72A2F" w:rsidRDefault="00EE4136" w:rsidP="00EE4136">
      <w:pPr>
        <w:tabs>
          <w:tab w:val="left" w:pos="142"/>
          <w:tab w:val="left" w:pos="1276"/>
        </w:tabs>
        <w:ind w:firstLine="709"/>
        <w:jc w:val="both"/>
        <w:rPr>
          <w:rFonts w:ascii="Arial" w:hAnsi="Arial" w:cs="Arial"/>
          <w:sz w:val="24"/>
          <w:szCs w:val="24"/>
        </w:rPr>
      </w:pPr>
      <w:r w:rsidRPr="00D72A2F">
        <w:rPr>
          <w:rFonts w:ascii="Arial" w:hAnsi="Arial" w:cs="Arial"/>
          <w:sz w:val="24"/>
          <w:szCs w:val="24"/>
        </w:rPr>
        <w:t>7)</w:t>
      </w:r>
      <w:r w:rsidRPr="00D72A2F">
        <w:rPr>
          <w:rFonts w:ascii="Arial" w:hAnsi="Arial" w:cs="Arial"/>
          <w:sz w:val="24"/>
          <w:szCs w:val="24"/>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Главой администрации городского округа Кашира направляется в органы прокуратуры в срок до 1 ноября года, предшествующего году проведения плановых проверок;</w:t>
      </w:r>
    </w:p>
    <w:p w14:paraId="763B0155" w14:textId="77777777" w:rsidR="00EE4136" w:rsidRPr="00D72A2F" w:rsidRDefault="00EE4136" w:rsidP="00EE4136">
      <w:pPr>
        <w:tabs>
          <w:tab w:val="left" w:pos="142"/>
          <w:tab w:val="left" w:pos="567"/>
          <w:tab w:val="left" w:pos="1276"/>
        </w:tabs>
        <w:ind w:firstLine="709"/>
        <w:jc w:val="both"/>
        <w:rPr>
          <w:rFonts w:ascii="Arial" w:hAnsi="Arial" w:cs="Arial"/>
          <w:sz w:val="24"/>
          <w:szCs w:val="24"/>
        </w:rPr>
      </w:pPr>
      <w:r w:rsidRPr="00D72A2F">
        <w:rPr>
          <w:rFonts w:ascii="Arial" w:hAnsi="Arial" w:cs="Arial"/>
          <w:sz w:val="24"/>
          <w:szCs w:val="24"/>
        </w:rPr>
        <w:t>8)</w:t>
      </w:r>
      <w:r w:rsidRPr="00D72A2F">
        <w:rPr>
          <w:rFonts w:ascii="Arial" w:hAnsi="Arial" w:cs="Arial"/>
          <w:sz w:val="24"/>
          <w:szCs w:val="24"/>
        </w:rPr>
        <w:tab/>
        <w:t xml:space="preserve">доведение до сведения заинтересованных лиц ежегодного плана проведения плановых проверок посредством его размещения </w:t>
      </w:r>
      <w:r w:rsidRPr="00D72A2F">
        <w:rPr>
          <w:rFonts w:ascii="Arial" w:hAnsi="Arial" w:cs="Arial"/>
          <w:sz w:val="24"/>
          <w:szCs w:val="24"/>
        </w:rPr>
        <w:br/>
        <w:t xml:space="preserve">на официальном сайте органа муниципального контроля </w:t>
      </w:r>
      <w:r w:rsidRPr="00D72A2F">
        <w:rPr>
          <w:rFonts w:ascii="Arial" w:hAnsi="Arial" w:cs="Arial"/>
          <w:sz w:val="24"/>
          <w:szCs w:val="24"/>
        </w:rPr>
        <w:br/>
        <w:t>в информационно-телекоммуникационной сети «Интернет» в срок не позднее 31 декабря года, предшествующего году проведения плановых проверок.</w:t>
      </w:r>
    </w:p>
    <w:p w14:paraId="50AF2279" w14:textId="77777777" w:rsidR="00EE4136" w:rsidRPr="00D72A2F" w:rsidRDefault="00EE4136" w:rsidP="00EE4136">
      <w:pPr>
        <w:tabs>
          <w:tab w:val="left" w:pos="142"/>
          <w:tab w:val="left" w:pos="709"/>
          <w:tab w:val="left" w:pos="1134"/>
          <w:tab w:val="left" w:pos="1276"/>
        </w:tabs>
        <w:ind w:firstLine="709"/>
        <w:jc w:val="both"/>
        <w:rPr>
          <w:rFonts w:ascii="Arial" w:hAnsi="Arial" w:cs="Arial"/>
          <w:sz w:val="24"/>
          <w:szCs w:val="24"/>
        </w:rPr>
      </w:pPr>
      <w:r w:rsidRPr="00D72A2F">
        <w:rPr>
          <w:rFonts w:ascii="Arial" w:hAnsi="Arial" w:cs="Arial"/>
          <w:sz w:val="24"/>
          <w:szCs w:val="24"/>
        </w:rPr>
        <w:t xml:space="preserve">39. Ежегодный план проведения плановых проверок в рамках исполнения муниципальной функции составляется в отношении установки </w:t>
      </w:r>
      <w:r w:rsidRPr="00D72A2F">
        <w:rPr>
          <w:rFonts w:ascii="Arial" w:hAnsi="Arial" w:cs="Arial"/>
          <w:sz w:val="24"/>
          <w:szCs w:val="24"/>
        </w:rPr>
        <w:br/>
        <w:t>и эксплуатации рекламных конструкций юридическими лицами, индивидуальными предпринимателями и гражданами.</w:t>
      </w:r>
    </w:p>
    <w:p w14:paraId="69CA5AE4" w14:textId="77777777" w:rsidR="00EE4136" w:rsidRPr="00D72A2F" w:rsidRDefault="00EE4136" w:rsidP="00EE4136">
      <w:pPr>
        <w:tabs>
          <w:tab w:val="left" w:pos="142"/>
          <w:tab w:val="left" w:pos="709"/>
          <w:tab w:val="left" w:pos="1134"/>
          <w:tab w:val="left" w:pos="1276"/>
        </w:tabs>
        <w:ind w:firstLine="709"/>
        <w:jc w:val="both"/>
        <w:rPr>
          <w:rFonts w:ascii="Arial" w:hAnsi="Arial" w:cs="Arial"/>
          <w:sz w:val="24"/>
          <w:szCs w:val="24"/>
        </w:rPr>
      </w:pPr>
      <w:r w:rsidRPr="00D72A2F">
        <w:rPr>
          <w:rFonts w:ascii="Arial" w:hAnsi="Arial" w:cs="Arial"/>
          <w:sz w:val="24"/>
          <w:szCs w:val="24"/>
        </w:rPr>
        <w:t>40. Основанием для включения плановой проверки в ежегодный план проведения плановых проверок является истечение срока действия разрешения на установку и эксплуатацию рекламной конструкции.</w:t>
      </w:r>
    </w:p>
    <w:p w14:paraId="130DBBFD" w14:textId="77777777" w:rsidR="00EE4136" w:rsidRPr="00D72A2F" w:rsidRDefault="00EE4136" w:rsidP="00EE4136">
      <w:pPr>
        <w:tabs>
          <w:tab w:val="left" w:pos="142"/>
          <w:tab w:val="left" w:pos="1276"/>
        </w:tabs>
        <w:ind w:firstLine="709"/>
        <w:jc w:val="both"/>
        <w:rPr>
          <w:rFonts w:ascii="Arial" w:hAnsi="Arial" w:cs="Arial"/>
          <w:sz w:val="24"/>
          <w:szCs w:val="24"/>
        </w:rPr>
      </w:pPr>
      <w:r w:rsidRPr="00D72A2F">
        <w:rPr>
          <w:rFonts w:ascii="Arial" w:hAnsi="Arial" w:cs="Arial"/>
          <w:sz w:val="24"/>
          <w:szCs w:val="24"/>
        </w:rPr>
        <w:lastRenderedPageBreak/>
        <w:t xml:space="preserve">41. Ежегодные планы проведения плановых проверок составляются </w:t>
      </w:r>
      <w:r w:rsidRPr="00D72A2F">
        <w:rPr>
          <w:rFonts w:ascii="Arial" w:hAnsi="Arial" w:cs="Arial"/>
          <w:sz w:val="24"/>
          <w:szCs w:val="24"/>
        </w:rPr>
        <w:br/>
        <w:t xml:space="preserve">в соответствии с типовой формой, утвержденной постановлением Правительства РФ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Pr="00D72A2F">
        <w:rPr>
          <w:rFonts w:ascii="Arial" w:hAnsi="Arial" w:cs="Arial"/>
          <w:sz w:val="24"/>
          <w:szCs w:val="24"/>
        </w:rPr>
        <w:br/>
        <w:t xml:space="preserve">и индивидуальных предпринимателей». </w:t>
      </w:r>
    </w:p>
    <w:p w14:paraId="10F1A69D" w14:textId="77777777" w:rsidR="00EE4136" w:rsidRPr="00D72A2F" w:rsidRDefault="00EE4136" w:rsidP="00EE4136">
      <w:pPr>
        <w:tabs>
          <w:tab w:val="left" w:pos="142"/>
          <w:tab w:val="left" w:pos="709"/>
          <w:tab w:val="left" w:pos="1276"/>
          <w:tab w:val="left" w:pos="1418"/>
          <w:tab w:val="left" w:pos="1560"/>
          <w:tab w:val="left" w:pos="2127"/>
        </w:tabs>
        <w:ind w:firstLine="709"/>
        <w:jc w:val="both"/>
        <w:rPr>
          <w:rFonts w:ascii="Arial" w:hAnsi="Arial" w:cs="Arial"/>
          <w:sz w:val="24"/>
          <w:szCs w:val="24"/>
        </w:rPr>
      </w:pPr>
      <w:r w:rsidRPr="00D72A2F">
        <w:rPr>
          <w:rFonts w:ascii="Arial" w:hAnsi="Arial" w:cs="Arial"/>
          <w:sz w:val="24"/>
          <w:szCs w:val="24"/>
        </w:rPr>
        <w:t>42. Результатом административной процедуры является утверждение Главой городского округа Кашира ежегодного плана проведения плановых проверок юридических лиц и индивидуальных предпринимателей и его размещение на официальном сайте органа муниципального контроля в информационно-телекоммуникационной сети «Интернет».</w:t>
      </w:r>
    </w:p>
    <w:p w14:paraId="21919660" w14:textId="77777777" w:rsidR="00EE4136" w:rsidRPr="00D72A2F" w:rsidRDefault="00EE4136" w:rsidP="00EE4136">
      <w:pPr>
        <w:tabs>
          <w:tab w:val="left" w:pos="142"/>
          <w:tab w:val="left" w:pos="709"/>
          <w:tab w:val="left" w:pos="851"/>
          <w:tab w:val="left" w:pos="1276"/>
        </w:tabs>
        <w:jc w:val="center"/>
        <w:rPr>
          <w:rFonts w:ascii="Arial" w:hAnsi="Arial" w:cs="Arial"/>
          <w:sz w:val="24"/>
          <w:szCs w:val="24"/>
        </w:rPr>
      </w:pPr>
    </w:p>
    <w:p w14:paraId="6942A356" w14:textId="77777777" w:rsidR="00EE4136" w:rsidRPr="00D72A2F" w:rsidRDefault="00EE4136" w:rsidP="00EE4136">
      <w:pPr>
        <w:tabs>
          <w:tab w:val="left" w:pos="142"/>
          <w:tab w:val="left" w:pos="709"/>
          <w:tab w:val="left" w:pos="851"/>
          <w:tab w:val="left" w:pos="1276"/>
        </w:tabs>
        <w:jc w:val="center"/>
        <w:rPr>
          <w:rFonts w:ascii="Arial" w:hAnsi="Arial" w:cs="Arial"/>
          <w:sz w:val="24"/>
          <w:szCs w:val="24"/>
        </w:rPr>
      </w:pPr>
      <w:r w:rsidRPr="00D72A2F">
        <w:rPr>
          <w:rFonts w:ascii="Arial" w:hAnsi="Arial" w:cs="Arial"/>
          <w:sz w:val="24"/>
          <w:szCs w:val="24"/>
        </w:rPr>
        <w:t>Организация и проведение мероприятий, направленных на профилактику нарушений обязательных требований</w:t>
      </w:r>
    </w:p>
    <w:p w14:paraId="3C80F881" w14:textId="77777777" w:rsidR="00EE4136" w:rsidRPr="00D72A2F" w:rsidRDefault="00EE4136" w:rsidP="00EE4136">
      <w:pPr>
        <w:tabs>
          <w:tab w:val="left" w:pos="142"/>
          <w:tab w:val="left" w:pos="709"/>
          <w:tab w:val="left" w:pos="1276"/>
          <w:tab w:val="left" w:pos="1418"/>
          <w:tab w:val="left" w:pos="1560"/>
          <w:tab w:val="left" w:pos="2127"/>
        </w:tabs>
        <w:ind w:firstLine="709"/>
        <w:jc w:val="both"/>
        <w:rPr>
          <w:rFonts w:ascii="Arial" w:hAnsi="Arial" w:cs="Arial"/>
          <w:sz w:val="24"/>
          <w:szCs w:val="24"/>
        </w:rPr>
      </w:pPr>
      <w:r w:rsidRPr="00D72A2F">
        <w:rPr>
          <w:rFonts w:ascii="Arial" w:hAnsi="Arial" w:cs="Arial"/>
          <w:sz w:val="24"/>
          <w:szCs w:val="24"/>
        </w:rPr>
        <w:t xml:space="preserve">43. В целях предупреждения нарушений юридическими лицами </w:t>
      </w:r>
      <w:r w:rsidRPr="00D72A2F">
        <w:rPr>
          <w:rFonts w:ascii="Arial" w:hAnsi="Arial" w:cs="Arial"/>
          <w:sz w:val="24"/>
          <w:szCs w:val="24"/>
        </w:rPr>
        <w:br/>
        <w:t xml:space="preserve">и физическими лицами, в т.ч. зарегистрированными в качестве индивидуальных предпринимателей, в отношении которых исполняется муниципальная функция, обязательных требований, требований, установленных муниципальными правовыми актами городского округа Кашира,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городского округа Кашира в соответствии с ежегодно утверждаемой программой профилактики нарушений обязательных требований, требований, установленных муниципальными правовыми актами городского округа Кашира, которой предусмотрены сроки и периодичность проведения мероприятий. </w:t>
      </w:r>
    </w:p>
    <w:p w14:paraId="3ACA33AC" w14:textId="77777777" w:rsidR="00EE4136" w:rsidRPr="00D72A2F" w:rsidRDefault="00EE4136" w:rsidP="00EE4136">
      <w:pPr>
        <w:tabs>
          <w:tab w:val="left" w:pos="142"/>
          <w:tab w:val="left" w:pos="709"/>
          <w:tab w:val="left" w:pos="1276"/>
          <w:tab w:val="left" w:pos="1418"/>
          <w:tab w:val="left" w:pos="1560"/>
          <w:tab w:val="left" w:pos="2127"/>
        </w:tabs>
        <w:ind w:firstLine="709"/>
        <w:jc w:val="both"/>
        <w:rPr>
          <w:rFonts w:ascii="Arial" w:hAnsi="Arial" w:cs="Arial"/>
          <w:sz w:val="24"/>
          <w:szCs w:val="24"/>
        </w:rPr>
      </w:pPr>
      <w:r w:rsidRPr="00D72A2F">
        <w:rPr>
          <w:rFonts w:ascii="Arial" w:hAnsi="Arial" w:cs="Arial"/>
          <w:sz w:val="24"/>
          <w:szCs w:val="24"/>
        </w:rPr>
        <w:t>44. В целях профилактики нарушений обязательных требований должностные лица органа муниципального контроля:</w:t>
      </w:r>
    </w:p>
    <w:p w14:paraId="7A2D19E8" w14:textId="77777777" w:rsidR="00EE4136" w:rsidRPr="00D72A2F" w:rsidRDefault="00EE4136" w:rsidP="00EE4136">
      <w:pPr>
        <w:tabs>
          <w:tab w:val="left" w:pos="142"/>
          <w:tab w:val="left" w:pos="709"/>
          <w:tab w:val="left" w:pos="851"/>
          <w:tab w:val="left" w:pos="1276"/>
        </w:tabs>
        <w:ind w:firstLine="709"/>
        <w:jc w:val="both"/>
        <w:rPr>
          <w:rFonts w:ascii="Arial" w:hAnsi="Arial" w:cs="Arial"/>
          <w:sz w:val="24"/>
          <w:szCs w:val="24"/>
        </w:rPr>
      </w:pPr>
      <w:r w:rsidRPr="00D72A2F">
        <w:rPr>
          <w:rFonts w:ascii="Arial" w:hAnsi="Arial" w:cs="Arial"/>
          <w:sz w:val="24"/>
          <w:szCs w:val="24"/>
        </w:rPr>
        <w:t>1) обеспечивают размещение на официальном сайте органа муниципального контроля в сети «Интернет» перечня нормативных правовых актов и их отдельных частей, содержащих обязательные требования, требования, установленные муниципальными правовыми актами городского округа Кашира оценка соблюдения которых является предметом муниципальной функции, а также текстов, соответствующих нормативных правовых актов;</w:t>
      </w:r>
    </w:p>
    <w:p w14:paraId="2F47E3FA" w14:textId="77777777" w:rsidR="00EE4136" w:rsidRPr="00D72A2F" w:rsidRDefault="00EE4136" w:rsidP="00EE4136">
      <w:pPr>
        <w:tabs>
          <w:tab w:val="left" w:pos="142"/>
          <w:tab w:val="left" w:pos="1276"/>
        </w:tabs>
        <w:ind w:firstLine="709"/>
        <w:jc w:val="both"/>
        <w:rPr>
          <w:rFonts w:ascii="Arial" w:hAnsi="Arial" w:cs="Arial"/>
          <w:sz w:val="24"/>
          <w:szCs w:val="24"/>
        </w:rPr>
      </w:pPr>
      <w:r w:rsidRPr="00D72A2F">
        <w:rPr>
          <w:rFonts w:ascii="Arial" w:hAnsi="Arial" w:cs="Arial"/>
          <w:sz w:val="24"/>
          <w:szCs w:val="24"/>
        </w:rPr>
        <w:t>2)</w:t>
      </w:r>
      <w:r w:rsidRPr="00D72A2F">
        <w:rPr>
          <w:rFonts w:ascii="Arial" w:hAnsi="Arial" w:cs="Arial"/>
          <w:sz w:val="24"/>
          <w:szCs w:val="24"/>
        </w:rPr>
        <w:tab/>
        <w:t xml:space="preserve">осуществляют информирование юридических лиц </w:t>
      </w:r>
      <w:r w:rsidRPr="00D72A2F">
        <w:rPr>
          <w:rFonts w:ascii="Arial" w:hAnsi="Arial" w:cs="Arial"/>
          <w:sz w:val="24"/>
          <w:szCs w:val="24"/>
        </w:rPr>
        <w:br/>
        <w:t xml:space="preserve">и индивидуальных предпринимателей, граждан, в отношении которых исполняется муниципальная функция,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14:paraId="7401A9AF"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3) в случае изменения обязательных требований, требований, установленных муниципальными правовыми актами подготавливают </w:t>
      </w:r>
      <w:r w:rsidRPr="00D72A2F">
        <w:rPr>
          <w:rFonts w:ascii="Arial" w:hAnsi="Arial" w:cs="Arial"/>
          <w:sz w:val="24"/>
          <w:szCs w:val="24"/>
        </w:rPr>
        <w:br/>
        <w:t>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7ED7A3CB" w14:textId="77777777" w:rsidR="00EE4136" w:rsidRPr="00D72A2F" w:rsidRDefault="00EE4136" w:rsidP="00EE4136">
      <w:pPr>
        <w:tabs>
          <w:tab w:val="left" w:pos="567"/>
          <w:tab w:val="left" w:pos="1134"/>
          <w:tab w:val="left" w:pos="1560"/>
        </w:tabs>
        <w:ind w:firstLine="709"/>
        <w:jc w:val="both"/>
        <w:rPr>
          <w:rFonts w:ascii="Arial" w:hAnsi="Arial" w:cs="Arial"/>
          <w:sz w:val="24"/>
          <w:szCs w:val="24"/>
        </w:rPr>
      </w:pPr>
      <w:r w:rsidRPr="00D72A2F">
        <w:rPr>
          <w:rFonts w:ascii="Arial" w:hAnsi="Arial" w:cs="Arial"/>
          <w:sz w:val="24"/>
          <w:szCs w:val="24"/>
        </w:rPr>
        <w:t xml:space="preserve">4) обеспечивают регулярное (не реже одного раза в год) обобщение практики по </w:t>
      </w:r>
      <w:r w:rsidRPr="00D72A2F">
        <w:rPr>
          <w:rFonts w:ascii="Arial" w:hAnsi="Arial" w:cs="Arial"/>
          <w:sz w:val="24"/>
          <w:szCs w:val="24"/>
        </w:rPr>
        <w:lastRenderedPageBreak/>
        <w:t>мере необходимости и размещение на официальном сайте органа муниципального контроля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 в целях недопущения таких нарушений, по мере необходимости, но не реже одного раза в год;</w:t>
      </w:r>
    </w:p>
    <w:p w14:paraId="31B3A173" w14:textId="77777777" w:rsidR="00EE4136" w:rsidRPr="00D72A2F" w:rsidRDefault="00EE4136" w:rsidP="00EE4136">
      <w:pPr>
        <w:tabs>
          <w:tab w:val="left" w:pos="567"/>
          <w:tab w:val="left" w:pos="1134"/>
          <w:tab w:val="left" w:pos="1560"/>
        </w:tabs>
        <w:ind w:firstLine="709"/>
        <w:jc w:val="both"/>
        <w:rPr>
          <w:rFonts w:ascii="Arial" w:hAnsi="Arial" w:cs="Arial"/>
          <w:sz w:val="24"/>
          <w:szCs w:val="24"/>
        </w:rPr>
      </w:pPr>
      <w:r w:rsidRPr="00D72A2F">
        <w:rPr>
          <w:rFonts w:ascii="Arial" w:hAnsi="Arial" w:cs="Arial"/>
          <w:sz w:val="24"/>
          <w:szCs w:val="24"/>
        </w:rPr>
        <w:t>5)</w:t>
      </w:r>
      <w:r w:rsidRPr="00D72A2F">
        <w:rPr>
          <w:rFonts w:ascii="Arial" w:hAnsi="Arial" w:cs="Arial"/>
          <w:sz w:val="24"/>
          <w:szCs w:val="24"/>
        </w:rPr>
        <w:tab/>
        <w:t>выдают предостережения о недопустимости нарушения обязательных требований в соответствии с ч. 5 ст. 8.2 Федерального закона № 294-ФЗ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обязательных требований и уведомить орган муниципального контроля об этом в установленный в таком предостережении срок.</w:t>
      </w:r>
    </w:p>
    <w:p w14:paraId="5345989C" w14:textId="77777777" w:rsidR="00EE4136" w:rsidRPr="00D72A2F" w:rsidRDefault="00EE4136" w:rsidP="00EE4136">
      <w:pPr>
        <w:tabs>
          <w:tab w:val="left" w:pos="567"/>
          <w:tab w:val="left" w:pos="1134"/>
          <w:tab w:val="left" w:pos="1560"/>
        </w:tabs>
        <w:ind w:firstLine="709"/>
        <w:jc w:val="both"/>
        <w:rPr>
          <w:rFonts w:ascii="Arial" w:hAnsi="Arial" w:cs="Arial"/>
          <w:sz w:val="24"/>
          <w:szCs w:val="24"/>
        </w:rPr>
      </w:pPr>
      <w:r w:rsidRPr="00D72A2F">
        <w:rPr>
          <w:rFonts w:ascii="Arial" w:hAnsi="Arial" w:cs="Arial"/>
          <w:sz w:val="24"/>
          <w:szCs w:val="24"/>
        </w:rPr>
        <w:t xml:space="preserve"> 6) направляет ежемесячно до 15 числа в Главное управление по информационной политике Московской области (далее – ГУИП Московской области) отчет по форме, приведенной в Приложении № 10 настоящего Регламента.) </w:t>
      </w:r>
    </w:p>
    <w:p w14:paraId="2FFC7EBA" w14:textId="77777777" w:rsidR="00EE4136" w:rsidRPr="00D72A2F" w:rsidRDefault="00EE4136" w:rsidP="00EE4136">
      <w:pPr>
        <w:tabs>
          <w:tab w:val="left" w:pos="567"/>
          <w:tab w:val="left" w:pos="1134"/>
          <w:tab w:val="left" w:pos="1560"/>
        </w:tabs>
        <w:ind w:firstLine="709"/>
        <w:jc w:val="both"/>
        <w:rPr>
          <w:rFonts w:ascii="Arial" w:hAnsi="Arial" w:cs="Arial"/>
          <w:sz w:val="24"/>
          <w:szCs w:val="24"/>
        </w:rPr>
      </w:pPr>
      <w:r w:rsidRPr="00D72A2F">
        <w:rPr>
          <w:rFonts w:ascii="Arial" w:hAnsi="Arial" w:cs="Arial"/>
          <w:sz w:val="24"/>
          <w:szCs w:val="24"/>
        </w:rPr>
        <w:t xml:space="preserve">45. </w:t>
      </w:r>
      <w:r w:rsidRPr="00D72A2F">
        <w:rPr>
          <w:rFonts w:ascii="Arial" w:eastAsiaTheme="minorHAnsi" w:hAnsi="Arial" w:cs="Arial"/>
          <w:sz w:val="24"/>
          <w:szCs w:val="24"/>
          <w:lang w:eastAsia="en-US"/>
        </w:rPr>
        <w:t xml:space="preserve">Решение о направлении предостережения принимает Глава городского округа Кашира (заместитель руководителя органа муниципального контроля или иное уполномоченное распоряжением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w:t>
      </w:r>
      <w:hyperlink r:id="rId10" w:history="1">
        <w:r w:rsidRPr="00D72A2F">
          <w:rPr>
            <w:rFonts w:ascii="Arial" w:eastAsiaTheme="minorHAnsi" w:hAnsi="Arial" w:cs="Arial"/>
            <w:sz w:val="24"/>
            <w:szCs w:val="24"/>
            <w:lang w:eastAsia="en-US"/>
          </w:rPr>
          <w:t>части 5 статьи 8.2</w:t>
        </w:r>
      </w:hyperlink>
      <w:r w:rsidRPr="00D72A2F">
        <w:rPr>
          <w:rFonts w:ascii="Arial" w:eastAsiaTheme="minorHAnsi" w:hAnsi="Arial" w:cs="Arial"/>
          <w:sz w:val="24"/>
          <w:szCs w:val="24"/>
          <w:lang w:eastAsia="en-US"/>
        </w:rPr>
        <w:t xml:space="preserve"> Федерального закона № 294-ФЗ оснований.</w:t>
      </w:r>
    </w:p>
    <w:p w14:paraId="0496682F"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46. </w:t>
      </w:r>
      <w:hyperlink r:id="rId11" w:history="1">
        <w:r w:rsidRPr="00D72A2F">
          <w:rPr>
            <w:rFonts w:ascii="Arial" w:eastAsiaTheme="minorHAnsi" w:hAnsi="Arial" w:cs="Arial"/>
            <w:sz w:val="24"/>
            <w:szCs w:val="24"/>
            <w:lang w:eastAsia="en-US"/>
          </w:rPr>
          <w:t>Порядок</w:t>
        </w:r>
      </w:hyperlink>
      <w:r w:rsidRPr="00D72A2F">
        <w:rPr>
          <w:rFonts w:ascii="Arial" w:eastAsiaTheme="minorHAnsi" w:hAnsi="Arial" w:cs="Arial"/>
          <w:sz w:val="24"/>
          <w:szCs w:val="24"/>
          <w:lang w:eastAsia="en-US"/>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постановлением Правительства Российской Федерации от 10 февраля 2017 г. № 166.</w:t>
      </w:r>
    </w:p>
    <w:p w14:paraId="192798E9" w14:textId="77777777" w:rsidR="00EE4136" w:rsidRPr="00D72A2F" w:rsidRDefault="00EE4136" w:rsidP="00EE4136">
      <w:pPr>
        <w:tabs>
          <w:tab w:val="left" w:pos="567"/>
          <w:tab w:val="left" w:pos="1134"/>
          <w:tab w:val="left" w:pos="1560"/>
        </w:tabs>
        <w:jc w:val="both"/>
        <w:rPr>
          <w:rFonts w:ascii="Arial" w:hAnsi="Arial" w:cs="Arial"/>
          <w:sz w:val="24"/>
          <w:szCs w:val="24"/>
        </w:rPr>
      </w:pPr>
      <w:r w:rsidRPr="00D72A2F">
        <w:rPr>
          <w:rFonts w:ascii="Arial" w:hAnsi="Arial" w:cs="Arial"/>
          <w:sz w:val="24"/>
          <w:szCs w:val="24"/>
        </w:rPr>
        <w:t xml:space="preserve">       47.</w:t>
      </w:r>
      <w:r w:rsidRPr="00D72A2F">
        <w:rPr>
          <w:rFonts w:ascii="Arial" w:eastAsiaTheme="minorHAnsi" w:hAnsi="Arial" w:cs="Arial"/>
          <w:sz w:val="24"/>
          <w:szCs w:val="24"/>
          <w:lang w:eastAsia="en-US"/>
        </w:rPr>
        <w:t xml:space="preserve"> </w:t>
      </w:r>
      <w:r w:rsidRPr="00D72A2F">
        <w:rPr>
          <w:rFonts w:ascii="Arial" w:hAnsi="Arial" w:cs="Arial"/>
          <w:sz w:val="24"/>
          <w:szCs w:val="24"/>
        </w:rPr>
        <w:t xml:space="preserve"> Составление и направление предостережения осуществляется не позднее 30 (тридцати) дней со дня получения должностным лицом органа муниципального контроля сведений, указанных в подпункте 5 пункта 44 настоящего Регламента.</w:t>
      </w:r>
    </w:p>
    <w:p w14:paraId="1F21E136"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48. В предостережении указываются:</w:t>
      </w:r>
    </w:p>
    <w:p w14:paraId="71C9A1CA"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а) наименование </w:t>
      </w:r>
      <w:proofErr w:type="gramStart"/>
      <w:r w:rsidRPr="00D72A2F">
        <w:rPr>
          <w:rFonts w:ascii="Arial" w:eastAsiaTheme="minorHAnsi" w:hAnsi="Arial" w:cs="Arial"/>
          <w:sz w:val="24"/>
          <w:szCs w:val="24"/>
          <w:lang w:eastAsia="en-US"/>
        </w:rPr>
        <w:t>органа  муниципального</w:t>
      </w:r>
      <w:proofErr w:type="gramEnd"/>
      <w:r w:rsidRPr="00D72A2F">
        <w:rPr>
          <w:rFonts w:ascii="Arial" w:eastAsiaTheme="minorHAnsi" w:hAnsi="Arial" w:cs="Arial"/>
          <w:sz w:val="24"/>
          <w:szCs w:val="24"/>
          <w:lang w:eastAsia="en-US"/>
        </w:rPr>
        <w:t xml:space="preserve"> контроля, который направляет предостережение;</w:t>
      </w:r>
    </w:p>
    <w:p w14:paraId="5F50C608"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б) дата и номер предостережения;</w:t>
      </w:r>
    </w:p>
    <w:p w14:paraId="38CA004A"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в) наименование юридического лица, фамилия, имя, отчество (при наличии) индивидуального предпринимателя; гражданина</w:t>
      </w:r>
    </w:p>
    <w:p w14:paraId="3879F97D"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г) указание на обязательные требования, требования, установленные муниципальными правовыми актами городского округа Кашира, нормативные правовые </w:t>
      </w:r>
      <w:r w:rsidRPr="00D72A2F">
        <w:rPr>
          <w:rFonts w:ascii="Arial" w:eastAsiaTheme="minorHAnsi" w:hAnsi="Arial" w:cs="Arial"/>
          <w:sz w:val="24"/>
          <w:szCs w:val="24"/>
          <w:lang w:eastAsia="en-US"/>
        </w:rPr>
        <w:lastRenderedPageBreak/>
        <w:t>акты, включая их структурные единицы, предусматривающие указанные требования;</w:t>
      </w:r>
    </w:p>
    <w:p w14:paraId="3A650BC0"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д) информация о том, какие действия (бездействие) юридического лица, индивидуального предпринимателя, гражданина приводят или могут привести к нарушению обязательных требований, требований, установленных муниципальными правовыми актами городского округа Кашира;</w:t>
      </w:r>
    </w:p>
    <w:p w14:paraId="51808856"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14:paraId="4AFB1EF0"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ж) предложение юридическому лицу, индивидуальному предпринимателю, гражданину направить уведомление об исполнении предостережения в орган муниципального контроля;</w:t>
      </w:r>
    </w:p>
    <w:p w14:paraId="1EDEB2E8"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з) срок (не менее 60 дней со дня направления предостережения) для направления юридическим лицом, индивидуальным предпринимателем, гражданином уведомления об исполнении предостережения;</w:t>
      </w:r>
    </w:p>
    <w:p w14:paraId="60824053"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7FEAAC61"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   49. Предостережение не может содержать требования о предоставлении юридическим лицом, индивидуальным предпринимателем, гражданином сведений и документов.</w:t>
      </w:r>
    </w:p>
    <w:p w14:paraId="68E40B95" w14:textId="77777777" w:rsidR="00EE4136" w:rsidRPr="00D72A2F" w:rsidRDefault="00EE4136" w:rsidP="00EE4136">
      <w:pPr>
        <w:tabs>
          <w:tab w:val="left" w:pos="567"/>
          <w:tab w:val="left" w:pos="1134"/>
          <w:tab w:val="left" w:pos="1560"/>
        </w:tabs>
        <w:ind w:firstLine="709"/>
        <w:jc w:val="both"/>
        <w:rPr>
          <w:rFonts w:ascii="Arial" w:hAnsi="Arial" w:cs="Arial"/>
          <w:sz w:val="24"/>
          <w:szCs w:val="24"/>
        </w:rPr>
      </w:pPr>
      <w:bookmarkStart w:id="0" w:name="Par11"/>
      <w:bookmarkEnd w:id="0"/>
      <w:r w:rsidRPr="00D72A2F">
        <w:rPr>
          <w:rFonts w:ascii="Arial" w:eastAsiaTheme="minorHAnsi" w:hAnsi="Arial" w:cs="Arial"/>
          <w:sz w:val="24"/>
          <w:szCs w:val="24"/>
          <w:lang w:eastAsia="en-US"/>
        </w:rPr>
        <w:t xml:space="preserve">50.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12" w:history="1">
        <w:r w:rsidRPr="00D72A2F">
          <w:rPr>
            <w:rFonts w:ascii="Arial" w:eastAsiaTheme="minorHAnsi" w:hAnsi="Arial" w:cs="Arial"/>
            <w:sz w:val="24"/>
            <w:szCs w:val="24"/>
            <w:lang w:eastAsia="en-US"/>
          </w:rPr>
          <w:t xml:space="preserve">пункте </w:t>
        </w:r>
      </w:hyperlink>
      <w:r w:rsidRPr="00D72A2F">
        <w:rPr>
          <w:rFonts w:ascii="Arial" w:eastAsiaTheme="minorHAnsi" w:hAnsi="Arial" w:cs="Arial"/>
          <w:sz w:val="24"/>
          <w:szCs w:val="24"/>
          <w:lang w:eastAsia="en-US"/>
        </w:rPr>
        <w:t>49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по адресу электронной почты гражданина.</w:t>
      </w:r>
    </w:p>
    <w:p w14:paraId="0F9D4732" w14:textId="77777777" w:rsidR="00EE4136" w:rsidRPr="00D72A2F" w:rsidRDefault="00EE4136" w:rsidP="00EE4136">
      <w:pPr>
        <w:tabs>
          <w:tab w:val="left" w:pos="567"/>
          <w:tab w:val="left" w:pos="1134"/>
          <w:tab w:val="left" w:pos="1560"/>
        </w:tabs>
        <w:ind w:firstLine="709"/>
        <w:jc w:val="both"/>
        <w:rPr>
          <w:rFonts w:ascii="Arial" w:hAnsi="Arial" w:cs="Arial"/>
          <w:sz w:val="24"/>
          <w:szCs w:val="24"/>
        </w:rPr>
      </w:pPr>
      <w:r w:rsidRPr="00D72A2F">
        <w:rPr>
          <w:rFonts w:ascii="Arial" w:eastAsiaTheme="minorHAnsi" w:hAnsi="Arial" w:cs="Arial"/>
          <w:sz w:val="24"/>
          <w:szCs w:val="24"/>
          <w:lang w:eastAsia="en-US"/>
        </w:rPr>
        <w:t>51. По результатам рассмотрения предостережения юридическим лицом, индивидуальным предпринимателем, гражданином могут быть поданы в орган муниципального контроля, направивший предостережение, возражения.</w:t>
      </w:r>
    </w:p>
    <w:p w14:paraId="1FC10A81" w14:textId="77777777" w:rsidR="00EE4136" w:rsidRPr="00D72A2F" w:rsidRDefault="00EE4136" w:rsidP="00EE4136">
      <w:pPr>
        <w:tabs>
          <w:tab w:val="left" w:pos="567"/>
          <w:tab w:val="left" w:pos="1134"/>
          <w:tab w:val="left" w:pos="1560"/>
        </w:tabs>
        <w:ind w:firstLine="709"/>
        <w:jc w:val="both"/>
        <w:rPr>
          <w:rFonts w:ascii="Arial" w:hAnsi="Arial" w:cs="Arial"/>
          <w:sz w:val="24"/>
          <w:szCs w:val="24"/>
        </w:rPr>
      </w:pPr>
      <w:r w:rsidRPr="00D72A2F">
        <w:rPr>
          <w:rFonts w:ascii="Arial" w:hAnsi="Arial" w:cs="Arial"/>
          <w:sz w:val="24"/>
          <w:szCs w:val="24"/>
        </w:rPr>
        <w:t>52. Возражения на предостережение о недопустимости нарушения обязательных требований составляются по форме, приведенной в приложении № 4 к настоящему Регламенту. В возражениях указывается:</w:t>
      </w:r>
    </w:p>
    <w:p w14:paraId="4BBCB953"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а) наименование юридического лица, фамилия, имя, отчество (при наличии) индивидуального предпринимателя, гражданина;</w:t>
      </w:r>
    </w:p>
    <w:p w14:paraId="221E836A"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б) идентификационный номер налогоплательщика - юридического лица, индивидуального предпринимателя;</w:t>
      </w:r>
    </w:p>
    <w:p w14:paraId="07A44052"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в) дата и номер предостережения, направленного в адрес юридического лица, индивидуального предпринимателя, гражданина;</w:t>
      </w:r>
    </w:p>
    <w:p w14:paraId="43442FDA"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г)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 городского округа Кашира.</w:t>
      </w:r>
    </w:p>
    <w:p w14:paraId="29ECA287"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lastRenderedPageBreak/>
        <w:t>53. Возражения направляются юридическим лицом, индивидуальным предпринимателем, гражданином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гражданина на указанный в предостережении адрес электронной почты органа муниципального контроля, либо иными указанными в предостережении способами.</w:t>
      </w:r>
    </w:p>
    <w:p w14:paraId="7623D0D5"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54. Орган муниципального контроля рассматривает возражения, по итогам рассмотрения направляет юридическому лицу, индивидуальному предпринимателю, гражданину в течение 20 рабочих дней со дня получения возражений ответ в порядке, установленном пунктом </w:t>
      </w:r>
      <w:hyperlink w:anchor="Par11" w:history="1">
        <w:r w:rsidRPr="00D72A2F">
          <w:rPr>
            <w:rFonts w:ascii="Arial" w:eastAsiaTheme="minorHAnsi" w:hAnsi="Arial" w:cs="Arial"/>
            <w:sz w:val="24"/>
            <w:szCs w:val="24"/>
            <w:lang w:eastAsia="en-US"/>
          </w:rPr>
          <w:t>50</w:t>
        </w:r>
      </w:hyperlink>
      <w:r w:rsidRPr="00D72A2F">
        <w:rPr>
          <w:rFonts w:ascii="Arial" w:eastAsiaTheme="minorHAnsi" w:hAnsi="Arial" w:cs="Arial"/>
          <w:sz w:val="24"/>
          <w:szCs w:val="24"/>
          <w:lang w:eastAsia="en-US"/>
        </w:rPr>
        <w:t xml:space="preserve"> настоящего Регламента. </w:t>
      </w:r>
    </w:p>
    <w:p w14:paraId="570F79A2"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55.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городского округа Кашира, и иных целей, не связанных с ограничением прав и свобод юридических лиц, индивидуальных предпринимателей, граждан.</w:t>
      </w:r>
    </w:p>
    <w:p w14:paraId="07BA183E"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56. При отсутствии возражений юридическое лицо, индивидуальный предприниматель, гражданин в указанный в предостережении срок направляет в орган муниципального контроля уведомление об исполнении предостережения.</w:t>
      </w:r>
    </w:p>
    <w:p w14:paraId="0940B494"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57. В уведомлении об исполнении предостережения указываются:</w:t>
      </w:r>
    </w:p>
    <w:p w14:paraId="125C5222"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а) наименование юридического лица, фамилия, имя, отчество (при наличии) индивидуального предпринимателя, гражданина;</w:t>
      </w:r>
    </w:p>
    <w:p w14:paraId="7AC796F3"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б) идентификационный номер налогоплательщика - юридического лица, индивидуального предпринимателя;</w:t>
      </w:r>
    </w:p>
    <w:p w14:paraId="55F6D5BF"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в) дата и номер предостережения, направленного в адрес юридического лица, индивидуального предпринимателя, гражданина;</w:t>
      </w:r>
    </w:p>
    <w:p w14:paraId="7972E8C2"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 городского округа Кашира.</w:t>
      </w:r>
    </w:p>
    <w:p w14:paraId="48585BA7" w14:textId="77777777" w:rsidR="00EE4136" w:rsidRPr="00D72A2F" w:rsidRDefault="00EE4136" w:rsidP="00EE4136">
      <w:pPr>
        <w:ind w:firstLine="540"/>
        <w:jc w:val="both"/>
        <w:rPr>
          <w:rFonts w:ascii="Arial" w:hAnsi="Arial" w:cs="Arial"/>
          <w:sz w:val="24"/>
          <w:szCs w:val="24"/>
        </w:rPr>
      </w:pPr>
      <w:r w:rsidRPr="00D72A2F">
        <w:rPr>
          <w:rFonts w:ascii="Arial" w:eastAsiaTheme="minorHAnsi" w:hAnsi="Arial" w:cs="Arial"/>
          <w:sz w:val="24"/>
          <w:szCs w:val="24"/>
          <w:lang w:eastAsia="en-US"/>
        </w:rPr>
        <w:t>58. Уведомление направляется юридическим лицом, индивидуальным предпринимателем, гражданином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гражданина,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00C0F535"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59.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городского округа Кашира, и иных целей, не связанных с ограничением прав и свобод юридических лиц и индивидуальных предпринимателей, граждан.</w:t>
      </w:r>
    </w:p>
    <w:p w14:paraId="058B9613" w14:textId="77777777" w:rsidR="00EE4136" w:rsidRPr="00D72A2F" w:rsidRDefault="00EE4136" w:rsidP="00EE4136">
      <w:pPr>
        <w:tabs>
          <w:tab w:val="left" w:pos="1276"/>
          <w:tab w:val="left" w:pos="1560"/>
        </w:tabs>
        <w:jc w:val="both"/>
        <w:rPr>
          <w:rFonts w:ascii="Arial" w:hAnsi="Arial" w:cs="Arial"/>
          <w:sz w:val="24"/>
          <w:szCs w:val="24"/>
        </w:rPr>
      </w:pPr>
      <w:r w:rsidRPr="00D72A2F">
        <w:rPr>
          <w:rFonts w:ascii="Arial" w:hAnsi="Arial" w:cs="Arial"/>
          <w:sz w:val="24"/>
          <w:szCs w:val="24"/>
        </w:rPr>
        <w:t>60. Результатом административной процедуры является:</w:t>
      </w:r>
    </w:p>
    <w:p w14:paraId="570903A2" w14:textId="77777777" w:rsidR="00EE4136" w:rsidRPr="00D72A2F" w:rsidRDefault="00EE4136" w:rsidP="00EE4136">
      <w:pPr>
        <w:numPr>
          <w:ilvl w:val="0"/>
          <w:numId w:val="14"/>
        </w:numPr>
        <w:tabs>
          <w:tab w:val="left" w:pos="1276"/>
        </w:tabs>
        <w:suppressAutoHyphens/>
        <w:autoSpaceDE/>
        <w:autoSpaceDN/>
        <w:adjustRightInd/>
        <w:ind w:left="0" w:firstLine="709"/>
        <w:jc w:val="both"/>
        <w:rPr>
          <w:rFonts w:ascii="Arial" w:hAnsi="Arial" w:cs="Arial"/>
          <w:sz w:val="24"/>
          <w:szCs w:val="24"/>
        </w:rPr>
      </w:pPr>
      <w:r w:rsidRPr="00D72A2F">
        <w:rPr>
          <w:rFonts w:ascii="Arial" w:hAnsi="Arial" w:cs="Arial"/>
          <w:sz w:val="24"/>
          <w:szCs w:val="24"/>
        </w:rPr>
        <w:t>размещение на официальном сайте органа муниципального контроля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w:t>
      </w:r>
    </w:p>
    <w:p w14:paraId="0FDD540D" w14:textId="77777777" w:rsidR="00EE4136" w:rsidRPr="00D72A2F" w:rsidRDefault="00EE4136" w:rsidP="00EE4136">
      <w:pPr>
        <w:numPr>
          <w:ilvl w:val="0"/>
          <w:numId w:val="14"/>
        </w:numPr>
        <w:tabs>
          <w:tab w:val="left" w:pos="1276"/>
        </w:tabs>
        <w:suppressAutoHyphens/>
        <w:autoSpaceDE/>
        <w:autoSpaceDN/>
        <w:adjustRightInd/>
        <w:ind w:left="0" w:firstLine="709"/>
        <w:jc w:val="both"/>
        <w:rPr>
          <w:rFonts w:ascii="Arial" w:hAnsi="Arial" w:cs="Arial"/>
          <w:sz w:val="24"/>
          <w:szCs w:val="24"/>
        </w:rPr>
      </w:pPr>
      <w:r w:rsidRPr="00D72A2F">
        <w:rPr>
          <w:rFonts w:ascii="Arial" w:hAnsi="Arial" w:cs="Arial"/>
          <w:sz w:val="24"/>
          <w:szCs w:val="24"/>
        </w:rPr>
        <w:t xml:space="preserve">выдача и (или) направление должностным лицом органа муниципального </w:t>
      </w:r>
      <w:r w:rsidRPr="00D72A2F">
        <w:rPr>
          <w:rFonts w:ascii="Arial" w:hAnsi="Arial" w:cs="Arial"/>
          <w:sz w:val="24"/>
          <w:szCs w:val="24"/>
        </w:rPr>
        <w:lastRenderedPageBreak/>
        <w:t>контроля предостережения о недопустимости нарушения обязательных требований, требований, установленных муниципальными правовыми актами с предложением принять меры по обеспечению соблюдения обязательных требований.</w:t>
      </w:r>
    </w:p>
    <w:p w14:paraId="38EE240E" w14:textId="77777777" w:rsidR="00EE4136" w:rsidRPr="00D72A2F" w:rsidRDefault="00EE4136" w:rsidP="00EE4136">
      <w:pPr>
        <w:tabs>
          <w:tab w:val="left" w:pos="567"/>
          <w:tab w:val="left" w:pos="709"/>
          <w:tab w:val="left" w:pos="1276"/>
        </w:tabs>
        <w:jc w:val="center"/>
        <w:rPr>
          <w:rFonts w:ascii="Arial" w:hAnsi="Arial" w:cs="Arial"/>
          <w:sz w:val="24"/>
          <w:szCs w:val="24"/>
        </w:rPr>
      </w:pPr>
    </w:p>
    <w:p w14:paraId="22EA02CE" w14:textId="77777777" w:rsidR="00EE4136" w:rsidRPr="00D72A2F" w:rsidRDefault="00EE4136" w:rsidP="00EE4136">
      <w:pPr>
        <w:tabs>
          <w:tab w:val="left" w:pos="567"/>
          <w:tab w:val="left" w:pos="709"/>
          <w:tab w:val="left" w:pos="1276"/>
        </w:tabs>
        <w:jc w:val="center"/>
        <w:rPr>
          <w:rFonts w:ascii="Arial" w:hAnsi="Arial" w:cs="Arial"/>
          <w:sz w:val="24"/>
          <w:szCs w:val="24"/>
        </w:rPr>
      </w:pPr>
      <w:r w:rsidRPr="00D72A2F">
        <w:rPr>
          <w:rFonts w:ascii="Arial" w:hAnsi="Arial" w:cs="Arial"/>
          <w:sz w:val="24"/>
          <w:szCs w:val="24"/>
        </w:rPr>
        <w:t xml:space="preserve">Организация и проведение мероприятий по контролю </w:t>
      </w:r>
      <w:r w:rsidRPr="00D72A2F">
        <w:rPr>
          <w:rFonts w:ascii="Arial" w:hAnsi="Arial" w:cs="Arial"/>
          <w:sz w:val="24"/>
          <w:szCs w:val="24"/>
        </w:rPr>
        <w:br/>
        <w:t>без взаимодействия с юридическими лицами, индивидуальными предпринимателями, гражданами</w:t>
      </w:r>
    </w:p>
    <w:p w14:paraId="067A6AE3"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61. Основанием начала выполнения административной процедуры является задание на проведение мероприятия по контролю без взаимодействия с юридическим лицом, индивидуальными предпринимателями, гражданами.</w:t>
      </w:r>
    </w:p>
    <w:p w14:paraId="216335F9"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62.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в пределах своей компетенции на основании заданий на проведение таких мероприятий.</w:t>
      </w:r>
    </w:p>
    <w:p w14:paraId="761A4B13"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63. Административная процедура проводится в соответствии с требованиями части 1 статьи 8.3 Федерального закона</w:t>
      </w:r>
      <w:r w:rsidRPr="00D72A2F">
        <w:rPr>
          <w:rFonts w:ascii="Arial" w:hAnsi="Arial" w:cs="Arial"/>
          <w:sz w:val="24"/>
          <w:szCs w:val="24"/>
        </w:rPr>
        <w:br/>
        <w:t>№ 294-ФЗ.</w:t>
      </w:r>
    </w:p>
    <w:p w14:paraId="69BF0BE4"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 xml:space="preserve">64. Предметом мероприятий по контролю без взаимодействия </w:t>
      </w:r>
      <w:r w:rsidRPr="00D72A2F">
        <w:rPr>
          <w:rFonts w:ascii="Arial" w:hAnsi="Arial" w:cs="Arial"/>
          <w:sz w:val="24"/>
          <w:szCs w:val="24"/>
        </w:rPr>
        <w:br/>
        <w:t xml:space="preserve">с юридическими лицами, индивидуальными предпринимателями, гражданами является эксплуатация рекламной конструкции в соответствии </w:t>
      </w:r>
      <w:r w:rsidRPr="00D72A2F">
        <w:rPr>
          <w:rFonts w:ascii="Arial" w:hAnsi="Arial" w:cs="Arial"/>
          <w:sz w:val="24"/>
          <w:szCs w:val="24"/>
        </w:rPr>
        <w:br/>
        <w:t>с выданным разрешением, выявление незаконно установленных рекламных конструкций.</w:t>
      </w:r>
    </w:p>
    <w:p w14:paraId="61380A8F"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 xml:space="preserve">65. Срок выполнения административной процедуры устанавливается заданием на проведение мероприятий по контролю без взаимодействия с юридическими лицами, индивидуальными предпринимателями. </w:t>
      </w:r>
    </w:p>
    <w:p w14:paraId="3DF9FCE5"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66. Результатом административной процедуры является:</w:t>
      </w:r>
    </w:p>
    <w:p w14:paraId="3A67BB14"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  1) В случае выявления при проведении мероприятий по контролю </w:t>
      </w:r>
      <w:r w:rsidRPr="00D72A2F">
        <w:rPr>
          <w:rFonts w:ascii="Arial" w:hAnsi="Arial" w:cs="Arial"/>
          <w:sz w:val="24"/>
          <w:szCs w:val="24"/>
        </w:rPr>
        <w:t xml:space="preserve">без взаимодействия с юридическими лицами, индивидуальными предпринимателями, гражданами </w:t>
      </w:r>
      <w:r w:rsidRPr="00D72A2F">
        <w:rPr>
          <w:rFonts w:ascii="Arial" w:eastAsiaTheme="minorHAnsi" w:hAnsi="Arial" w:cs="Arial"/>
          <w:sz w:val="24"/>
          <w:szCs w:val="24"/>
          <w:lang w:eastAsia="en-US"/>
        </w:rPr>
        <w:t xml:space="preserve">нарушений обязательных требований, требований, установленных муниципальными правовыми актами городского округа Кашира,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3" w:history="1">
        <w:r w:rsidRPr="00D72A2F">
          <w:rPr>
            <w:rFonts w:ascii="Arial" w:eastAsiaTheme="minorHAnsi" w:hAnsi="Arial" w:cs="Arial"/>
            <w:sz w:val="24"/>
            <w:szCs w:val="24"/>
            <w:lang w:eastAsia="en-US"/>
          </w:rPr>
          <w:t>пункте 2 части 2 статьи 10</w:t>
        </w:r>
      </w:hyperlink>
      <w:r w:rsidRPr="00D72A2F">
        <w:rPr>
          <w:rFonts w:ascii="Arial" w:eastAsiaTheme="minorHAnsi" w:hAnsi="Arial" w:cs="Arial"/>
          <w:sz w:val="24"/>
          <w:szCs w:val="24"/>
          <w:lang w:eastAsia="en-US"/>
        </w:rPr>
        <w:t xml:space="preserve">  Федерального закона №294-ФЗ.</w:t>
      </w:r>
    </w:p>
    <w:p w14:paraId="3880B898"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   2)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требований, установленных муниципальными правовыми актами городского округа Кашира, орган муниципального контроля направляют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 актами городского округа Кашира.</w:t>
      </w:r>
    </w:p>
    <w:p w14:paraId="3D368040" w14:textId="77777777" w:rsidR="00EE4136" w:rsidRPr="00D72A2F" w:rsidRDefault="00EE4136" w:rsidP="00EE4136">
      <w:pPr>
        <w:tabs>
          <w:tab w:val="left" w:pos="709"/>
          <w:tab w:val="left" w:pos="1134"/>
        </w:tabs>
        <w:jc w:val="both"/>
        <w:rPr>
          <w:rFonts w:ascii="Arial" w:hAnsi="Arial" w:cs="Arial"/>
          <w:sz w:val="24"/>
          <w:szCs w:val="24"/>
        </w:rPr>
      </w:pPr>
    </w:p>
    <w:p w14:paraId="6EE2F9B4" w14:textId="77777777" w:rsidR="00EE4136" w:rsidRPr="00D72A2F" w:rsidRDefault="00EE4136" w:rsidP="00EE4136">
      <w:pPr>
        <w:tabs>
          <w:tab w:val="left" w:pos="1134"/>
        </w:tabs>
        <w:jc w:val="center"/>
        <w:rPr>
          <w:rFonts w:ascii="Arial" w:hAnsi="Arial" w:cs="Arial"/>
          <w:sz w:val="24"/>
          <w:szCs w:val="24"/>
        </w:rPr>
      </w:pPr>
      <w:r w:rsidRPr="00D72A2F">
        <w:rPr>
          <w:rFonts w:ascii="Arial" w:hAnsi="Arial" w:cs="Arial"/>
          <w:sz w:val="24"/>
          <w:szCs w:val="24"/>
        </w:rPr>
        <w:t>Организация плановых проверок</w:t>
      </w:r>
    </w:p>
    <w:p w14:paraId="14926228" w14:textId="77777777" w:rsidR="00EE4136" w:rsidRPr="00D72A2F" w:rsidRDefault="00EE4136" w:rsidP="00EE4136">
      <w:pPr>
        <w:ind w:firstLine="708"/>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67.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городского округа Кашира. </w:t>
      </w:r>
    </w:p>
    <w:p w14:paraId="4ECC646F" w14:textId="77777777" w:rsidR="00EE4136" w:rsidRPr="00D72A2F" w:rsidRDefault="00EE4136" w:rsidP="00EE4136">
      <w:pPr>
        <w:ind w:firstLine="708"/>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68. Плановая проверка проводится в форме документарной проверки и (или) выездной проверки в порядке, установленном соответственно </w:t>
      </w:r>
      <w:hyperlink r:id="rId14" w:history="1">
        <w:r w:rsidRPr="00D72A2F">
          <w:rPr>
            <w:rFonts w:ascii="Arial" w:eastAsiaTheme="minorHAnsi" w:hAnsi="Arial" w:cs="Arial"/>
            <w:sz w:val="24"/>
            <w:szCs w:val="24"/>
            <w:lang w:eastAsia="en-US"/>
          </w:rPr>
          <w:t>статьями 11</w:t>
        </w:r>
      </w:hyperlink>
      <w:r w:rsidRPr="00D72A2F">
        <w:rPr>
          <w:rFonts w:ascii="Arial" w:eastAsiaTheme="minorHAnsi" w:hAnsi="Arial" w:cs="Arial"/>
          <w:sz w:val="24"/>
          <w:szCs w:val="24"/>
          <w:lang w:eastAsia="en-US"/>
        </w:rPr>
        <w:t xml:space="preserve"> и </w:t>
      </w:r>
      <w:hyperlink r:id="rId15" w:history="1">
        <w:r w:rsidRPr="00D72A2F">
          <w:rPr>
            <w:rFonts w:ascii="Arial" w:eastAsiaTheme="minorHAnsi" w:hAnsi="Arial" w:cs="Arial"/>
            <w:sz w:val="24"/>
            <w:szCs w:val="24"/>
            <w:lang w:eastAsia="en-US"/>
          </w:rPr>
          <w:t>12</w:t>
        </w:r>
      </w:hyperlink>
      <w:r w:rsidRPr="00D72A2F">
        <w:rPr>
          <w:rFonts w:ascii="Arial" w:eastAsiaTheme="minorHAnsi" w:hAnsi="Arial" w:cs="Arial"/>
          <w:sz w:val="24"/>
          <w:szCs w:val="24"/>
          <w:lang w:eastAsia="en-US"/>
        </w:rPr>
        <w:t xml:space="preserve">  </w:t>
      </w:r>
      <w:r w:rsidRPr="00D72A2F">
        <w:rPr>
          <w:rFonts w:ascii="Arial" w:eastAsiaTheme="minorHAnsi" w:hAnsi="Arial" w:cs="Arial"/>
          <w:sz w:val="24"/>
          <w:szCs w:val="24"/>
          <w:lang w:eastAsia="en-US"/>
        </w:rPr>
        <w:lastRenderedPageBreak/>
        <w:t>Федерального закона № 294-ФЗ.</w:t>
      </w:r>
    </w:p>
    <w:p w14:paraId="1235D03E" w14:textId="77777777" w:rsidR="00EE4136" w:rsidRPr="00D72A2F" w:rsidRDefault="00EE4136" w:rsidP="00EE4136">
      <w:pPr>
        <w:tabs>
          <w:tab w:val="left" w:pos="709"/>
          <w:tab w:val="left" w:pos="1276"/>
        </w:tabs>
        <w:jc w:val="both"/>
        <w:rPr>
          <w:rFonts w:ascii="Arial" w:hAnsi="Arial" w:cs="Arial"/>
          <w:sz w:val="24"/>
          <w:szCs w:val="24"/>
        </w:rPr>
      </w:pPr>
      <w:r w:rsidRPr="00D72A2F">
        <w:rPr>
          <w:rFonts w:ascii="Arial" w:hAnsi="Arial" w:cs="Arial"/>
          <w:sz w:val="24"/>
          <w:szCs w:val="24"/>
        </w:rPr>
        <w:tab/>
        <w:t xml:space="preserve">69. Проверка проводится на основании распоряжения администрации городского округа Кашира о проведении проверки по форме, указанной в приложении № 2 к Регламенту. </w:t>
      </w:r>
    </w:p>
    <w:p w14:paraId="35828CCD"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В распоряжении администрации городского округа Кашира о проведении проверки указываются:</w:t>
      </w:r>
    </w:p>
    <w:p w14:paraId="6C6069BD"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1) наименование органа муниципального контроля, а также вид муниципального контроля;</w:t>
      </w:r>
    </w:p>
    <w:p w14:paraId="49C56C9F"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35E4FE6F"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рекламных конструкций, находящихся в пользовании; </w:t>
      </w:r>
    </w:p>
    <w:p w14:paraId="2D01A6AB"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4) цели, задачи, предмет проверки и срок ее проведения;</w:t>
      </w:r>
    </w:p>
    <w:p w14:paraId="3363A665"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5) правовые основания проведения проверки;</w:t>
      </w:r>
    </w:p>
    <w:p w14:paraId="10F333FB"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6) подлежащие проверке обязательные требования и требования, установленные муниципальными правовыми актами городского округа Кашира.</w:t>
      </w:r>
    </w:p>
    <w:p w14:paraId="5D1DDC01"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14:paraId="5D8DF890"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8) реквизиты настоящего Регламента;</w:t>
      </w:r>
    </w:p>
    <w:p w14:paraId="2A85A33A"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9) перечень документов, представление которых юридическим лицом, индивидуальным предпринимателем, гражданами необходимо для достижения целей и задач проведения проверки;</w:t>
      </w:r>
    </w:p>
    <w:p w14:paraId="63D3A5A9"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10) даты начала и окончания проведения проверки.</w:t>
      </w:r>
    </w:p>
    <w:p w14:paraId="49872A12"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70.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6165E109"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71.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14:paraId="1C76F0B6"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 72.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6" w:history="1">
        <w:r w:rsidRPr="00D72A2F">
          <w:rPr>
            <w:rFonts w:ascii="Arial" w:eastAsiaTheme="minorHAnsi" w:hAnsi="Arial" w:cs="Arial"/>
            <w:sz w:val="24"/>
            <w:szCs w:val="24"/>
            <w:lang w:eastAsia="en-US"/>
          </w:rPr>
          <w:t>порядке</w:t>
        </w:r>
      </w:hyperlink>
      <w:r w:rsidRPr="00D72A2F">
        <w:rPr>
          <w:rFonts w:ascii="Arial" w:eastAsiaTheme="minorHAnsi" w:hAnsi="Arial" w:cs="Arial"/>
          <w:sz w:val="24"/>
          <w:szCs w:val="24"/>
          <w:lang w:eastAsia="en-US"/>
        </w:rPr>
        <w:t xml:space="preserve"> и в размерах, которые установлены Правительством Российской Федерации.</w:t>
      </w:r>
    </w:p>
    <w:p w14:paraId="19FD32D0" w14:textId="77777777" w:rsidR="00EE4136" w:rsidRPr="00D72A2F" w:rsidRDefault="00EE4136" w:rsidP="00EE4136">
      <w:pPr>
        <w:tabs>
          <w:tab w:val="left" w:pos="1134"/>
          <w:tab w:val="left" w:pos="1276"/>
        </w:tabs>
        <w:jc w:val="both"/>
        <w:rPr>
          <w:rFonts w:ascii="Arial" w:hAnsi="Arial" w:cs="Arial"/>
          <w:sz w:val="24"/>
          <w:szCs w:val="24"/>
        </w:rPr>
      </w:pPr>
      <w:r w:rsidRPr="00D72A2F">
        <w:rPr>
          <w:rFonts w:ascii="Arial" w:hAnsi="Arial" w:cs="Arial"/>
          <w:sz w:val="24"/>
          <w:szCs w:val="24"/>
        </w:rPr>
        <w:t xml:space="preserve">          73.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которые указаны в распоряжении о проведении проверки.</w:t>
      </w:r>
    </w:p>
    <w:p w14:paraId="21930DFC"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 xml:space="preserve">74. Основанием для начала административной процедуры является утвержденный ежегодный план проведения плановых проверок. </w:t>
      </w:r>
    </w:p>
    <w:p w14:paraId="218C4DC5"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lastRenderedPageBreak/>
        <w:t xml:space="preserve">75. </w:t>
      </w:r>
      <w:r w:rsidRPr="00D72A2F">
        <w:rPr>
          <w:rFonts w:ascii="Arial" w:eastAsiaTheme="minorHAnsi" w:hAnsi="Arial" w:cs="Arial"/>
          <w:sz w:val="24"/>
          <w:szCs w:val="24"/>
          <w:lang w:eastAsia="en-US"/>
        </w:rPr>
        <w:t>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электронной почты гражданина, либо ранее представленным юридическим лицом, индивидуальным предпринимателем, гражданином в орган муниципального контроля, или иным доступным способом.</w:t>
      </w:r>
    </w:p>
    <w:p w14:paraId="1E905483"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Calibri" w:hAnsi="Arial" w:cs="Arial"/>
          <w:sz w:val="24"/>
          <w:szCs w:val="24"/>
          <w:lang w:eastAsia="en-US"/>
        </w:rPr>
        <w:t xml:space="preserve"> 76. О</w:t>
      </w:r>
      <w:r w:rsidRPr="00D72A2F">
        <w:rPr>
          <w:rFonts w:ascii="Arial" w:eastAsiaTheme="minorHAnsi" w:hAnsi="Arial" w:cs="Arial"/>
          <w:sz w:val="24"/>
          <w:szCs w:val="24"/>
          <w:lang w:eastAsia="en-US"/>
        </w:rPr>
        <w:t xml:space="preserve">рганизация и проведение в 2020 году плановых проверок при осуществлении муниципального контроля в отношении субъектов малого предпринимательства, осуществляется в порядке, предусмотренном статьей 26.2. Федерального закона № 294- ФЗ. </w:t>
      </w:r>
    </w:p>
    <w:p w14:paraId="2206E62E"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Плановые проверки в отношении юридических лиц, индивидуальных предпринимателей, отнесенных в соответствии со </w:t>
      </w:r>
      <w:hyperlink r:id="rId17" w:history="1">
        <w:r w:rsidRPr="00D72A2F">
          <w:rPr>
            <w:rFonts w:ascii="Arial" w:eastAsiaTheme="minorHAnsi" w:hAnsi="Arial" w:cs="Arial"/>
            <w:sz w:val="24"/>
            <w:szCs w:val="24"/>
            <w:lang w:eastAsia="en-US"/>
          </w:rPr>
          <w:t>статьей 4</w:t>
        </w:r>
      </w:hyperlink>
      <w:r w:rsidRPr="00D72A2F">
        <w:rPr>
          <w:rFonts w:ascii="Arial" w:eastAsiaTheme="minorHAnsi" w:hAnsi="Arial" w:cs="Arial"/>
          <w:sz w:val="24"/>
          <w:szCs w:val="24"/>
          <w:lang w:eastAsia="en-US"/>
        </w:rPr>
        <w:t xml:space="preserve"> Федерального закона № 294- 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проверок, предусмотренных частью 1 статьи 26.2. Федерального закона № 294- ФЗ.</w:t>
      </w:r>
    </w:p>
    <w:p w14:paraId="7DB93C36" w14:textId="77777777" w:rsidR="00EE4136" w:rsidRPr="00D72A2F" w:rsidRDefault="00EE4136" w:rsidP="00EE4136">
      <w:pPr>
        <w:ind w:firstLine="540"/>
        <w:jc w:val="both"/>
        <w:outlineLvl w:val="0"/>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8" w:history="1">
        <w:r w:rsidRPr="00D72A2F">
          <w:rPr>
            <w:rFonts w:ascii="Arial" w:eastAsiaTheme="minorHAnsi" w:hAnsi="Arial" w:cs="Arial"/>
            <w:sz w:val="24"/>
            <w:szCs w:val="24"/>
            <w:lang w:eastAsia="en-US"/>
          </w:rPr>
          <w:t>частью 1 статьи 20</w:t>
        </w:r>
      </w:hyperlink>
      <w:r w:rsidRPr="00D72A2F">
        <w:rPr>
          <w:rFonts w:ascii="Arial" w:eastAsiaTheme="minorHAnsi" w:hAnsi="Arial" w:cs="Arial"/>
          <w:sz w:val="24"/>
          <w:szCs w:val="24"/>
          <w:lang w:eastAsia="en-US"/>
        </w:rPr>
        <w:t xml:space="preserve"> Федерального закона № 294- ФЗ.</w:t>
      </w:r>
    </w:p>
    <w:p w14:paraId="4647EB16" w14:textId="77777777" w:rsidR="00EE4136" w:rsidRPr="00D72A2F" w:rsidRDefault="00EE4136" w:rsidP="00EE4136">
      <w:pPr>
        <w:tabs>
          <w:tab w:val="left" w:pos="1134"/>
        </w:tabs>
        <w:jc w:val="center"/>
        <w:rPr>
          <w:rFonts w:ascii="Arial" w:hAnsi="Arial" w:cs="Arial"/>
          <w:sz w:val="24"/>
          <w:szCs w:val="24"/>
        </w:rPr>
      </w:pPr>
    </w:p>
    <w:p w14:paraId="5012946A" w14:textId="77777777" w:rsidR="00EE4136" w:rsidRPr="00D72A2F" w:rsidRDefault="00EE4136" w:rsidP="00EE4136">
      <w:pPr>
        <w:tabs>
          <w:tab w:val="left" w:pos="1134"/>
        </w:tabs>
        <w:jc w:val="center"/>
        <w:rPr>
          <w:rFonts w:ascii="Arial" w:hAnsi="Arial" w:cs="Arial"/>
          <w:sz w:val="24"/>
          <w:szCs w:val="24"/>
        </w:rPr>
      </w:pPr>
      <w:r w:rsidRPr="00D72A2F">
        <w:rPr>
          <w:rFonts w:ascii="Arial" w:hAnsi="Arial" w:cs="Arial"/>
          <w:sz w:val="24"/>
          <w:szCs w:val="24"/>
        </w:rPr>
        <w:t>Организация внеплановых проверок</w:t>
      </w:r>
    </w:p>
    <w:p w14:paraId="73D49626" w14:textId="77777777" w:rsidR="00EE4136" w:rsidRPr="00D72A2F" w:rsidRDefault="00EE4136" w:rsidP="00EE4136">
      <w:pPr>
        <w:ind w:firstLine="540"/>
        <w:jc w:val="both"/>
        <w:outlineLvl w:val="0"/>
        <w:rPr>
          <w:rFonts w:ascii="Arial" w:eastAsiaTheme="minorHAnsi" w:hAnsi="Arial" w:cs="Arial"/>
          <w:sz w:val="24"/>
          <w:szCs w:val="24"/>
          <w:lang w:eastAsia="en-US"/>
        </w:rPr>
      </w:pPr>
      <w:r w:rsidRPr="00D72A2F">
        <w:rPr>
          <w:rFonts w:ascii="Arial" w:hAnsi="Arial" w:cs="Arial"/>
          <w:sz w:val="24"/>
          <w:szCs w:val="24"/>
        </w:rPr>
        <w:t xml:space="preserve">77. </w:t>
      </w:r>
      <w:r w:rsidRPr="00D72A2F">
        <w:rPr>
          <w:rFonts w:ascii="Arial" w:eastAsiaTheme="minorHAnsi" w:hAnsi="Arial" w:cs="Arial"/>
          <w:sz w:val="24"/>
          <w:szCs w:val="24"/>
          <w:lang w:eastAsia="en-US"/>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городского округа Кашира,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3D91225F" w14:textId="77777777" w:rsidR="00EE4136" w:rsidRPr="00D72A2F" w:rsidRDefault="00EE4136" w:rsidP="00EE4136">
      <w:pPr>
        <w:ind w:firstLine="540"/>
        <w:jc w:val="both"/>
        <w:rPr>
          <w:rFonts w:ascii="Arial" w:eastAsiaTheme="minorHAnsi" w:hAnsi="Arial" w:cs="Arial"/>
          <w:sz w:val="24"/>
          <w:szCs w:val="24"/>
          <w:lang w:eastAsia="en-US"/>
        </w:rPr>
      </w:pPr>
      <w:bookmarkStart w:id="1" w:name="Par4"/>
      <w:bookmarkEnd w:id="1"/>
      <w:r w:rsidRPr="00D72A2F">
        <w:rPr>
          <w:rFonts w:ascii="Arial" w:eastAsiaTheme="minorHAnsi" w:hAnsi="Arial" w:cs="Arial"/>
          <w:sz w:val="24"/>
          <w:szCs w:val="24"/>
          <w:lang w:eastAsia="en-US"/>
        </w:rPr>
        <w:t>78. Основанием для проведения внеплановой проверки является:</w:t>
      </w:r>
    </w:p>
    <w:p w14:paraId="03E06604"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городского округа Кашира;</w:t>
      </w:r>
    </w:p>
    <w:p w14:paraId="52B65037" w14:textId="77777777" w:rsidR="00EE4136" w:rsidRPr="00D72A2F" w:rsidRDefault="00EE4136" w:rsidP="00EE4136">
      <w:pPr>
        <w:ind w:firstLine="540"/>
        <w:jc w:val="both"/>
        <w:rPr>
          <w:rFonts w:ascii="Arial" w:eastAsiaTheme="minorHAnsi" w:hAnsi="Arial" w:cs="Arial"/>
          <w:sz w:val="24"/>
          <w:szCs w:val="24"/>
          <w:lang w:eastAsia="en-US"/>
        </w:rPr>
      </w:pPr>
      <w:bookmarkStart w:id="2" w:name="Par8"/>
      <w:bookmarkEnd w:id="2"/>
      <w:r w:rsidRPr="00D72A2F">
        <w:rPr>
          <w:rFonts w:ascii="Arial" w:eastAsiaTheme="minorHAnsi" w:hAnsi="Arial" w:cs="Arial"/>
          <w:sz w:val="24"/>
          <w:szCs w:val="24"/>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73020A1" w14:textId="77777777" w:rsidR="00EE4136" w:rsidRPr="00D72A2F" w:rsidRDefault="00EE4136" w:rsidP="00EE4136">
      <w:pPr>
        <w:ind w:firstLine="540"/>
        <w:jc w:val="both"/>
        <w:rPr>
          <w:rFonts w:ascii="Arial" w:eastAsiaTheme="minorHAnsi" w:hAnsi="Arial" w:cs="Arial"/>
          <w:sz w:val="24"/>
          <w:szCs w:val="24"/>
          <w:lang w:eastAsia="en-US"/>
        </w:rPr>
      </w:pPr>
      <w:bookmarkStart w:id="3" w:name="Par10"/>
      <w:bookmarkEnd w:id="3"/>
      <w:r w:rsidRPr="00D72A2F">
        <w:rPr>
          <w:rFonts w:ascii="Arial" w:eastAsiaTheme="minorHAnsi" w:hAnsi="Arial" w:cs="Arial"/>
          <w:sz w:val="24"/>
          <w:szCs w:val="24"/>
          <w:lang w:eastAsia="en-US"/>
        </w:rPr>
        <w:lastRenderedPageBreak/>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72A2F">
        <w:rPr>
          <w:rFonts w:ascii="Arial" w:eastAsiaTheme="minorHAnsi" w:hAnsi="Arial" w:cs="Arial"/>
          <w:sz w:val="24"/>
          <w:szCs w:val="24"/>
          <w:lang w:eastAsia="en-US"/>
        </w:rPr>
        <w:t>Федерации,  а</w:t>
      </w:r>
      <w:proofErr w:type="gramEnd"/>
      <w:r w:rsidRPr="00D72A2F">
        <w:rPr>
          <w:rFonts w:ascii="Arial" w:eastAsiaTheme="minorHAnsi" w:hAnsi="Arial" w:cs="Arial"/>
          <w:sz w:val="24"/>
          <w:szCs w:val="24"/>
          <w:lang w:eastAsia="en-US"/>
        </w:rPr>
        <w:t xml:space="preserve"> также угрозы чрезвычайных ситуаций природного и техногенного характера;</w:t>
      </w:r>
    </w:p>
    <w:p w14:paraId="4C608160" w14:textId="77777777" w:rsidR="00EE4136" w:rsidRPr="00D72A2F" w:rsidRDefault="00EE4136" w:rsidP="00EE4136">
      <w:pPr>
        <w:ind w:firstLine="540"/>
        <w:jc w:val="both"/>
        <w:rPr>
          <w:rFonts w:ascii="Arial" w:eastAsiaTheme="minorHAnsi" w:hAnsi="Arial" w:cs="Arial"/>
          <w:sz w:val="24"/>
          <w:szCs w:val="24"/>
          <w:lang w:eastAsia="en-US"/>
        </w:rPr>
      </w:pPr>
      <w:bookmarkStart w:id="4" w:name="Par12"/>
      <w:bookmarkEnd w:id="4"/>
      <w:r w:rsidRPr="00D72A2F">
        <w:rPr>
          <w:rFonts w:ascii="Arial" w:eastAsiaTheme="minorHAnsi" w:hAnsi="Arial" w:cs="Arial"/>
          <w:sz w:val="24"/>
          <w:szCs w:val="24"/>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14:paraId="2D502541" w14:textId="77777777" w:rsidR="00EE4136" w:rsidRPr="00D72A2F" w:rsidRDefault="00EE4136" w:rsidP="00EE4136">
      <w:pPr>
        <w:ind w:firstLine="540"/>
        <w:jc w:val="both"/>
        <w:rPr>
          <w:rFonts w:ascii="Arial" w:eastAsiaTheme="minorHAnsi" w:hAnsi="Arial" w:cs="Arial"/>
          <w:sz w:val="24"/>
          <w:szCs w:val="24"/>
          <w:lang w:eastAsia="en-US"/>
        </w:rPr>
      </w:pPr>
      <w:bookmarkStart w:id="5" w:name="Par18"/>
      <w:bookmarkEnd w:id="5"/>
      <w:r w:rsidRPr="00D72A2F">
        <w:rPr>
          <w:rFonts w:ascii="Arial" w:eastAsiaTheme="minorHAnsi" w:hAnsi="Arial" w:cs="Arial"/>
          <w:sz w:val="24"/>
          <w:szCs w:val="24"/>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76B1FF3C"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79.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w:anchor="Par8" w:history="1">
        <w:r w:rsidRPr="00D72A2F">
          <w:rPr>
            <w:rFonts w:ascii="Arial" w:eastAsiaTheme="minorHAnsi" w:hAnsi="Arial" w:cs="Arial"/>
            <w:sz w:val="24"/>
            <w:szCs w:val="24"/>
            <w:lang w:eastAsia="en-US"/>
          </w:rPr>
          <w:t xml:space="preserve">пункте 2 </w:t>
        </w:r>
      </w:hyperlink>
      <w:r w:rsidRPr="00D72A2F">
        <w:rPr>
          <w:rFonts w:ascii="Arial" w:eastAsiaTheme="minorHAnsi" w:hAnsi="Arial" w:cs="Arial"/>
          <w:sz w:val="24"/>
          <w:szCs w:val="24"/>
          <w:lang w:eastAsia="en-US"/>
        </w:rPr>
        <w:t>пункта 78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w:anchor="Par8" w:history="1">
        <w:r w:rsidRPr="00D72A2F">
          <w:rPr>
            <w:rFonts w:ascii="Arial" w:eastAsiaTheme="minorHAnsi" w:hAnsi="Arial" w:cs="Arial"/>
            <w:sz w:val="24"/>
            <w:szCs w:val="24"/>
            <w:lang w:eastAsia="en-US"/>
          </w:rPr>
          <w:t xml:space="preserve">пунктом 2 </w:t>
        </w:r>
      </w:hyperlink>
      <w:r w:rsidRPr="00D72A2F">
        <w:rPr>
          <w:rFonts w:ascii="Arial" w:eastAsiaTheme="minorHAnsi" w:hAnsi="Arial" w:cs="Arial"/>
          <w:sz w:val="24"/>
          <w:szCs w:val="24"/>
          <w:lang w:eastAsia="en-US"/>
        </w:rPr>
        <w:t>пункта 78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25998BB9"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80. При рассмотрении обращений и заявлений, информации о фактах, указанных в </w:t>
      </w:r>
      <w:hyperlink w:anchor="Par4" w:history="1">
        <w:r w:rsidRPr="00D72A2F">
          <w:rPr>
            <w:rFonts w:ascii="Arial" w:eastAsiaTheme="minorHAnsi" w:hAnsi="Arial" w:cs="Arial"/>
            <w:sz w:val="24"/>
            <w:szCs w:val="24"/>
            <w:lang w:eastAsia="en-US"/>
          </w:rPr>
          <w:t>части 2</w:t>
        </w:r>
      </w:hyperlink>
      <w:r w:rsidRPr="00D72A2F">
        <w:rPr>
          <w:rFonts w:ascii="Arial" w:eastAsiaTheme="minorHAnsi" w:hAnsi="Arial" w:cs="Arial"/>
          <w:sz w:val="24"/>
          <w:szCs w:val="24"/>
          <w:lang w:eastAsia="en-US"/>
        </w:rPr>
        <w:t xml:space="preserve"> пункта 78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0E91F37B"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81.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городского округа Кашира, достаточных данных о фактах, указанных в под</w:t>
      </w:r>
      <w:hyperlink w:anchor="Par8" w:history="1">
        <w:r w:rsidRPr="00D72A2F">
          <w:rPr>
            <w:rFonts w:ascii="Arial" w:eastAsiaTheme="minorHAnsi" w:hAnsi="Arial" w:cs="Arial"/>
            <w:sz w:val="24"/>
            <w:szCs w:val="24"/>
            <w:lang w:eastAsia="en-US"/>
          </w:rPr>
          <w:t xml:space="preserve">пункте 2 </w:t>
        </w:r>
      </w:hyperlink>
      <w:r w:rsidRPr="00D72A2F">
        <w:rPr>
          <w:rFonts w:ascii="Arial" w:eastAsiaTheme="minorHAnsi" w:hAnsi="Arial" w:cs="Arial"/>
          <w:sz w:val="24"/>
          <w:szCs w:val="24"/>
          <w:lang w:eastAsia="en-US"/>
        </w:rPr>
        <w:t>пункта 78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10365CCD"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82.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городского округа Кашира, получении достаточных данных о фактах, </w:t>
      </w:r>
      <w:r w:rsidRPr="00D72A2F">
        <w:rPr>
          <w:rFonts w:ascii="Arial" w:eastAsiaTheme="minorHAnsi" w:hAnsi="Arial" w:cs="Arial"/>
          <w:sz w:val="24"/>
          <w:szCs w:val="24"/>
          <w:lang w:eastAsia="en-US"/>
        </w:rPr>
        <w:lastRenderedPageBreak/>
        <w:t>указанных в под</w:t>
      </w:r>
      <w:hyperlink w:anchor="Par8" w:history="1">
        <w:r w:rsidRPr="00D72A2F">
          <w:rPr>
            <w:rFonts w:ascii="Arial" w:eastAsiaTheme="minorHAnsi" w:hAnsi="Arial" w:cs="Arial"/>
            <w:sz w:val="24"/>
            <w:szCs w:val="24"/>
            <w:lang w:eastAsia="en-US"/>
          </w:rPr>
          <w:t xml:space="preserve">пункте 2 </w:t>
        </w:r>
      </w:hyperlink>
      <w:r w:rsidRPr="00D72A2F">
        <w:rPr>
          <w:rFonts w:ascii="Arial" w:eastAsiaTheme="minorHAnsi" w:hAnsi="Arial" w:cs="Arial"/>
          <w:sz w:val="24"/>
          <w:szCs w:val="24"/>
          <w:lang w:eastAsia="en-US"/>
        </w:rPr>
        <w:t>пункта 78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w:anchor="Par8" w:history="1">
        <w:r w:rsidRPr="00D72A2F">
          <w:rPr>
            <w:rFonts w:ascii="Arial" w:eastAsiaTheme="minorHAnsi" w:hAnsi="Arial" w:cs="Arial"/>
            <w:sz w:val="24"/>
            <w:szCs w:val="24"/>
            <w:lang w:eastAsia="en-US"/>
          </w:rPr>
          <w:t xml:space="preserve">пункте 2 </w:t>
        </w:r>
      </w:hyperlink>
      <w:r w:rsidRPr="00D72A2F">
        <w:rPr>
          <w:rFonts w:ascii="Arial" w:eastAsiaTheme="minorHAnsi" w:hAnsi="Arial" w:cs="Arial"/>
          <w:sz w:val="24"/>
          <w:szCs w:val="24"/>
          <w:lang w:eastAsia="en-US"/>
        </w:rPr>
        <w:t>пункта 78 Регламента.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14:paraId="1092D0E9"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83. По решению руководителя, заместителя </w:t>
      </w:r>
      <w:proofErr w:type="gramStart"/>
      <w:r w:rsidRPr="00D72A2F">
        <w:rPr>
          <w:rFonts w:ascii="Arial" w:eastAsiaTheme="minorHAnsi" w:hAnsi="Arial" w:cs="Arial"/>
          <w:sz w:val="24"/>
          <w:szCs w:val="24"/>
          <w:lang w:eastAsia="en-US"/>
        </w:rPr>
        <w:t>руководителя  органа</w:t>
      </w:r>
      <w:proofErr w:type="gramEnd"/>
      <w:r w:rsidRPr="00D72A2F">
        <w:rPr>
          <w:rFonts w:ascii="Arial" w:eastAsiaTheme="minorHAnsi" w:hAnsi="Arial" w:cs="Arial"/>
          <w:sz w:val="24"/>
          <w:szCs w:val="24"/>
          <w:lang w:eastAsia="en-US"/>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6B65231A"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84.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22009FF2"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85. Внеплановая проверка проводится в форме документарной проверки и (или) выездной проверки в порядке, установленном соответственно </w:t>
      </w:r>
      <w:hyperlink r:id="rId19" w:history="1">
        <w:r w:rsidRPr="00D72A2F">
          <w:rPr>
            <w:rFonts w:ascii="Arial" w:eastAsiaTheme="minorHAnsi" w:hAnsi="Arial" w:cs="Arial"/>
            <w:sz w:val="24"/>
            <w:szCs w:val="24"/>
            <w:lang w:eastAsia="en-US"/>
          </w:rPr>
          <w:t>статьями 11</w:t>
        </w:r>
      </w:hyperlink>
      <w:r w:rsidRPr="00D72A2F">
        <w:rPr>
          <w:rFonts w:ascii="Arial" w:eastAsiaTheme="minorHAnsi" w:hAnsi="Arial" w:cs="Arial"/>
          <w:sz w:val="24"/>
          <w:szCs w:val="24"/>
          <w:lang w:eastAsia="en-US"/>
        </w:rPr>
        <w:t xml:space="preserve"> и </w:t>
      </w:r>
      <w:hyperlink r:id="rId20" w:history="1">
        <w:r w:rsidRPr="00D72A2F">
          <w:rPr>
            <w:rFonts w:ascii="Arial" w:eastAsiaTheme="minorHAnsi" w:hAnsi="Arial" w:cs="Arial"/>
            <w:sz w:val="24"/>
            <w:szCs w:val="24"/>
            <w:lang w:eastAsia="en-US"/>
          </w:rPr>
          <w:t>12</w:t>
        </w:r>
      </w:hyperlink>
      <w:r w:rsidRPr="00D72A2F">
        <w:rPr>
          <w:rFonts w:ascii="Arial" w:eastAsiaTheme="minorHAnsi" w:hAnsi="Arial" w:cs="Arial"/>
          <w:sz w:val="24"/>
          <w:szCs w:val="24"/>
          <w:lang w:eastAsia="en-US"/>
        </w:rPr>
        <w:t xml:space="preserve">  Федерального закона № 294- ФЗ.</w:t>
      </w:r>
    </w:p>
    <w:p w14:paraId="0D04D85D"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86. Внеплановая выездная проверка юридических лиц, индивидуальных предпринимателей может быть проведена по основаниям, указанным в </w:t>
      </w:r>
      <w:hyperlink w:anchor="Par10" w:history="1">
        <w:r w:rsidRPr="00D72A2F">
          <w:rPr>
            <w:rFonts w:ascii="Arial" w:eastAsiaTheme="minorHAnsi" w:hAnsi="Arial" w:cs="Arial"/>
            <w:sz w:val="24"/>
            <w:szCs w:val="24"/>
            <w:lang w:eastAsia="en-US"/>
          </w:rPr>
          <w:t>подпунктах «а</w:t>
        </w:r>
      </w:hyperlink>
      <w:r w:rsidRPr="00D72A2F">
        <w:rPr>
          <w:rFonts w:ascii="Arial" w:eastAsiaTheme="minorHAnsi" w:hAnsi="Arial" w:cs="Arial"/>
          <w:sz w:val="24"/>
          <w:szCs w:val="24"/>
          <w:lang w:eastAsia="en-US"/>
        </w:rPr>
        <w:t xml:space="preserve">», </w:t>
      </w:r>
      <w:hyperlink w:anchor="Par12" w:history="1">
        <w:r w:rsidRPr="00D72A2F">
          <w:rPr>
            <w:rFonts w:ascii="Arial" w:eastAsiaTheme="minorHAnsi" w:hAnsi="Arial" w:cs="Arial"/>
            <w:sz w:val="24"/>
            <w:szCs w:val="24"/>
            <w:lang w:eastAsia="en-US"/>
          </w:rPr>
          <w:t>«б»</w:t>
        </w:r>
      </w:hyperlink>
      <w:r w:rsidRPr="00D72A2F">
        <w:rPr>
          <w:rFonts w:ascii="Arial" w:eastAsiaTheme="minorHAnsi" w:hAnsi="Arial" w:cs="Arial"/>
          <w:sz w:val="24"/>
          <w:szCs w:val="24"/>
          <w:lang w:eastAsia="en-US"/>
        </w:rPr>
        <w:t xml:space="preserve"> под</w:t>
      </w:r>
      <w:hyperlink w:anchor="Par18" w:history="1">
        <w:r w:rsidRPr="00D72A2F">
          <w:rPr>
            <w:rFonts w:ascii="Arial" w:eastAsiaTheme="minorHAnsi" w:hAnsi="Arial" w:cs="Arial"/>
            <w:sz w:val="24"/>
            <w:szCs w:val="24"/>
            <w:lang w:eastAsia="en-US"/>
          </w:rPr>
          <w:t>пункта 2</w:t>
        </w:r>
      </w:hyperlink>
      <w:r w:rsidRPr="00D72A2F">
        <w:rPr>
          <w:rFonts w:ascii="Arial" w:eastAsiaTheme="minorHAnsi" w:hAnsi="Arial" w:cs="Arial"/>
          <w:sz w:val="24"/>
          <w:szCs w:val="24"/>
          <w:lang w:eastAsia="en-US"/>
        </w:rPr>
        <w:t xml:space="preserve"> пункта 78 Регламента, органами муниципального контроля после </w:t>
      </w:r>
      <w:hyperlink r:id="rId21" w:history="1">
        <w:r w:rsidRPr="00D72A2F">
          <w:rPr>
            <w:rFonts w:ascii="Arial" w:eastAsiaTheme="minorHAnsi" w:hAnsi="Arial" w:cs="Arial"/>
            <w:sz w:val="24"/>
            <w:szCs w:val="24"/>
            <w:lang w:eastAsia="en-US"/>
          </w:rPr>
          <w:t>согласования</w:t>
        </w:r>
      </w:hyperlink>
      <w:r w:rsidRPr="00D72A2F">
        <w:rPr>
          <w:rFonts w:ascii="Arial" w:eastAsiaTheme="minorHAnsi" w:hAnsi="Arial" w:cs="Arial"/>
          <w:sz w:val="24"/>
          <w:szCs w:val="24"/>
          <w:lang w:eastAsia="en-US"/>
        </w:rPr>
        <w:t xml:space="preserve"> с органом прокуратуры по месту осуществления деятельности таких юридических лиц, индивидуальных предпринимателей.</w:t>
      </w:r>
    </w:p>
    <w:p w14:paraId="0DED2C46"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87. </w:t>
      </w:r>
      <w:hyperlink r:id="rId22" w:history="1">
        <w:r w:rsidRPr="00D72A2F">
          <w:rPr>
            <w:rFonts w:ascii="Arial" w:eastAsiaTheme="minorHAnsi" w:hAnsi="Arial" w:cs="Arial"/>
            <w:sz w:val="24"/>
            <w:szCs w:val="24"/>
            <w:lang w:eastAsia="en-US"/>
          </w:rPr>
          <w:t>Форма</w:t>
        </w:r>
      </w:hyperlink>
      <w:r w:rsidRPr="00D72A2F">
        <w:rPr>
          <w:rFonts w:ascii="Arial" w:eastAsiaTheme="minorHAnsi" w:hAnsi="Arial" w:cs="Arial"/>
          <w:sz w:val="24"/>
          <w:szCs w:val="24"/>
          <w:lang w:eastAsia="en-US"/>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приведена в приложении № 9 к настоящему Регламенту.</w:t>
      </w:r>
    </w:p>
    <w:p w14:paraId="5EC82DA7" w14:textId="77777777" w:rsidR="00EE4136" w:rsidRPr="00D72A2F" w:rsidRDefault="00EE4136" w:rsidP="00EE4136">
      <w:pPr>
        <w:tabs>
          <w:tab w:val="left" w:pos="1134"/>
          <w:tab w:val="left" w:pos="1276"/>
        </w:tabs>
        <w:jc w:val="both"/>
        <w:rPr>
          <w:rFonts w:ascii="Arial" w:hAnsi="Arial" w:cs="Arial"/>
          <w:sz w:val="24"/>
          <w:szCs w:val="24"/>
        </w:rPr>
      </w:pPr>
      <w:r w:rsidRPr="00D72A2F">
        <w:rPr>
          <w:rFonts w:ascii="Arial" w:hAnsi="Arial" w:cs="Arial"/>
          <w:sz w:val="24"/>
          <w:szCs w:val="24"/>
        </w:rPr>
        <w:t xml:space="preserve">        88. Внеплановая выездная проверка юридических лиц, индивидуальных предпринимателей может быть проведена по основаниям, указанным в подпунктах «а», «б» подпункта 2 пункта 78 настоящего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408C50A9" w14:textId="77777777" w:rsidR="00EE4136" w:rsidRPr="00D72A2F" w:rsidRDefault="00EE4136" w:rsidP="00EE4136">
      <w:pPr>
        <w:tabs>
          <w:tab w:val="left" w:pos="1134"/>
          <w:tab w:val="left" w:pos="1276"/>
        </w:tabs>
        <w:jc w:val="both"/>
        <w:rPr>
          <w:rFonts w:ascii="Arial" w:hAnsi="Arial" w:cs="Arial"/>
          <w:sz w:val="24"/>
          <w:szCs w:val="24"/>
        </w:rPr>
      </w:pPr>
      <w:r w:rsidRPr="00D72A2F">
        <w:rPr>
          <w:rFonts w:ascii="Arial" w:hAnsi="Arial" w:cs="Arial"/>
          <w:sz w:val="24"/>
          <w:szCs w:val="24"/>
        </w:rPr>
        <w:t xml:space="preserve">         89.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14:paraId="61FF39EF" w14:textId="77777777" w:rsidR="00EE4136" w:rsidRPr="00D72A2F" w:rsidRDefault="00EE4136" w:rsidP="00EE4136">
      <w:pPr>
        <w:tabs>
          <w:tab w:val="left" w:pos="993"/>
          <w:tab w:val="left" w:pos="1276"/>
        </w:tabs>
        <w:ind w:firstLine="709"/>
        <w:jc w:val="both"/>
        <w:rPr>
          <w:rFonts w:ascii="Arial" w:hAnsi="Arial" w:cs="Arial"/>
          <w:sz w:val="24"/>
          <w:szCs w:val="24"/>
        </w:rPr>
      </w:pPr>
      <w:r w:rsidRPr="00D72A2F">
        <w:rPr>
          <w:rFonts w:ascii="Arial" w:hAnsi="Arial" w:cs="Arial"/>
          <w:sz w:val="24"/>
          <w:szCs w:val="24"/>
        </w:rPr>
        <w:t>90. 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органа муниципального контроля принимает одно из следующих решений:</w:t>
      </w:r>
    </w:p>
    <w:p w14:paraId="175E7E29" w14:textId="77777777" w:rsidR="00EE4136" w:rsidRPr="00D72A2F" w:rsidRDefault="00EE4136" w:rsidP="00EE4136">
      <w:pPr>
        <w:tabs>
          <w:tab w:val="left" w:pos="993"/>
          <w:tab w:val="left" w:pos="1276"/>
        </w:tabs>
        <w:ind w:firstLine="709"/>
        <w:jc w:val="both"/>
        <w:rPr>
          <w:rFonts w:ascii="Arial" w:hAnsi="Arial" w:cs="Arial"/>
          <w:sz w:val="24"/>
          <w:szCs w:val="24"/>
        </w:rPr>
      </w:pPr>
      <w:r w:rsidRPr="00D72A2F">
        <w:rPr>
          <w:rFonts w:ascii="Arial" w:hAnsi="Arial" w:cs="Arial"/>
          <w:sz w:val="24"/>
          <w:szCs w:val="24"/>
        </w:rPr>
        <w:t>1) об отмене распоряжения о проведении внеплановой выездной проверки;</w:t>
      </w:r>
    </w:p>
    <w:p w14:paraId="1F1AB9CC" w14:textId="77777777" w:rsidR="00EE4136" w:rsidRPr="00D72A2F" w:rsidRDefault="00EE4136" w:rsidP="00EE4136">
      <w:pPr>
        <w:tabs>
          <w:tab w:val="left" w:pos="993"/>
          <w:tab w:val="left" w:pos="1276"/>
        </w:tabs>
        <w:ind w:firstLine="709"/>
        <w:jc w:val="both"/>
        <w:rPr>
          <w:rFonts w:ascii="Arial" w:hAnsi="Arial" w:cs="Arial"/>
          <w:sz w:val="24"/>
          <w:szCs w:val="24"/>
        </w:rPr>
      </w:pPr>
      <w:r w:rsidRPr="00D72A2F">
        <w:rPr>
          <w:rFonts w:ascii="Arial" w:hAnsi="Arial" w:cs="Arial"/>
          <w:sz w:val="24"/>
          <w:szCs w:val="24"/>
        </w:rPr>
        <w:t>2) о повторном направлении заявления о согласовании с органом прокуратуры проведения внеплановой выездной проверки юридического лица, индивидуального предпринимателя, гражданина;</w:t>
      </w:r>
    </w:p>
    <w:p w14:paraId="5F5684D9" w14:textId="77777777" w:rsidR="00EE4136" w:rsidRPr="00D72A2F" w:rsidRDefault="00EE4136" w:rsidP="00EE4136">
      <w:pPr>
        <w:tabs>
          <w:tab w:val="left" w:pos="993"/>
          <w:tab w:val="left" w:pos="1276"/>
        </w:tabs>
        <w:ind w:firstLine="709"/>
        <w:jc w:val="both"/>
        <w:rPr>
          <w:rFonts w:ascii="Arial" w:hAnsi="Arial" w:cs="Arial"/>
          <w:sz w:val="24"/>
          <w:szCs w:val="24"/>
        </w:rPr>
      </w:pPr>
      <w:r w:rsidRPr="00D72A2F">
        <w:rPr>
          <w:rFonts w:ascii="Arial" w:hAnsi="Arial" w:cs="Arial"/>
          <w:sz w:val="24"/>
          <w:szCs w:val="24"/>
        </w:rPr>
        <w:t>3) об обжаловании решения органа прокуратуры вышестоящему прокурору или в суд.</w:t>
      </w:r>
    </w:p>
    <w:p w14:paraId="15336C73" w14:textId="77777777" w:rsidR="00EE4136" w:rsidRPr="00D72A2F" w:rsidRDefault="00EE4136" w:rsidP="00EE4136">
      <w:pPr>
        <w:tabs>
          <w:tab w:val="left" w:pos="993"/>
          <w:tab w:val="left" w:pos="1276"/>
        </w:tabs>
        <w:ind w:firstLine="709"/>
        <w:jc w:val="both"/>
        <w:rPr>
          <w:rFonts w:ascii="Arial" w:hAnsi="Arial" w:cs="Arial"/>
          <w:sz w:val="24"/>
          <w:szCs w:val="24"/>
        </w:rPr>
      </w:pPr>
      <w:r w:rsidRPr="00D72A2F">
        <w:rPr>
          <w:rFonts w:ascii="Arial" w:hAnsi="Arial" w:cs="Arial"/>
          <w:sz w:val="24"/>
          <w:szCs w:val="24"/>
        </w:rPr>
        <w:t xml:space="preserve">В случае, если для проведения внеплановой выездной проверки требуется </w:t>
      </w:r>
      <w:r w:rsidRPr="00D72A2F">
        <w:rPr>
          <w:rFonts w:ascii="Arial" w:hAnsi="Arial" w:cs="Arial"/>
          <w:sz w:val="24"/>
          <w:szCs w:val="24"/>
        </w:rPr>
        <w:lastRenderedPageBreak/>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14:paraId="70D435AA"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hAnsi="Arial" w:cs="Arial"/>
          <w:sz w:val="24"/>
          <w:szCs w:val="24"/>
        </w:rPr>
        <w:t xml:space="preserve">91. О проведении внеплановой выездной проверки, за исключением внеплановой выездной проверки, основания проведения которой указаны в </w:t>
      </w:r>
      <w:r w:rsidRPr="00D72A2F">
        <w:rPr>
          <w:rFonts w:ascii="Arial" w:hAnsi="Arial" w:cs="Arial"/>
          <w:sz w:val="24"/>
          <w:szCs w:val="24"/>
        </w:rPr>
        <w:br/>
        <w:t xml:space="preserve">п. 2 ч. 2 ст. 10 Федерального закона № 294-ФЗ юридическое лицо, индивидуальный предприниматель, гражданин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контроля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w:t>
      </w:r>
      <w:proofErr w:type="gramStart"/>
      <w:r w:rsidRPr="00D72A2F">
        <w:rPr>
          <w:rFonts w:ascii="Arial" w:hAnsi="Arial" w:cs="Arial"/>
          <w:sz w:val="24"/>
          <w:szCs w:val="24"/>
        </w:rPr>
        <w:t>лица,  отношении</w:t>
      </w:r>
      <w:proofErr w:type="gramEnd"/>
      <w:r w:rsidRPr="00D72A2F">
        <w:rPr>
          <w:rFonts w:ascii="Arial" w:hAnsi="Arial" w:cs="Arial"/>
          <w:sz w:val="24"/>
          <w:szCs w:val="24"/>
        </w:rPr>
        <w:t xml:space="preserve"> которого исполняется муниципальная функция, не требуется.</w:t>
      </w:r>
    </w:p>
    <w:p w14:paraId="181BBC50" w14:textId="77777777" w:rsidR="00EE4136" w:rsidRPr="00D72A2F" w:rsidRDefault="00EE4136" w:rsidP="00EE4136">
      <w:pPr>
        <w:tabs>
          <w:tab w:val="left" w:pos="1276"/>
        </w:tabs>
        <w:ind w:firstLine="709"/>
        <w:jc w:val="both"/>
        <w:rPr>
          <w:rFonts w:ascii="Arial" w:hAnsi="Arial" w:cs="Arial"/>
          <w:sz w:val="24"/>
          <w:szCs w:val="24"/>
        </w:rPr>
      </w:pPr>
      <w:r w:rsidRPr="00D72A2F">
        <w:rPr>
          <w:rFonts w:ascii="Arial" w:hAnsi="Arial" w:cs="Arial"/>
          <w:sz w:val="24"/>
          <w:szCs w:val="24"/>
        </w:rPr>
        <w:t>92. Внеплановая проверка проводится в виде документарной проверки и (или) выездной проверки.</w:t>
      </w:r>
    </w:p>
    <w:p w14:paraId="7B13FEC8"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  93.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городского округа Кашира, предметом такой проверки может являться только исполнение выданного органом муниципального контроля предписания.</w:t>
      </w:r>
    </w:p>
    <w:p w14:paraId="492247ED" w14:textId="77777777" w:rsidR="00EE4136" w:rsidRPr="00D72A2F" w:rsidRDefault="00EE4136" w:rsidP="00EE4136">
      <w:pPr>
        <w:tabs>
          <w:tab w:val="left" w:pos="1276"/>
        </w:tabs>
        <w:ind w:firstLine="709"/>
        <w:jc w:val="both"/>
        <w:rPr>
          <w:rFonts w:ascii="Arial" w:hAnsi="Arial" w:cs="Arial"/>
          <w:sz w:val="24"/>
          <w:szCs w:val="24"/>
        </w:rPr>
      </w:pPr>
    </w:p>
    <w:p w14:paraId="432E1FF2" w14:textId="77777777" w:rsidR="00EE4136" w:rsidRPr="00D72A2F" w:rsidRDefault="00EE4136" w:rsidP="00EE4136">
      <w:pPr>
        <w:tabs>
          <w:tab w:val="left" w:pos="709"/>
          <w:tab w:val="left" w:pos="1134"/>
          <w:tab w:val="left" w:pos="1276"/>
        </w:tabs>
        <w:ind w:firstLine="709"/>
        <w:jc w:val="center"/>
        <w:rPr>
          <w:rFonts w:ascii="Arial" w:hAnsi="Arial" w:cs="Arial"/>
          <w:sz w:val="24"/>
          <w:szCs w:val="24"/>
        </w:rPr>
      </w:pPr>
      <w:r w:rsidRPr="00D72A2F">
        <w:rPr>
          <w:rFonts w:ascii="Arial" w:hAnsi="Arial" w:cs="Arial"/>
          <w:sz w:val="24"/>
          <w:szCs w:val="24"/>
        </w:rPr>
        <w:t>Документарная проверка</w:t>
      </w:r>
    </w:p>
    <w:p w14:paraId="5B8C6061" w14:textId="77777777" w:rsidR="00EE4136" w:rsidRPr="00D72A2F" w:rsidRDefault="00EE4136" w:rsidP="00EE4136">
      <w:pPr>
        <w:tabs>
          <w:tab w:val="left" w:pos="709"/>
          <w:tab w:val="left" w:pos="1276"/>
        </w:tabs>
        <w:ind w:firstLine="709"/>
        <w:jc w:val="both"/>
        <w:rPr>
          <w:rFonts w:ascii="Arial" w:hAnsi="Arial" w:cs="Arial"/>
          <w:sz w:val="24"/>
          <w:szCs w:val="24"/>
        </w:rPr>
      </w:pPr>
      <w:r w:rsidRPr="00D72A2F">
        <w:rPr>
          <w:rFonts w:ascii="Arial" w:hAnsi="Arial" w:cs="Arial"/>
          <w:sz w:val="24"/>
          <w:szCs w:val="24"/>
        </w:rPr>
        <w:t xml:space="preserve">94. В соответствий с ч. 1 ст. 11 Федерального закона </w:t>
      </w:r>
      <w:r w:rsidRPr="00D72A2F">
        <w:rPr>
          <w:rFonts w:ascii="Arial" w:hAnsi="Arial" w:cs="Arial"/>
          <w:sz w:val="24"/>
          <w:szCs w:val="24"/>
        </w:rPr>
        <w:br/>
        <w:t>№ 294-ФЗ,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городского округа Кашира, исполнением предписаний и постановлений органов муниципального контроля.</w:t>
      </w:r>
    </w:p>
    <w:p w14:paraId="335A3E6F" w14:textId="77777777" w:rsidR="00EE4136" w:rsidRPr="00D72A2F" w:rsidRDefault="00EE4136" w:rsidP="00EE4136">
      <w:pPr>
        <w:tabs>
          <w:tab w:val="left" w:pos="709"/>
          <w:tab w:val="left" w:pos="1276"/>
        </w:tabs>
        <w:ind w:firstLine="709"/>
        <w:jc w:val="both"/>
        <w:rPr>
          <w:rFonts w:ascii="Arial" w:hAnsi="Arial" w:cs="Arial"/>
          <w:sz w:val="24"/>
          <w:szCs w:val="24"/>
        </w:rPr>
      </w:pPr>
      <w:r w:rsidRPr="00D72A2F">
        <w:rPr>
          <w:rFonts w:ascii="Arial" w:hAnsi="Arial" w:cs="Arial"/>
          <w:sz w:val="24"/>
          <w:szCs w:val="24"/>
        </w:rPr>
        <w:t>95. Организация документарной проверки (как плановой, так и внеплановой) осуществляется в порядке, установленном ст. 14 Федерального закона № 294-ФЗ, и проводится по месту нахождения органа муниципального контроля.</w:t>
      </w:r>
    </w:p>
    <w:p w14:paraId="2819EFF5" w14:textId="77777777" w:rsidR="00EE4136" w:rsidRPr="00D72A2F" w:rsidRDefault="00EE4136" w:rsidP="00EE4136">
      <w:pPr>
        <w:tabs>
          <w:tab w:val="left" w:pos="1276"/>
        </w:tabs>
        <w:ind w:firstLine="709"/>
        <w:jc w:val="both"/>
        <w:rPr>
          <w:rFonts w:ascii="Arial" w:hAnsi="Arial" w:cs="Arial"/>
          <w:sz w:val="24"/>
          <w:szCs w:val="24"/>
        </w:rPr>
      </w:pPr>
      <w:r w:rsidRPr="00D72A2F">
        <w:rPr>
          <w:rFonts w:ascii="Arial" w:hAnsi="Arial" w:cs="Arial"/>
          <w:sz w:val="24"/>
          <w:szCs w:val="24"/>
        </w:rPr>
        <w:t>96. Права и обязанности должностных лиц органа муниципального контроля при проведении документарной проверки устанавливаются настоящим Регламентом.</w:t>
      </w:r>
    </w:p>
    <w:p w14:paraId="0617565C" w14:textId="77777777" w:rsidR="00EE4136" w:rsidRPr="00D72A2F" w:rsidRDefault="00EE4136" w:rsidP="00EE4136">
      <w:pPr>
        <w:tabs>
          <w:tab w:val="left" w:pos="1276"/>
        </w:tabs>
        <w:ind w:firstLine="709"/>
        <w:jc w:val="both"/>
        <w:rPr>
          <w:rFonts w:ascii="Arial" w:hAnsi="Arial" w:cs="Arial"/>
          <w:sz w:val="24"/>
          <w:szCs w:val="24"/>
        </w:rPr>
      </w:pPr>
      <w:r w:rsidRPr="00D72A2F">
        <w:rPr>
          <w:rFonts w:ascii="Arial" w:hAnsi="Arial" w:cs="Arial"/>
          <w:sz w:val="24"/>
          <w:szCs w:val="24"/>
        </w:rPr>
        <w:t xml:space="preserve">97. В процессе проведения документарной проверки должностными лицами органа </w:t>
      </w:r>
      <w:r w:rsidRPr="00D72A2F">
        <w:rPr>
          <w:rFonts w:ascii="Arial" w:hAnsi="Arial" w:cs="Arial"/>
          <w:sz w:val="24"/>
          <w:szCs w:val="24"/>
        </w:rPr>
        <w:lastRenderedPageBreak/>
        <w:t>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государственного контроля (надзора), муниципального контроля.</w:t>
      </w:r>
    </w:p>
    <w:p w14:paraId="4858BE6B" w14:textId="77777777" w:rsidR="00EE4136" w:rsidRPr="00D72A2F" w:rsidRDefault="00EE4136" w:rsidP="00EE4136">
      <w:pPr>
        <w:tabs>
          <w:tab w:val="left" w:pos="1276"/>
        </w:tabs>
        <w:ind w:firstLine="709"/>
        <w:jc w:val="both"/>
        <w:rPr>
          <w:rFonts w:ascii="Arial" w:hAnsi="Arial" w:cs="Arial"/>
          <w:sz w:val="24"/>
          <w:szCs w:val="24"/>
        </w:rPr>
      </w:pPr>
      <w:r w:rsidRPr="00D72A2F">
        <w:rPr>
          <w:rFonts w:ascii="Arial" w:hAnsi="Arial" w:cs="Arial"/>
          <w:sz w:val="24"/>
          <w:szCs w:val="24"/>
        </w:rPr>
        <w:t>98.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органа муниципального контроля о проведении документарной проверки.</w:t>
      </w:r>
    </w:p>
    <w:p w14:paraId="0F8DF527" w14:textId="77777777" w:rsidR="00EE4136" w:rsidRPr="00D72A2F" w:rsidRDefault="00EE4136" w:rsidP="00EE4136">
      <w:pPr>
        <w:tabs>
          <w:tab w:val="left" w:pos="1276"/>
        </w:tabs>
        <w:ind w:firstLine="709"/>
        <w:jc w:val="both"/>
        <w:rPr>
          <w:rFonts w:ascii="Arial" w:hAnsi="Arial" w:cs="Arial"/>
          <w:sz w:val="24"/>
          <w:szCs w:val="24"/>
        </w:rPr>
      </w:pPr>
      <w:r w:rsidRPr="00D72A2F">
        <w:rPr>
          <w:rFonts w:ascii="Arial" w:hAnsi="Arial" w:cs="Arial"/>
          <w:sz w:val="24"/>
          <w:szCs w:val="24"/>
        </w:rPr>
        <w:t>99. В течение 10 (десяти) рабочих дней со дня получения мотивированного запроса лица, в отношении которых исполняется муниципальная функция, обязаны направить в орган муниципального контроля указанные в запросе документы и (или) информацию.</w:t>
      </w:r>
    </w:p>
    <w:p w14:paraId="54028A52"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100. </w:t>
      </w:r>
      <w:r w:rsidRPr="00D72A2F">
        <w:rPr>
          <w:rFonts w:ascii="Tahoma" w:hAnsi="Tahoma" w:cs="Tahoma"/>
          <w:sz w:val="24"/>
          <w:szCs w:val="24"/>
        </w:rPr>
        <w:t>﻿</w:t>
      </w:r>
      <w:r w:rsidRPr="00D72A2F">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00814BA0"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101.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14:paraId="7B3EF8D0"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102.</w:t>
      </w:r>
      <w:r w:rsidRPr="00D72A2F">
        <w:rPr>
          <w:rFonts w:ascii="Arial" w:eastAsiaTheme="minorHAnsi" w:hAnsi="Arial" w:cs="Arial"/>
          <w:sz w:val="24"/>
          <w:szCs w:val="24"/>
          <w:lang w:eastAsia="en-US"/>
        </w:rPr>
        <w:t xml:space="preserve"> </w:t>
      </w:r>
      <w:r w:rsidRPr="00D72A2F">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(десяти) рабочих дней необходимые пояснения в письменной форме.</w:t>
      </w:r>
    </w:p>
    <w:p w14:paraId="39DC2C8A"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103.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 8 ст. 11 Федерального закона №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4EA57B94" w14:textId="77777777" w:rsidR="00EE4136" w:rsidRPr="00D72A2F" w:rsidRDefault="00EE4136" w:rsidP="00EE4136">
      <w:pPr>
        <w:tabs>
          <w:tab w:val="left" w:pos="1276"/>
        </w:tabs>
        <w:ind w:firstLine="709"/>
        <w:jc w:val="both"/>
        <w:rPr>
          <w:rFonts w:ascii="Arial" w:hAnsi="Arial" w:cs="Arial"/>
          <w:sz w:val="24"/>
          <w:szCs w:val="24"/>
        </w:rPr>
      </w:pPr>
      <w:r w:rsidRPr="00D72A2F">
        <w:rPr>
          <w:rFonts w:ascii="Arial" w:hAnsi="Arial" w:cs="Arial"/>
          <w:sz w:val="24"/>
          <w:szCs w:val="24"/>
        </w:rPr>
        <w:t xml:space="preserve">104. Должностное лицо органа муниципального контроля,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органа муниципального контроля вправе провести выездную проверку. </w:t>
      </w:r>
    </w:p>
    <w:p w14:paraId="3D82C79D" w14:textId="77777777" w:rsidR="00EE4136" w:rsidRPr="00D72A2F" w:rsidRDefault="00EE4136" w:rsidP="00EE4136">
      <w:pPr>
        <w:ind w:firstLine="708"/>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lastRenderedPageBreak/>
        <w:t>105.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5D30AC9F"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106. По результатам проверки должностными лицами органа муниципального контроля, проводящими проверку, составляется акт проверки в 2 (двух) экземплярах по форме, указанной в приложении № 5 к Регламенту.</w:t>
      </w:r>
    </w:p>
    <w:p w14:paraId="2F5B40C1"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 xml:space="preserve">         Один из экземпляров с копиями приложений вручается лицу, </w:t>
      </w:r>
      <w:r w:rsidRPr="00D72A2F">
        <w:rPr>
          <w:rFonts w:ascii="Arial" w:hAnsi="Arial" w:cs="Arial"/>
          <w:sz w:val="24"/>
          <w:szCs w:val="24"/>
        </w:rPr>
        <w:br/>
        <w:t xml:space="preserve">в отношении которого исполняется муниципальная функция. </w:t>
      </w:r>
    </w:p>
    <w:p w14:paraId="5AD002A7"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В акте проверки указываются:</w:t>
      </w:r>
    </w:p>
    <w:p w14:paraId="7902B900"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1) дата, время и место составления акта проверки;</w:t>
      </w:r>
    </w:p>
    <w:p w14:paraId="78802A42"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2) наименование органа муниципального контроля;</w:t>
      </w:r>
    </w:p>
    <w:p w14:paraId="67E23084"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3) дата и номер распоряжения органа муниципального контроля;</w:t>
      </w:r>
    </w:p>
    <w:p w14:paraId="6B6C329C"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4) фамилии, имена, отчества и должности должностного лица или должностных лиц, проводивших проверку;</w:t>
      </w:r>
    </w:p>
    <w:p w14:paraId="30DE71C6"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5) наименование проверяемого юридического лица или фамилия, имя и отчество гражданина,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14:paraId="60BF905F"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6) дата, время, продолжительность и место проведения проверки;</w:t>
      </w:r>
    </w:p>
    <w:p w14:paraId="30126561"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4CC7FE0C"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2F69FAF6"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9) подписи должностного лица или должностных лиц, проводивших проверку.</w:t>
      </w:r>
    </w:p>
    <w:p w14:paraId="0FCD78BA"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589D2460"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D72A2F">
        <w:rPr>
          <w:rFonts w:ascii="Arial" w:hAnsi="Arial" w:cs="Arial"/>
          <w:sz w:val="24"/>
          <w:szCs w:val="24"/>
        </w:rPr>
        <w:lastRenderedPageBreak/>
        <w:t>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F89688B"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14:paraId="757C6506"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107.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w:t>
      </w:r>
    </w:p>
    <w:p w14:paraId="403C90CA"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108.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14:paraId="6E8B67BA"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75173C4F"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177198B7" w14:textId="77777777" w:rsidR="00EE4136" w:rsidRPr="00D72A2F" w:rsidRDefault="00EE4136" w:rsidP="00EE4136">
      <w:pPr>
        <w:ind w:firstLine="540"/>
        <w:jc w:val="both"/>
        <w:rPr>
          <w:rFonts w:ascii="Arial" w:hAnsi="Arial" w:cs="Arial"/>
          <w:sz w:val="24"/>
          <w:szCs w:val="24"/>
        </w:rPr>
      </w:pPr>
      <w:r w:rsidRPr="00D72A2F">
        <w:rPr>
          <w:rFonts w:ascii="Arial" w:hAnsi="Arial" w:cs="Arial"/>
          <w:sz w:val="24"/>
          <w:szCs w:val="24"/>
        </w:rPr>
        <w:lastRenderedPageBreak/>
        <w:t xml:space="preserve">  При отсутствии журнала учета проверок в акте проверки делается соответствующая запись.</w:t>
      </w:r>
    </w:p>
    <w:p w14:paraId="7BFC5B40"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109. Все проверки, проводимые органом муниципального контроля, должны регистрироваться и учитываться. </w:t>
      </w:r>
    </w:p>
    <w:p w14:paraId="1B459DFD"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Регистрация и учет проверок возлагаются на должностное лицо органа муниципального контроля, проводившее проверку.</w:t>
      </w:r>
    </w:p>
    <w:p w14:paraId="58CAB093" w14:textId="77777777" w:rsidR="00EE4136" w:rsidRPr="00D72A2F" w:rsidRDefault="00EE4136" w:rsidP="00EE4136">
      <w:pPr>
        <w:tabs>
          <w:tab w:val="left" w:pos="709"/>
          <w:tab w:val="left" w:pos="1134"/>
          <w:tab w:val="left" w:pos="1276"/>
        </w:tabs>
        <w:jc w:val="both"/>
        <w:rPr>
          <w:rFonts w:ascii="Arial" w:hAnsi="Arial" w:cs="Arial"/>
          <w:sz w:val="24"/>
          <w:szCs w:val="24"/>
        </w:rPr>
      </w:pPr>
    </w:p>
    <w:p w14:paraId="72E4E40C" w14:textId="77777777" w:rsidR="00EE4136" w:rsidRPr="00D72A2F" w:rsidRDefault="00EE4136" w:rsidP="00EE4136">
      <w:pPr>
        <w:tabs>
          <w:tab w:val="left" w:pos="709"/>
          <w:tab w:val="left" w:pos="1134"/>
          <w:tab w:val="left" w:pos="1276"/>
        </w:tabs>
        <w:ind w:firstLine="709"/>
        <w:rPr>
          <w:rFonts w:ascii="Arial" w:hAnsi="Arial" w:cs="Arial"/>
          <w:sz w:val="24"/>
          <w:szCs w:val="24"/>
        </w:rPr>
      </w:pPr>
      <w:r w:rsidRPr="00D72A2F">
        <w:rPr>
          <w:rFonts w:ascii="Arial" w:hAnsi="Arial" w:cs="Arial"/>
          <w:sz w:val="24"/>
          <w:szCs w:val="24"/>
        </w:rPr>
        <w:t xml:space="preserve">                                   Выездная проверка</w:t>
      </w:r>
    </w:p>
    <w:p w14:paraId="520D88BC"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110. Предметом выездной проверки являются содержащиеся </w:t>
      </w:r>
      <w:r w:rsidRPr="00D72A2F">
        <w:rPr>
          <w:rFonts w:ascii="Arial" w:hAnsi="Arial" w:cs="Arial"/>
          <w:sz w:val="24"/>
          <w:szCs w:val="24"/>
        </w:rPr>
        <w:br/>
        <w:t>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городского округа Кашира в сфере наружной рекламы.</w:t>
      </w:r>
    </w:p>
    <w:p w14:paraId="6C436F2F"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111. Выездная проверка (как плановая, так и внеплановая) проводится по месту установки и эксплуатации рекламных конструкций.</w:t>
      </w:r>
    </w:p>
    <w:p w14:paraId="720D4493"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112. Выездная проверка проводится в случае, если при документарной проверке не представляется возможным:</w:t>
      </w:r>
    </w:p>
    <w:p w14:paraId="020CA7D4" w14:textId="77777777" w:rsidR="00EE4136" w:rsidRPr="00D72A2F" w:rsidRDefault="00EE4136" w:rsidP="00EE4136">
      <w:pPr>
        <w:tabs>
          <w:tab w:val="left" w:pos="1418"/>
        </w:tabs>
        <w:ind w:firstLine="851"/>
        <w:jc w:val="both"/>
        <w:rPr>
          <w:rFonts w:ascii="Arial" w:hAnsi="Arial" w:cs="Arial"/>
          <w:sz w:val="24"/>
          <w:szCs w:val="24"/>
        </w:rPr>
      </w:pPr>
      <w:r w:rsidRPr="00D72A2F">
        <w:rPr>
          <w:rFonts w:ascii="Arial" w:hAnsi="Arial" w:cs="Arial"/>
          <w:sz w:val="24"/>
          <w:szCs w:val="24"/>
        </w:rPr>
        <w:t>1)</w:t>
      </w:r>
      <w:r w:rsidRPr="00D72A2F">
        <w:rPr>
          <w:rFonts w:ascii="Arial" w:hAnsi="Arial" w:cs="Arial"/>
          <w:sz w:val="24"/>
          <w:szCs w:val="24"/>
        </w:rPr>
        <w:tab/>
        <w:t>удостовериться в полноте и достоверности сведений, имеющихся в распоряжении органа муниципального контроля документах субъекта проверки;</w:t>
      </w:r>
    </w:p>
    <w:p w14:paraId="3A8F1D33" w14:textId="77777777" w:rsidR="00EE4136" w:rsidRPr="00D72A2F" w:rsidRDefault="00EE4136" w:rsidP="00EE4136">
      <w:pPr>
        <w:tabs>
          <w:tab w:val="left" w:pos="1418"/>
        </w:tabs>
        <w:ind w:firstLine="851"/>
        <w:jc w:val="both"/>
        <w:rPr>
          <w:rFonts w:ascii="Arial" w:hAnsi="Arial" w:cs="Arial"/>
          <w:sz w:val="24"/>
          <w:szCs w:val="24"/>
        </w:rPr>
      </w:pPr>
      <w:r w:rsidRPr="00D72A2F">
        <w:rPr>
          <w:rFonts w:ascii="Arial" w:hAnsi="Arial" w:cs="Arial"/>
          <w:sz w:val="24"/>
          <w:szCs w:val="24"/>
        </w:rPr>
        <w:t>2)</w:t>
      </w:r>
      <w:r w:rsidRPr="00D72A2F">
        <w:rPr>
          <w:rFonts w:ascii="Arial" w:hAnsi="Arial" w:cs="Arial"/>
          <w:sz w:val="24"/>
          <w:szCs w:val="24"/>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 городского округа Кашира, без проведения соответствующего мероприятия по контролю.</w:t>
      </w:r>
    </w:p>
    <w:p w14:paraId="1F5FF550" w14:textId="77777777" w:rsidR="00EE4136" w:rsidRPr="00D72A2F" w:rsidRDefault="00EE4136" w:rsidP="00EE4136">
      <w:pPr>
        <w:tabs>
          <w:tab w:val="left" w:pos="1418"/>
        </w:tabs>
        <w:ind w:firstLine="851"/>
        <w:jc w:val="both"/>
        <w:rPr>
          <w:rFonts w:ascii="Arial" w:hAnsi="Arial" w:cs="Arial"/>
          <w:sz w:val="24"/>
          <w:szCs w:val="24"/>
        </w:rPr>
      </w:pPr>
      <w:r w:rsidRPr="00D72A2F">
        <w:rPr>
          <w:rFonts w:ascii="Arial" w:hAnsi="Arial" w:cs="Arial"/>
          <w:sz w:val="24"/>
          <w:szCs w:val="24"/>
        </w:rPr>
        <w:t>113.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3F52C8FE" w14:textId="77777777" w:rsidR="00EE4136" w:rsidRPr="00D72A2F" w:rsidRDefault="00EE4136" w:rsidP="00EE4136">
      <w:pPr>
        <w:tabs>
          <w:tab w:val="left" w:pos="1418"/>
        </w:tabs>
        <w:ind w:firstLine="851"/>
        <w:jc w:val="both"/>
        <w:rPr>
          <w:rFonts w:ascii="Arial" w:hAnsi="Arial" w:cs="Arial"/>
          <w:sz w:val="24"/>
          <w:szCs w:val="24"/>
        </w:rPr>
      </w:pPr>
      <w:r w:rsidRPr="00D72A2F">
        <w:rPr>
          <w:rFonts w:ascii="Arial" w:hAnsi="Arial" w:cs="Arial"/>
          <w:sz w:val="24"/>
          <w:szCs w:val="24"/>
        </w:rPr>
        <w:t xml:space="preserve">114.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w:t>
      </w:r>
      <w:r w:rsidRPr="00D72A2F">
        <w:rPr>
          <w:rFonts w:ascii="Arial" w:hAnsi="Arial" w:cs="Arial"/>
          <w:sz w:val="24"/>
          <w:szCs w:val="24"/>
        </w:rPr>
        <w:br/>
        <w:t xml:space="preserve">и предметом выездной проверки, в случае, если выездной проверке </w:t>
      </w:r>
      <w:r w:rsidRPr="00D72A2F">
        <w:rPr>
          <w:rFonts w:ascii="Arial" w:hAnsi="Arial" w:cs="Arial"/>
          <w:sz w:val="24"/>
          <w:szCs w:val="24"/>
        </w:rPr>
        <w:br/>
        <w:t xml:space="preserve">не предшествовало проведение документарной проверки, а также обеспечить доступ проводящих выездную проверку должностных лиц и участвующих </w:t>
      </w:r>
      <w:r w:rsidRPr="00D72A2F">
        <w:rPr>
          <w:rFonts w:ascii="Arial" w:hAnsi="Arial" w:cs="Arial"/>
          <w:sz w:val="24"/>
          <w:szCs w:val="24"/>
        </w:rPr>
        <w:br/>
        <w:t xml:space="preserve">в выездной проверке экспертов, представителей экспертных организаций </w:t>
      </w:r>
      <w:r w:rsidRPr="00D72A2F">
        <w:rPr>
          <w:rFonts w:ascii="Arial" w:hAnsi="Arial" w:cs="Arial"/>
          <w:sz w:val="24"/>
          <w:szCs w:val="24"/>
        </w:rPr>
        <w:br/>
        <w:t>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65F58453" w14:textId="77777777" w:rsidR="00EE4136" w:rsidRPr="00D72A2F" w:rsidRDefault="00EE4136" w:rsidP="00EE4136">
      <w:pPr>
        <w:tabs>
          <w:tab w:val="left" w:pos="1418"/>
        </w:tabs>
        <w:ind w:firstLine="851"/>
        <w:jc w:val="both"/>
        <w:rPr>
          <w:rFonts w:ascii="Arial" w:hAnsi="Arial" w:cs="Arial"/>
          <w:sz w:val="24"/>
          <w:szCs w:val="24"/>
        </w:rPr>
      </w:pPr>
      <w:r w:rsidRPr="00D72A2F">
        <w:rPr>
          <w:rFonts w:ascii="Arial" w:hAnsi="Arial" w:cs="Arial"/>
          <w:sz w:val="24"/>
          <w:szCs w:val="24"/>
        </w:rPr>
        <w:t>115.</w:t>
      </w:r>
      <w:r w:rsidRPr="00D72A2F">
        <w:rPr>
          <w:rFonts w:ascii="Arial" w:hAnsi="Arial" w:cs="Arial"/>
          <w:sz w:val="24"/>
          <w:szCs w:val="24"/>
        </w:rPr>
        <w:tab/>
        <w:t xml:space="preserve"> При необходимости к проведению выездной проверки могут привлекаться аккредитованные эксперты и экспертные организации.</w:t>
      </w:r>
    </w:p>
    <w:p w14:paraId="16E24C01" w14:textId="77777777" w:rsidR="00EE4136" w:rsidRPr="00D72A2F" w:rsidRDefault="00EE4136" w:rsidP="00EE4136">
      <w:pPr>
        <w:tabs>
          <w:tab w:val="left" w:pos="915"/>
        </w:tabs>
        <w:jc w:val="both"/>
        <w:rPr>
          <w:rFonts w:ascii="Arial" w:hAnsi="Arial" w:cs="Arial"/>
          <w:sz w:val="24"/>
          <w:szCs w:val="24"/>
        </w:rPr>
      </w:pPr>
      <w:r w:rsidRPr="00D72A2F">
        <w:rPr>
          <w:rFonts w:ascii="Arial" w:hAnsi="Arial" w:cs="Arial"/>
          <w:sz w:val="24"/>
          <w:szCs w:val="24"/>
        </w:rPr>
        <w:t xml:space="preserve">           116. В случае, если проведение плановой или внеплановой выездной</w:t>
      </w:r>
      <w:r w:rsidRPr="00D72A2F">
        <w:rPr>
          <w:rFonts w:ascii="Arial" w:hAnsi="Arial" w:cs="Arial"/>
          <w:sz w:val="24"/>
          <w:szCs w:val="24"/>
          <w:lang w:val="x-none"/>
        </w:rPr>
        <w:t xml:space="preserve"> проверки оказалось невозможным в связи с отсутствием </w:t>
      </w:r>
      <w:r w:rsidRPr="00D72A2F">
        <w:rPr>
          <w:rFonts w:ascii="Arial" w:hAnsi="Arial" w:cs="Arial"/>
          <w:sz w:val="24"/>
          <w:szCs w:val="24"/>
        </w:rPr>
        <w:t xml:space="preserve">доступа </w:t>
      </w:r>
      <w:r w:rsidRPr="00D72A2F">
        <w:rPr>
          <w:rFonts w:ascii="Arial" w:hAnsi="Arial" w:cs="Arial"/>
          <w:sz w:val="24"/>
          <w:szCs w:val="24"/>
        </w:rPr>
        <w:br/>
        <w:t xml:space="preserve">к эксплуатации рекламных конструкций, </w:t>
      </w:r>
      <w:r w:rsidRPr="00D72A2F">
        <w:rPr>
          <w:rFonts w:ascii="Arial" w:hAnsi="Arial" w:cs="Arial"/>
          <w:sz w:val="24"/>
          <w:szCs w:val="24"/>
          <w:lang w:val="x-none"/>
        </w:rPr>
        <w:t xml:space="preserve">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w:t>
      </w:r>
      <w:r w:rsidRPr="00D72A2F">
        <w:rPr>
          <w:rFonts w:ascii="Arial" w:hAnsi="Arial" w:cs="Arial"/>
          <w:sz w:val="24"/>
          <w:szCs w:val="24"/>
          <w:lang w:val="x-none"/>
        </w:rPr>
        <w:lastRenderedPageBreak/>
        <w:t>невозможности ее проведения</w:t>
      </w:r>
      <w:r w:rsidRPr="00D72A2F">
        <w:rPr>
          <w:rFonts w:ascii="Arial" w:hAnsi="Arial" w:cs="Arial"/>
          <w:sz w:val="24"/>
          <w:szCs w:val="24"/>
        </w:rPr>
        <w:t>.</w:t>
      </w:r>
    </w:p>
    <w:p w14:paraId="028A92C4" w14:textId="77777777" w:rsidR="00EE4136" w:rsidRPr="00D72A2F" w:rsidRDefault="00EE4136" w:rsidP="00EE4136">
      <w:pPr>
        <w:tabs>
          <w:tab w:val="left" w:pos="1418"/>
        </w:tabs>
        <w:ind w:firstLine="709"/>
        <w:jc w:val="both"/>
        <w:rPr>
          <w:rFonts w:ascii="Arial" w:hAnsi="Arial" w:cs="Arial"/>
          <w:sz w:val="24"/>
          <w:szCs w:val="24"/>
        </w:rPr>
      </w:pPr>
      <w:r w:rsidRPr="00D72A2F">
        <w:rPr>
          <w:rFonts w:ascii="Arial" w:hAnsi="Arial" w:cs="Arial"/>
          <w:sz w:val="24"/>
          <w:szCs w:val="24"/>
        </w:rPr>
        <w:t>В этом случае орган муниципального контроля 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14:paraId="192D18DC" w14:textId="77777777" w:rsidR="00EE4136" w:rsidRPr="00D72A2F" w:rsidRDefault="00EE4136" w:rsidP="00EE4136">
      <w:pPr>
        <w:tabs>
          <w:tab w:val="left" w:pos="1418"/>
        </w:tabs>
        <w:ind w:firstLine="709"/>
        <w:jc w:val="both"/>
        <w:rPr>
          <w:rFonts w:ascii="Arial" w:hAnsi="Arial" w:cs="Arial"/>
          <w:sz w:val="24"/>
          <w:szCs w:val="24"/>
        </w:rPr>
      </w:pPr>
      <w:r w:rsidRPr="00D72A2F">
        <w:rPr>
          <w:rFonts w:ascii="Arial" w:hAnsi="Arial" w:cs="Arial"/>
          <w:sz w:val="24"/>
          <w:szCs w:val="24"/>
        </w:rPr>
        <w:t xml:space="preserve">117. Права и обязанности должностных лиц органа муниципального контроля при проведении выездной проверки устанавливаются пунктами 9 </w:t>
      </w:r>
      <w:r w:rsidRPr="00D72A2F">
        <w:rPr>
          <w:rFonts w:ascii="Arial" w:hAnsi="Arial" w:cs="Arial"/>
          <w:sz w:val="24"/>
          <w:szCs w:val="24"/>
        </w:rPr>
        <w:br/>
        <w:t>и 10 настоящего Регламента.</w:t>
      </w:r>
    </w:p>
    <w:p w14:paraId="721F777A" w14:textId="77777777" w:rsidR="00EE4136" w:rsidRPr="00D72A2F" w:rsidRDefault="00EE4136" w:rsidP="00EE4136">
      <w:pPr>
        <w:tabs>
          <w:tab w:val="left" w:pos="1418"/>
        </w:tabs>
        <w:ind w:firstLine="709"/>
        <w:jc w:val="both"/>
        <w:rPr>
          <w:rFonts w:ascii="Arial" w:hAnsi="Arial" w:cs="Arial"/>
          <w:sz w:val="24"/>
          <w:szCs w:val="24"/>
        </w:rPr>
      </w:pPr>
      <w:r w:rsidRPr="00D72A2F">
        <w:rPr>
          <w:rFonts w:ascii="Arial" w:hAnsi="Arial" w:cs="Arial"/>
          <w:sz w:val="24"/>
          <w:szCs w:val="24"/>
        </w:rPr>
        <w:t>118.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14:paraId="3C378612" w14:textId="77777777" w:rsidR="00EE4136" w:rsidRPr="00D72A2F" w:rsidRDefault="00EE4136" w:rsidP="00EE4136">
      <w:pPr>
        <w:tabs>
          <w:tab w:val="left" w:pos="1418"/>
        </w:tabs>
        <w:ind w:firstLine="709"/>
        <w:jc w:val="both"/>
        <w:rPr>
          <w:rFonts w:ascii="Arial" w:hAnsi="Arial" w:cs="Arial"/>
          <w:sz w:val="24"/>
          <w:szCs w:val="24"/>
        </w:rPr>
      </w:pPr>
      <w:r w:rsidRPr="00D72A2F">
        <w:rPr>
          <w:rFonts w:ascii="Arial" w:hAnsi="Arial" w:cs="Arial"/>
          <w:sz w:val="24"/>
          <w:szCs w:val="24"/>
        </w:rPr>
        <w:t xml:space="preserve">119. При проведении выездной проверки должностные лица органа муниципального контроля обязаны ознакомить субъект проверки </w:t>
      </w:r>
      <w:r w:rsidRPr="00D72A2F">
        <w:rPr>
          <w:rFonts w:ascii="Arial" w:hAnsi="Arial" w:cs="Arial"/>
          <w:sz w:val="24"/>
          <w:szCs w:val="24"/>
        </w:rPr>
        <w:br/>
        <w:t>с настоящим Регламентом.</w:t>
      </w:r>
    </w:p>
    <w:p w14:paraId="391F3908" w14:textId="77777777" w:rsidR="00EE4136" w:rsidRPr="00D72A2F" w:rsidRDefault="00EE4136" w:rsidP="00EE4136">
      <w:pPr>
        <w:tabs>
          <w:tab w:val="left" w:pos="1418"/>
        </w:tabs>
        <w:ind w:firstLine="709"/>
        <w:jc w:val="both"/>
        <w:rPr>
          <w:rFonts w:ascii="Arial" w:hAnsi="Arial" w:cs="Arial"/>
          <w:sz w:val="24"/>
          <w:szCs w:val="24"/>
        </w:rPr>
      </w:pPr>
      <w:r w:rsidRPr="00D72A2F">
        <w:rPr>
          <w:rFonts w:ascii="Arial" w:hAnsi="Arial" w:cs="Arial"/>
          <w:sz w:val="24"/>
          <w:szCs w:val="24"/>
        </w:rPr>
        <w:t xml:space="preserve">Принятие решения по результатам выездной проверки, порядок оформления и учет результатов проверки производится в соответствии </w:t>
      </w:r>
      <w:r w:rsidRPr="00D72A2F">
        <w:rPr>
          <w:rFonts w:ascii="Arial" w:hAnsi="Arial" w:cs="Arial"/>
          <w:sz w:val="24"/>
          <w:szCs w:val="24"/>
        </w:rPr>
        <w:br/>
        <w:t>с пунктами 106-109 настоящего Регламента.</w:t>
      </w:r>
    </w:p>
    <w:p w14:paraId="7DDBAF3C" w14:textId="77777777" w:rsidR="00EE4136" w:rsidRPr="00D72A2F" w:rsidRDefault="00EE4136" w:rsidP="00EE4136">
      <w:pPr>
        <w:tabs>
          <w:tab w:val="left" w:pos="709"/>
          <w:tab w:val="left" w:pos="1134"/>
          <w:tab w:val="left" w:pos="1276"/>
        </w:tabs>
        <w:jc w:val="both"/>
        <w:rPr>
          <w:rFonts w:ascii="Arial" w:hAnsi="Arial" w:cs="Arial"/>
          <w:sz w:val="24"/>
          <w:szCs w:val="24"/>
        </w:rPr>
      </w:pPr>
    </w:p>
    <w:p w14:paraId="6FDE8E00" w14:textId="77777777" w:rsidR="00EE4136" w:rsidRPr="00D72A2F" w:rsidRDefault="00EE4136" w:rsidP="00EE4136">
      <w:pPr>
        <w:tabs>
          <w:tab w:val="left" w:pos="1134"/>
        </w:tabs>
        <w:jc w:val="center"/>
        <w:rPr>
          <w:rFonts w:ascii="Arial" w:hAnsi="Arial" w:cs="Arial"/>
          <w:sz w:val="24"/>
          <w:szCs w:val="24"/>
        </w:rPr>
      </w:pPr>
      <w:r w:rsidRPr="00D72A2F">
        <w:rPr>
          <w:rFonts w:ascii="Arial" w:hAnsi="Arial" w:cs="Arial"/>
          <w:sz w:val="24"/>
          <w:szCs w:val="24"/>
        </w:rPr>
        <w:t xml:space="preserve">Меры, принимаемые в отношении фактов нарушений, </w:t>
      </w:r>
      <w:r w:rsidRPr="00D72A2F">
        <w:rPr>
          <w:rFonts w:ascii="Arial" w:hAnsi="Arial" w:cs="Arial"/>
          <w:sz w:val="24"/>
          <w:szCs w:val="24"/>
        </w:rPr>
        <w:br/>
        <w:t>выявленных при проведении проверки</w:t>
      </w:r>
    </w:p>
    <w:p w14:paraId="47FA83EB" w14:textId="77777777" w:rsidR="00EE4136" w:rsidRPr="00D72A2F" w:rsidRDefault="00EE4136" w:rsidP="00EE4136">
      <w:pPr>
        <w:tabs>
          <w:tab w:val="left" w:pos="1276"/>
        </w:tabs>
        <w:ind w:firstLine="709"/>
        <w:jc w:val="both"/>
        <w:rPr>
          <w:rFonts w:ascii="Arial" w:hAnsi="Arial" w:cs="Arial"/>
          <w:sz w:val="24"/>
          <w:szCs w:val="24"/>
        </w:rPr>
      </w:pPr>
      <w:r w:rsidRPr="00D72A2F">
        <w:rPr>
          <w:rFonts w:ascii="Arial" w:hAnsi="Arial" w:cs="Arial"/>
          <w:sz w:val="24"/>
          <w:szCs w:val="24"/>
        </w:rPr>
        <w:t>120. 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14:paraId="70A3BA31" w14:textId="77777777" w:rsidR="00EE4136" w:rsidRPr="00D72A2F" w:rsidRDefault="00EE4136" w:rsidP="00EE4136">
      <w:pPr>
        <w:tabs>
          <w:tab w:val="left" w:pos="1418"/>
          <w:tab w:val="left" w:pos="1701"/>
        </w:tabs>
        <w:ind w:firstLine="709"/>
        <w:jc w:val="both"/>
        <w:rPr>
          <w:rFonts w:ascii="Arial" w:hAnsi="Arial" w:cs="Arial"/>
          <w:sz w:val="24"/>
          <w:szCs w:val="24"/>
        </w:rPr>
      </w:pPr>
      <w:r w:rsidRPr="00D72A2F">
        <w:rPr>
          <w:rFonts w:ascii="Arial" w:hAnsi="Arial" w:cs="Arial"/>
          <w:sz w:val="24"/>
          <w:szCs w:val="24"/>
        </w:rPr>
        <w:t>121.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городского округа Кашира,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542AD240" w14:textId="77777777" w:rsidR="00EE4136" w:rsidRPr="00D72A2F" w:rsidRDefault="00EE4136" w:rsidP="00EE4136">
      <w:pPr>
        <w:tabs>
          <w:tab w:val="left" w:pos="1418"/>
          <w:tab w:val="left" w:pos="1701"/>
        </w:tabs>
        <w:ind w:firstLine="709"/>
        <w:jc w:val="both"/>
        <w:rPr>
          <w:rFonts w:ascii="Arial" w:hAnsi="Arial" w:cs="Arial"/>
          <w:sz w:val="24"/>
          <w:szCs w:val="24"/>
        </w:rPr>
      </w:pPr>
      <w:r w:rsidRPr="00D72A2F">
        <w:rPr>
          <w:rFonts w:ascii="Arial" w:hAnsi="Arial" w:cs="Arial"/>
          <w:sz w:val="24"/>
          <w:szCs w:val="24"/>
        </w:rPr>
        <w:t>1) выдать предписание по форме, приведенной в приложении № 8 к настоящему Регламенту,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9D0C32F" w14:textId="77777777" w:rsidR="00EE4136" w:rsidRPr="00D72A2F" w:rsidRDefault="00EE4136" w:rsidP="00EE4136">
      <w:pPr>
        <w:tabs>
          <w:tab w:val="left" w:pos="1418"/>
          <w:tab w:val="left" w:pos="1701"/>
        </w:tabs>
        <w:ind w:firstLine="709"/>
        <w:jc w:val="both"/>
        <w:rPr>
          <w:rFonts w:ascii="Arial" w:hAnsi="Arial" w:cs="Arial"/>
          <w:sz w:val="24"/>
          <w:szCs w:val="24"/>
        </w:rPr>
      </w:pPr>
      <w:r w:rsidRPr="00D72A2F">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28DCA510"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122.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D72A2F">
        <w:rPr>
          <w:rFonts w:ascii="Arial" w:eastAsiaTheme="minorHAnsi" w:hAnsi="Arial" w:cs="Arial"/>
          <w:sz w:val="24"/>
          <w:szCs w:val="24"/>
          <w:lang w:eastAsia="en-US"/>
        </w:rPr>
        <w:lastRenderedPageBreak/>
        <w:t xml:space="preserve">Российской Федерации,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гражданина в порядке, установленном </w:t>
      </w:r>
      <w:hyperlink r:id="rId23" w:history="1">
        <w:r w:rsidRPr="00D72A2F">
          <w:rPr>
            <w:rFonts w:ascii="Arial" w:eastAsiaTheme="minorHAnsi" w:hAnsi="Arial" w:cs="Arial"/>
            <w:sz w:val="24"/>
            <w:szCs w:val="24"/>
            <w:lang w:eastAsia="en-US"/>
          </w:rPr>
          <w:t>Кодексом</w:t>
        </w:r>
      </w:hyperlink>
      <w:r w:rsidRPr="00D72A2F">
        <w:rPr>
          <w:rFonts w:ascii="Arial" w:eastAsiaTheme="minorHAnsi" w:hAnsi="Arial" w:cs="Arial"/>
          <w:sz w:val="24"/>
          <w:szCs w:val="24"/>
          <w:lang w:eastAsia="en-US"/>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33B51920" w14:textId="77777777" w:rsidR="00EE4136" w:rsidRPr="00D72A2F" w:rsidRDefault="00EE4136" w:rsidP="00EE4136">
      <w:pPr>
        <w:tabs>
          <w:tab w:val="left" w:pos="1134"/>
          <w:tab w:val="left" w:pos="1276"/>
        </w:tabs>
        <w:ind w:firstLine="709"/>
        <w:jc w:val="both"/>
        <w:rPr>
          <w:rFonts w:ascii="Arial" w:hAnsi="Arial" w:cs="Arial"/>
          <w:sz w:val="24"/>
          <w:szCs w:val="24"/>
        </w:rPr>
      </w:pPr>
      <w:r w:rsidRPr="00D72A2F">
        <w:rPr>
          <w:rFonts w:ascii="Arial" w:eastAsiaTheme="minorHAnsi" w:hAnsi="Arial" w:cs="Arial"/>
          <w:sz w:val="24"/>
          <w:szCs w:val="24"/>
          <w:lang w:eastAsia="en-US"/>
        </w:rPr>
        <w:t xml:space="preserve">123. Орган муниципального контроля </w:t>
      </w:r>
      <w:r w:rsidRPr="00D72A2F">
        <w:rPr>
          <w:rFonts w:ascii="Arial" w:hAnsi="Arial" w:cs="Arial"/>
          <w:sz w:val="24"/>
          <w:szCs w:val="24"/>
        </w:rPr>
        <w:t xml:space="preserve">в рамках полномочий направляют в органы внутренних дел, Федеральную антимонопольную службу, </w:t>
      </w:r>
      <w:proofErr w:type="spellStart"/>
      <w:r w:rsidRPr="00D72A2F">
        <w:rPr>
          <w:rFonts w:ascii="Arial" w:hAnsi="Arial" w:cs="Arial"/>
          <w:sz w:val="24"/>
          <w:szCs w:val="24"/>
        </w:rPr>
        <w:t>Госадмтехнадзор</w:t>
      </w:r>
      <w:proofErr w:type="spellEnd"/>
      <w:r w:rsidRPr="00D72A2F">
        <w:rPr>
          <w:rFonts w:ascii="Arial" w:hAnsi="Arial" w:cs="Arial"/>
          <w:sz w:val="24"/>
          <w:szCs w:val="24"/>
        </w:rPr>
        <w:t xml:space="preserve">, а также на Комиссию документы (акт проверки, предписания) о выявленных правонарушениях для составления протокола об административном правонарушении по статьям 14.37, 14.38 КоАП РФ, немедленно после выявления совершения административного правонарушения, либо в течение 2 (двух) рабочих дней </w:t>
      </w:r>
      <w:r w:rsidRPr="00D72A2F">
        <w:rPr>
          <w:rFonts w:ascii="Arial" w:hAnsi="Arial" w:cs="Arial"/>
          <w:sz w:val="24"/>
          <w:szCs w:val="24"/>
        </w:rPr>
        <w:br/>
        <w:t>с момента выявления таких признаков, если требуется дополнительное выяснение обстоятельств дела, либо данных о правонарушителе.</w:t>
      </w:r>
    </w:p>
    <w:p w14:paraId="4591B0F3" w14:textId="77777777" w:rsidR="00EE4136" w:rsidRPr="00D72A2F" w:rsidRDefault="00EE4136" w:rsidP="00EE4136">
      <w:pPr>
        <w:tabs>
          <w:tab w:val="left" w:pos="1418"/>
          <w:tab w:val="left" w:pos="1701"/>
        </w:tabs>
        <w:ind w:firstLine="709"/>
        <w:jc w:val="both"/>
        <w:rPr>
          <w:rFonts w:ascii="Arial" w:hAnsi="Arial" w:cs="Arial"/>
          <w:sz w:val="24"/>
          <w:szCs w:val="24"/>
        </w:rPr>
      </w:pPr>
      <w:r w:rsidRPr="00D72A2F">
        <w:rPr>
          <w:rFonts w:ascii="Arial" w:hAnsi="Arial" w:cs="Arial"/>
          <w:sz w:val="24"/>
          <w:szCs w:val="24"/>
        </w:rPr>
        <w:t xml:space="preserve">124. Предписание выдается в обязательном порядке при выявлении нарушения, вручается лицу, в отношении которого осуществляется муниципальный контроль, одновременно с актом проверки. Лицо </w:t>
      </w:r>
      <w:r w:rsidRPr="00D72A2F">
        <w:rPr>
          <w:rFonts w:ascii="Arial" w:hAnsi="Arial" w:cs="Arial"/>
          <w:sz w:val="24"/>
          <w:szCs w:val="24"/>
        </w:rPr>
        <w:br/>
        <w:t xml:space="preserve">в отношении, которого выдано предписание на демонтаж рекламной конструкции, в течение 1 (одного) месяца со дня выдачи предписания органа, осуществляющего муниципальный контроль, обязано исполнить предписание. </w:t>
      </w:r>
    </w:p>
    <w:p w14:paraId="013E2955" w14:textId="77777777" w:rsidR="00EE4136" w:rsidRPr="00D72A2F" w:rsidRDefault="00EE4136" w:rsidP="00EE4136">
      <w:pPr>
        <w:tabs>
          <w:tab w:val="left" w:pos="1418"/>
          <w:tab w:val="left" w:pos="1701"/>
        </w:tabs>
        <w:ind w:firstLine="709"/>
        <w:jc w:val="both"/>
        <w:rPr>
          <w:rFonts w:ascii="Arial" w:hAnsi="Arial" w:cs="Arial"/>
          <w:sz w:val="24"/>
          <w:szCs w:val="24"/>
        </w:rPr>
      </w:pPr>
      <w:r w:rsidRPr="00D72A2F">
        <w:rPr>
          <w:rFonts w:ascii="Arial" w:hAnsi="Arial" w:cs="Arial"/>
          <w:sz w:val="24"/>
          <w:szCs w:val="24"/>
        </w:rPr>
        <w:t xml:space="preserve">125. 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 </w:t>
      </w:r>
    </w:p>
    <w:p w14:paraId="48C44731" w14:textId="77777777" w:rsidR="00EE4136" w:rsidRPr="00D72A2F" w:rsidRDefault="00EE4136" w:rsidP="00EE4136">
      <w:pPr>
        <w:tabs>
          <w:tab w:val="left" w:pos="1418"/>
          <w:tab w:val="left" w:pos="1701"/>
        </w:tabs>
        <w:ind w:firstLine="709"/>
        <w:jc w:val="both"/>
        <w:rPr>
          <w:rFonts w:ascii="Arial" w:hAnsi="Arial" w:cs="Arial"/>
          <w:sz w:val="24"/>
          <w:szCs w:val="24"/>
        </w:rPr>
      </w:pPr>
      <w:r w:rsidRPr="00D72A2F">
        <w:rPr>
          <w:rFonts w:ascii="Arial" w:hAnsi="Arial" w:cs="Arial"/>
          <w:sz w:val="24"/>
          <w:szCs w:val="24"/>
        </w:rPr>
        <w:t>126. В случае если при проверке исполнения предписания установлен факт не устранения нарушения, уполномоченными лицами органа муниципального контроля осуществляются все необходимые действия, закрепленные в ч.21 статьи 19 Федерального закона от 13.03.2006 г. № 38 – ФЗ «О рекламе».</w:t>
      </w:r>
    </w:p>
    <w:p w14:paraId="2CEC0E2D" w14:textId="77777777" w:rsidR="00EE4136" w:rsidRPr="00D72A2F" w:rsidRDefault="00EE4136" w:rsidP="00EE4136">
      <w:pPr>
        <w:tabs>
          <w:tab w:val="left" w:pos="709"/>
          <w:tab w:val="left" w:pos="1134"/>
          <w:tab w:val="left" w:pos="1276"/>
        </w:tabs>
        <w:jc w:val="both"/>
        <w:rPr>
          <w:rFonts w:ascii="Arial" w:hAnsi="Arial" w:cs="Arial"/>
          <w:sz w:val="24"/>
          <w:szCs w:val="24"/>
        </w:rPr>
      </w:pPr>
    </w:p>
    <w:p w14:paraId="76E89E73" w14:textId="77777777" w:rsidR="00EE4136" w:rsidRPr="00D72A2F" w:rsidRDefault="00EE4136" w:rsidP="00EE4136">
      <w:pPr>
        <w:tabs>
          <w:tab w:val="left" w:pos="1134"/>
        </w:tabs>
        <w:jc w:val="center"/>
        <w:rPr>
          <w:rFonts w:ascii="Arial" w:hAnsi="Arial" w:cs="Arial"/>
          <w:sz w:val="24"/>
          <w:szCs w:val="24"/>
        </w:rPr>
      </w:pPr>
      <w:r w:rsidRPr="00D72A2F">
        <w:rPr>
          <w:rFonts w:ascii="Arial" w:hAnsi="Arial" w:cs="Arial"/>
          <w:sz w:val="24"/>
          <w:szCs w:val="24"/>
        </w:rPr>
        <w:t xml:space="preserve">Рассмотрение обращений граждан и организаций по вопросам соблюдения обязательных требований </w:t>
      </w:r>
    </w:p>
    <w:p w14:paraId="55139444"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127. Началом административного действия является поступление в орган муниципального контроля обращений или заявлений граждан и организаций по вопросам соблюдения обязательных требований, требований, установленных муниципальными правовыми актами городского округа Кашира.</w:t>
      </w:r>
    </w:p>
    <w:p w14:paraId="6B2BE385"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128. Обращение или заявления граждан по вопросам соблюдения обязательных требований (далее также – документы), рассматриваются в соответствии с порядком, установленным Федеральным законом от 02.05.2006 № 59-ФЗ «О порядке рассмотрения обращений граждан Российской Федерации» (далее – Федеральный закон № 59-ФЗ), Законом Московской области от 05.10.2006 г. № 164/2006-ОЗ «О рассмотрении обращений граждан» (далее – Закон Московской области № 164/2006-ОЗ).</w:t>
      </w:r>
    </w:p>
    <w:p w14:paraId="0DC457F6" w14:textId="77777777" w:rsidR="00EE4136" w:rsidRPr="00D72A2F" w:rsidRDefault="00EE4136" w:rsidP="00EE4136">
      <w:pPr>
        <w:tabs>
          <w:tab w:val="left" w:pos="1276"/>
        </w:tabs>
        <w:ind w:firstLine="709"/>
        <w:jc w:val="both"/>
        <w:rPr>
          <w:rFonts w:ascii="Arial" w:hAnsi="Arial" w:cs="Arial"/>
          <w:sz w:val="24"/>
          <w:szCs w:val="24"/>
        </w:rPr>
      </w:pPr>
      <w:r w:rsidRPr="00D72A2F">
        <w:rPr>
          <w:rFonts w:ascii="Arial" w:hAnsi="Arial" w:cs="Arial"/>
          <w:sz w:val="24"/>
          <w:szCs w:val="24"/>
        </w:rPr>
        <w:t>129. Критерием принятия решений является наличие обращений или заявлений граждан и организаций по вопросам соблюдения обязательных требований, требований, установленных муниципальными правовыми актами.</w:t>
      </w:r>
    </w:p>
    <w:p w14:paraId="406F288C"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 xml:space="preserve">         130. Срок рассмотрения обращений граждан.</w:t>
      </w:r>
    </w:p>
    <w:p w14:paraId="037354D6"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Рассмотрение обращений граждан осуществляется в течение 30 (тридцати) дней со дня регистрации обращений. </w:t>
      </w:r>
    </w:p>
    <w:p w14:paraId="7A8A3E46"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w:t>
      </w:r>
      <w:r w:rsidRPr="00D72A2F">
        <w:rPr>
          <w:rFonts w:ascii="Arial" w:hAnsi="Arial" w:cs="Arial"/>
          <w:sz w:val="24"/>
          <w:szCs w:val="24"/>
        </w:rPr>
        <w:lastRenderedPageBreak/>
        <w:t>заместителями руководителя либо уполномоченном на то лицом органа муниципального контроля, но не более чем на 30 дней, с обязательным уведомлением заявителя о продлении срока рассмотрения его обращения.</w:t>
      </w:r>
    </w:p>
    <w:p w14:paraId="24840DE6"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Руководитель, заместители руководителя органа муниципального контроля вправе устанавливать сокращенные сроки рассмотрения отдельных обращений граждан.</w:t>
      </w:r>
    </w:p>
    <w:p w14:paraId="7915FDCD"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131. Оставление обращения без рассмотрения.</w:t>
      </w:r>
    </w:p>
    <w:p w14:paraId="5BB6AC17" w14:textId="77777777" w:rsidR="00EE4136" w:rsidRPr="00D72A2F" w:rsidRDefault="00EE4136" w:rsidP="00EE4136">
      <w:pPr>
        <w:pStyle w:val="13"/>
        <w:tabs>
          <w:tab w:val="left" w:pos="1134"/>
        </w:tabs>
        <w:ind w:firstLine="709"/>
        <w:jc w:val="both"/>
        <w:rPr>
          <w:rFonts w:ascii="Arial" w:hAnsi="Arial" w:cs="Arial"/>
          <w:sz w:val="24"/>
          <w:szCs w:val="24"/>
        </w:rPr>
      </w:pPr>
      <w:r w:rsidRPr="00D72A2F">
        <w:rPr>
          <w:rFonts w:ascii="Arial" w:hAnsi="Arial" w:cs="Arial"/>
          <w:sz w:val="24"/>
          <w:szCs w:val="24"/>
        </w:rPr>
        <w:t xml:space="preserve">Должностные лица, которым направлено обращение, вправе </w:t>
      </w:r>
      <w:r w:rsidRPr="00D72A2F">
        <w:rPr>
          <w:rFonts w:ascii="Arial" w:hAnsi="Arial" w:cs="Arial"/>
          <w:sz w:val="24"/>
          <w:szCs w:val="24"/>
        </w:rPr>
        <w:br/>
        <w:t>не рассматривать его по существу, если:</w:t>
      </w:r>
    </w:p>
    <w:p w14:paraId="09F4C9B2" w14:textId="77777777" w:rsidR="00EE4136" w:rsidRPr="00D72A2F" w:rsidRDefault="00EE4136" w:rsidP="00EE4136">
      <w:pPr>
        <w:pStyle w:val="13"/>
        <w:numPr>
          <w:ilvl w:val="1"/>
          <w:numId w:val="6"/>
        </w:numPr>
        <w:tabs>
          <w:tab w:val="left" w:pos="1134"/>
        </w:tabs>
        <w:ind w:left="0" w:firstLine="709"/>
        <w:jc w:val="both"/>
        <w:rPr>
          <w:rFonts w:ascii="Arial" w:hAnsi="Arial" w:cs="Arial"/>
          <w:sz w:val="24"/>
          <w:szCs w:val="24"/>
        </w:rPr>
      </w:pPr>
      <w:r w:rsidRPr="00D72A2F">
        <w:rPr>
          <w:rFonts w:ascii="Arial" w:hAnsi="Arial" w:cs="Arial"/>
          <w:sz w:val="24"/>
          <w:szCs w:val="24"/>
        </w:rPr>
        <w:t>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0EEA7541" w14:textId="77777777" w:rsidR="00EE4136" w:rsidRPr="00D72A2F" w:rsidRDefault="00EE4136" w:rsidP="00EE4136">
      <w:pPr>
        <w:pStyle w:val="13"/>
        <w:numPr>
          <w:ilvl w:val="1"/>
          <w:numId w:val="6"/>
        </w:numPr>
        <w:tabs>
          <w:tab w:val="left" w:pos="1134"/>
        </w:tabs>
        <w:ind w:left="0" w:firstLine="709"/>
        <w:jc w:val="both"/>
        <w:rPr>
          <w:rFonts w:ascii="Arial" w:hAnsi="Arial" w:cs="Arial"/>
          <w:sz w:val="24"/>
          <w:szCs w:val="24"/>
        </w:rPr>
      </w:pPr>
      <w:r w:rsidRPr="00D72A2F">
        <w:rPr>
          <w:rFonts w:ascii="Arial" w:hAnsi="Arial" w:cs="Arial"/>
          <w:sz w:val="24"/>
          <w:szCs w:val="24"/>
        </w:rPr>
        <w:t>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3A0EBF2" w14:textId="77777777" w:rsidR="00EE4136" w:rsidRPr="00D72A2F" w:rsidRDefault="00EE4136" w:rsidP="00EE4136">
      <w:pPr>
        <w:pStyle w:val="13"/>
        <w:numPr>
          <w:ilvl w:val="1"/>
          <w:numId w:val="6"/>
        </w:numPr>
        <w:tabs>
          <w:tab w:val="left" w:pos="1134"/>
        </w:tabs>
        <w:ind w:left="0" w:firstLine="709"/>
        <w:jc w:val="both"/>
        <w:rPr>
          <w:rFonts w:ascii="Arial" w:hAnsi="Arial" w:cs="Arial"/>
          <w:sz w:val="24"/>
          <w:szCs w:val="24"/>
        </w:rPr>
      </w:pPr>
      <w:r w:rsidRPr="00D72A2F">
        <w:rPr>
          <w:rFonts w:ascii="Arial" w:hAnsi="Arial" w:cs="Arial"/>
          <w:sz w:val="24"/>
          <w:szCs w:val="24"/>
        </w:rPr>
        <w:t xml:space="preserve">в обращении содержится вопрос, ответ на который размещен </w:t>
      </w:r>
      <w:r w:rsidRPr="00D72A2F">
        <w:rPr>
          <w:rFonts w:ascii="Arial" w:hAnsi="Arial" w:cs="Arial"/>
          <w:sz w:val="24"/>
          <w:szCs w:val="24"/>
        </w:rPr>
        <w:br/>
        <w:t xml:space="preserve">в соответствии с ч. 4 ст. 10 Федерального закона № 59-ФЗ на официальном сайте органа муниципального контроля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w:t>
      </w:r>
      <w:r w:rsidRPr="00D72A2F">
        <w:rPr>
          <w:rFonts w:ascii="Arial" w:hAnsi="Arial" w:cs="Arial"/>
          <w:sz w:val="24"/>
          <w:szCs w:val="24"/>
        </w:rPr>
        <w:br/>
        <w:t>в обращении, при этом обращение, содержащее обжалование судебного решения, не возвращается;</w:t>
      </w:r>
    </w:p>
    <w:p w14:paraId="5F8878A1" w14:textId="77777777" w:rsidR="00EE4136" w:rsidRPr="00D72A2F" w:rsidRDefault="00EE4136" w:rsidP="00EE4136">
      <w:pPr>
        <w:pStyle w:val="13"/>
        <w:numPr>
          <w:ilvl w:val="1"/>
          <w:numId w:val="6"/>
        </w:numPr>
        <w:tabs>
          <w:tab w:val="left" w:pos="1134"/>
        </w:tabs>
        <w:ind w:left="0" w:firstLine="709"/>
        <w:jc w:val="both"/>
        <w:rPr>
          <w:rFonts w:ascii="Arial" w:hAnsi="Arial" w:cs="Arial"/>
          <w:sz w:val="24"/>
          <w:szCs w:val="24"/>
        </w:rPr>
      </w:pPr>
      <w:r w:rsidRPr="00D72A2F">
        <w:rPr>
          <w:rFonts w:ascii="Arial" w:hAnsi="Arial" w:cs="Arial"/>
          <w:sz w:val="24"/>
          <w:szCs w:val="24"/>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14:paraId="1188B0E7" w14:textId="77777777" w:rsidR="00EE4136" w:rsidRPr="00D72A2F" w:rsidRDefault="00EE4136" w:rsidP="00EE4136">
      <w:pPr>
        <w:pStyle w:val="13"/>
        <w:numPr>
          <w:ilvl w:val="1"/>
          <w:numId w:val="6"/>
        </w:numPr>
        <w:tabs>
          <w:tab w:val="left" w:pos="1134"/>
        </w:tabs>
        <w:ind w:left="0" w:firstLine="709"/>
        <w:jc w:val="both"/>
        <w:rPr>
          <w:rFonts w:ascii="Arial" w:hAnsi="Arial" w:cs="Arial"/>
          <w:sz w:val="24"/>
          <w:szCs w:val="24"/>
        </w:rPr>
      </w:pPr>
      <w:r w:rsidRPr="00D72A2F">
        <w:rPr>
          <w:rFonts w:ascii="Arial" w:hAnsi="Arial" w:cs="Arial"/>
          <w:sz w:val="24"/>
          <w:szCs w:val="24"/>
        </w:rPr>
        <w:t xml:space="preserve">в обращении содержатся нецензурные либо оскорбительные выражения, угрозы жизни, здоровью и имуществу должностного лица, </w:t>
      </w:r>
      <w:r w:rsidRPr="00D72A2F">
        <w:rPr>
          <w:rFonts w:ascii="Arial" w:hAnsi="Arial" w:cs="Arial"/>
          <w:sz w:val="24"/>
          <w:szCs w:val="24"/>
        </w:rPr>
        <w:br/>
        <w:t>а также членов его семьи, при этом сообщается гражданину, направившему обращение, о недопустимости злоупотребления правом;</w:t>
      </w:r>
    </w:p>
    <w:p w14:paraId="43F73D6C" w14:textId="77777777" w:rsidR="00EE4136" w:rsidRPr="00D72A2F" w:rsidRDefault="00EE4136" w:rsidP="00EE4136">
      <w:pPr>
        <w:pStyle w:val="13"/>
        <w:numPr>
          <w:ilvl w:val="1"/>
          <w:numId w:val="6"/>
        </w:numPr>
        <w:tabs>
          <w:tab w:val="left" w:pos="1134"/>
        </w:tabs>
        <w:ind w:left="0" w:firstLine="709"/>
        <w:jc w:val="both"/>
        <w:rPr>
          <w:rFonts w:ascii="Arial" w:hAnsi="Arial" w:cs="Arial"/>
          <w:sz w:val="24"/>
          <w:szCs w:val="24"/>
        </w:rPr>
      </w:pPr>
      <w:r w:rsidRPr="00D72A2F">
        <w:rPr>
          <w:rFonts w:ascii="Arial" w:hAnsi="Arial" w:cs="Arial"/>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EFC3837" w14:textId="77777777" w:rsidR="00EE4136" w:rsidRPr="00D72A2F" w:rsidRDefault="00EE4136" w:rsidP="00EE4136">
      <w:pPr>
        <w:pStyle w:val="a9"/>
        <w:suppressAutoHyphens w:val="0"/>
        <w:autoSpaceDE w:val="0"/>
        <w:autoSpaceDN w:val="0"/>
        <w:adjustRightInd w:val="0"/>
        <w:spacing w:after="0" w:line="240" w:lineRule="auto"/>
        <w:ind w:left="0" w:firstLine="36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     7)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2D0589F9" w14:textId="77777777" w:rsidR="00EE4136" w:rsidRPr="00D72A2F" w:rsidRDefault="00EE4136" w:rsidP="00EE4136">
      <w:pPr>
        <w:pStyle w:val="13"/>
        <w:tabs>
          <w:tab w:val="left" w:pos="426"/>
        </w:tabs>
        <w:jc w:val="both"/>
        <w:rPr>
          <w:rFonts w:ascii="Arial" w:hAnsi="Arial" w:cs="Arial"/>
          <w:sz w:val="24"/>
          <w:szCs w:val="24"/>
        </w:rPr>
      </w:pPr>
      <w:r w:rsidRPr="00D72A2F">
        <w:rPr>
          <w:rFonts w:ascii="Arial" w:eastAsiaTheme="minorHAnsi" w:hAnsi="Arial" w:cs="Arial"/>
          <w:sz w:val="24"/>
          <w:szCs w:val="24"/>
          <w:lang w:eastAsia="en-US"/>
        </w:rPr>
        <w:tab/>
        <w:t xml:space="preserve">    8)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488ACFD3" w14:textId="77777777" w:rsidR="00EE4136" w:rsidRPr="00D72A2F" w:rsidRDefault="00EE4136" w:rsidP="00EE4136">
      <w:pPr>
        <w:tabs>
          <w:tab w:val="left" w:pos="426"/>
        </w:tabs>
        <w:jc w:val="both"/>
        <w:rPr>
          <w:rFonts w:ascii="Arial" w:hAnsi="Arial" w:cs="Arial"/>
          <w:sz w:val="24"/>
          <w:szCs w:val="24"/>
        </w:rPr>
      </w:pPr>
      <w:r w:rsidRPr="00D72A2F">
        <w:rPr>
          <w:rFonts w:ascii="Arial" w:hAnsi="Arial" w:cs="Arial"/>
          <w:sz w:val="24"/>
          <w:szCs w:val="24"/>
        </w:rPr>
        <w:tab/>
        <w:t xml:space="preserve">     9) от гражданина поступило заявление о прекращении рассмотрения обращения.</w:t>
      </w:r>
    </w:p>
    <w:p w14:paraId="1053BE9A"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Об отказе в рассмотрении обращения по существу письменно или в форме </w:t>
      </w:r>
      <w:r w:rsidRPr="00D72A2F">
        <w:rPr>
          <w:rFonts w:ascii="Arial" w:hAnsi="Arial" w:cs="Arial"/>
          <w:sz w:val="24"/>
          <w:szCs w:val="24"/>
        </w:rPr>
        <w:lastRenderedPageBreak/>
        <w:t xml:space="preserve">электронного документа сообщается обратившемуся гражданину. </w:t>
      </w:r>
    </w:p>
    <w:p w14:paraId="77C3D177" w14:textId="77777777" w:rsidR="00EE4136" w:rsidRPr="00D72A2F" w:rsidRDefault="00EE4136" w:rsidP="00EE4136">
      <w:pPr>
        <w:pStyle w:val="13"/>
        <w:tabs>
          <w:tab w:val="left" w:pos="1134"/>
        </w:tabs>
        <w:ind w:firstLine="709"/>
        <w:jc w:val="both"/>
        <w:rPr>
          <w:rFonts w:ascii="Arial" w:hAnsi="Arial" w:cs="Arial"/>
          <w:sz w:val="24"/>
          <w:szCs w:val="24"/>
        </w:rPr>
      </w:pPr>
      <w:r w:rsidRPr="00D72A2F">
        <w:rPr>
          <w:rFonts w:ascii="Arial" w:hAnsi="Arial" w:cs="Arial"/>
          <w:sz w:val="24"/>
          <w:szCs w:val="24"/>
        </w:rPr>
        <w:t>132. Рассмотрение обращений в структурных подразделениях органа муниципального контроля.</w:t>
      </w:r>
    </w:p>
    <w:p w14:paraId="2E47B2ED"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 xml:space="preserve">В случае невозможности передачи обращения посредством МСЭД (направляемый документ не поддается прочтению после сканирования </w:t>
      </w:r>
      <w:r w:rsidRPr="00D72A2F">
        <w:rPr>
          <w:rFonts w:ascii="Arial" w:hAnsi="Arial" w:cs="Arial"/>
          <w:sz w:val="24"/>
          <w:szCs w:val="24"/>
        </w:rPr>
        <w:br/>
        <w:t xml:space="preserve">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w:t>
      </w:r>
      <w:r w:rsidRPr="00D72A2F">
        <w:rPr>
          <w:rFonts w:ascii="Arial" w:hAnsi="Arial" w:cs="Arial"/>
          <w:sz w:val="24"/>
          <w:szCs w:val="24"/>
        </w:rPr>
        <w:br/>
        <w:t>об административном правонарушении), по иным причинам, возникающим</w:t>
      </w:r>
      <w:r w:rsidRPr="00D72A2F">
        <w:rPr>
          <w:rFonts w:ascii="Arial" w:hAnsi="Arial" w:cs="Arial"/>
          <w:sz w:val="24"/>
          <w:szCs w:val="24"/>
        </w:rPr>
        <w:br/>
        <w:t>в ходе рассмотрения обращения, либо по требованию руководителя, первого заместителя руководителя или заместителей руководителя органа муниципального контроля, обращения передаются исполнителю.</w:t>
      </w:r>
    </w:p>
    <w:p w14:paraId="0FA7E8C5"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14:paraId="379989A9" w14:textId="77777777" w:rsidR="00EE4136" w:rsidRPr="00D72A2F" w:rsidRDefault="00EE4136" w:rsidP="00EE4136">
      <w:pPr>
        <w:ind w:firstLine="539"/>
        <w:jc w:val="both"/>
        <w:rPr>
          <w:rFonts w:ascii="Arial" w:eastAsiaTheme="minorHAnsi" w:hAnsi="Arial" w:cs="Arial"/>
          <w:sz w:val="24"/>
          <w:szCs w:val="24"/>
          <w:lang w:eastAsia="en-US"/>
        </w:rPr>
      </w:pPr>
      <w:r w:rsidRPr="00D72A2F">
        <w:rPr>
          <w:rFonts w:ascii="Arial" w:hAnsi="Arial" w:cs="Arial"/>
          <w:sz w:val="24"/>
          <w:szCs w:val="24"/>
        </w:rPr>
        <w:t xml:space="preserve"> 133. О</w:t>
      </w:r>
      <w:r w:rsidRPr="00D72A2F">
        <w:rPr>
          <w:rFonts w:ascii="Arial" w:eastAsiaTheme="minorHAnsi" w:hAnsi="Arial" w:cs="Arial"/>
          <w:sz w:val="24"/>
          <w:szCs w:val="24"/>
          <w:lang w:eastAsia="en-US"/>
        </w:rPr>
        <w:t>рган местного самоуправления или должностное лицо</w:t>
      </w:r>
      <w:r w:rsidRPr="00D72A2F">
        <w:rPr>
          <w:rFonts w:ascii="Arial" w:hAnsi="Arial" w:cs="Arial"/>
          <w:sz w:val="24"/>
          <w:szCs w:val="24"/>
        </w:rPr>
        <w:t>, которому поручено рассмотрение обращения:</w:t>
      </w:r>
    </w:p>
    <w:p w14:paraId="1842E5CC" w14:textId="77777777" w:rsidR="00EE4136" w:rsidRPr="00D72A2F" w:rsidRDefault="00EE4136" w:rsidP="00EE4136">
      <w:pPr>
        <w:ind w:firstLine="539"/>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 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59768EF0" w14:textId="77777777" w:rsidR="00EE4136" w:rsidRPr="00D72A2F" w:rsidRDefault="00EE4136" w:rsidP="00EE4136">
      <w:pPr>
        <w:ind w:firstLine="539"/>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 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34566022" w14:textId="77777777" w:rsidR="00EE4136" w:rsidRPr="00D72A2F" w:rsidRDefault="00EE4136" w:rsidP="00EE4136">
      <w:pPr>
        <w:ind w:firstLine="539"/>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 3) принимает меры, направленные на восстановление или защиту нарушенных прав, свобод и законных интересов гражданина;</w:t>
      </w:r>
    </w:p>
    <w:p w14:paraId="70B2D51C" w14:textId="77777777" w:rsidR="00EE4136" w:rsidRPr="00D72A2F" w:rsidRDefault="00EE4136" w:rsidP="00EE4136">
      <w:pPr>
        <w:ind w:firstLine="539"/>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 4) дает письменный ответ по существу поставленных в обращении вопросов, за исключением случаев, указанных в </w:t>
      </w:r>
      <w:hyperlink r:id="rId24" w:history="1">
        <w:r w:rsidRPr="00D72A2F">
          <w:rPr>
            <w:rFonts w:ascii="Arial" w:eastAsiaTheme="minorHAnsi" w:hAnsi="Arial" w:cs="Arial"/>
            <w:sz w:val="24"/>
            <w:szCs w:val="24"/>
            <w:lang w:eastAsia="en-US"/>
          </w:rPr>
          <w:t>статье 11</w:t>
        </w:r>
      </w:hyperlink>
      <w:r w:rsidRPr="00D72A2F">
        <w:rPr>
          <w:rFonts w:ascii="Arial" w:eastAsiaTheme="minorHAnsi" w:hAnsi="Arial" w:cs="Arial"/>
          <w:sz w:val="24"/>
          <w:szCs w:val="24"/>
          <w:lang w:eastAsia="en-US"/>
        </w:rPr>
        <w:t xml:space="preserve"> Федерального закона № 59-ФЗ;</w:t>
      </w:r>
    </w:p>
    <w:p w14:paraId="17A68E6F" w14:textId="77777777" w:rsidR="00EE4136" w:rsidRPr="00D72A2F" w:rsidRDefault="00EE4136" w:rsidP="00EE4136">
      <w:pPr>
        <w:ind w:firstLine="539"/>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 xml:space="preserve"> 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6BB2E428"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134. Исполнитель не позднее 2 (двух) дней до истечения срока рассмотрения обращения представляет первому заместителю руководителя и/или заместителю руководителя органа муниципального контроля проект ответа заявителю, согласованный с соисполнителями (при их наличии в поручении).</w:t>
      </w:r>
    </w:p>
    <w:p w14:paraId="48E7B656"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 xml:space="preserve">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органа муниципального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контроля проект ответа заявителю, согласованный </w:t>
      </w:r>
      <w:r w:rsidRPr="00D72A2F">
        <w:rPr>
          <w:rFonts w:ascii="Arial" w:hAnsi="Arial" w:cs="Arial"/>
          <w:sz w:val="24"/>
          <w:szCs w:val="24"/>
        </w:rPr>
        <w:br/>
        <w:t>с соисполнителями (при их наличии в поручении).</w:t>
      </w:r>
    </w:p>
    <w:p w14:paraId="7C4AD8FB" w14:textId="77777777" w:rsidR="00EE4136" w:rsidRPr="00D72A2F" w:rsidRDefault="00EE4136" w:rsidP="00EE4136">
      <w:pPr>
        <w:pStyle w:val="ConsPlusNormal"/>
        <w:tabs>
          <w:tab w:val="left" w:pos="709"/>
        </w:tabs>
        <w:ind w:firstLine="709"/>
        <w:jc w:val="both"/>
        <w:rPr>
          <w:rFonts w:ascii="Arial" w:hAnsi="Arial" w:cs="Arial"/>
          <w:sz w:val="24"/>
          <w:szCs w:val="24"/>
        </w:rPr>
      </w:pPr>
      <w:r w:rsidRPr="00D72A2F">
        <w:rPr>
          <w:rFonts w:ascii="Arial" w:hAnsi="Arial" w:cs="Arial"/>
          <w:sz w:val="24"/>
          <w:szCs w:val="24"/>
        </w:rPr>
        <w:t xml:space="preserve">В случае если обращение, по мнению исполнителя, направлено </w:t>
      </w:r>
      <w:r w:rsidRPr="00D72A2F">
        <w:rPr>
          <w:rFonts w:ascii="Arial" w:hAnsi="Arial" w:cs="Arial"/>
          <w:sz w:val="24"/>
          <w:szCs w:val="24"/>
        </w:rPr>
        <w:br/>
        <w:t xml:space="preserve">не по принадлежности, он незамедлительно, в течение 3 (трех) дней возвращает это обращение в Управление делопроизводства и кадровой службы администрации </w:t>
      </w:r>
      <w:r w:rsidRPr="00D72A2F">
        <w:rPr>
          <w:rFonts w:ascii="Arial" w:hAnsi="Arial" w:cs="Arial"/>
          <w:sz w:val="24"/>
          <w:szCs w:val="24"/>
        </w:rPr>
        <w:lastRenderedPageBreak/>
        <w:t>городского округа Кашира, указывая при этом подразделение, в которое, по его мнению, следует направить обращение.</w:t>
      </w:r>
    </w:p>
    <w:p w14:paraId="5E7309EC"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 xml:space="preserve">В случае если обращение поступило с электронной почты Губернатора Московской области и, по мнению исполнителя, направлено </w:t>
      </w:r>
      <w:r w:rsidRPr="00D72A2F">
        <w:rPr>
          <w:rFonts w:ascii="Arial" w:hAnsi="Arial" w:cs="Arial"/>
          <w:sz w:val="24"/>
          <w:szCs w:val="24"/>
        </w:rPr>
        <w:br/>
        <w:t>не по принадлежности, он незамедлительно, в течение дня, возвращает это обращение в Управление делопроизводства и кадровой службы администрации городского округа Кашира обращения граждан органа муниципального контроля), указывая при этом подразделение, в которое, по его мнению, следует направить обращение.</w:t>
      </w:r>
    </w:p>
    <w:p w14:paraId="7E507C92"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Письма с просьбами о личном приеме руководителем, первым заместителем или заместителями руководителя органа муниципального контроля рассматриваются как обычные обращения.</w:t>
      </w:r>
    </w:p>
    <w:p w14:paraId="70C7E512"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 xml:space="preserve">В случае если вопрос, поставленный в обращении, не находится </w:t>
      </w:r>
      <w:r w:rsidRPr="00D72A2F">
        <w:rPr>
          <w:rFonts w:ascii="Arial" w:hAnsi="Arial" w:cs="Arial"/>
          <w:sz w:val="24"/>
          <w:szCs w:val="24"/>
        </w:rPr>
        <w:br/>
        <w:t>в компетенции органа муниципального контроля,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14:paraId="3FABE371"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органа муниципального контроля, заместители руководителя органа муниципального контроля, в государственные органы Московской области и муниципальные образования – руководитель, первый заместитель руководителя или заместители руководителя органа муниципального контроля, в другие организации – первый заместитель руководителя или заместители руководителя органа муниципального контроля, либо иное должное лицо органа муниципального контроля, уполномоченное </w:t>
      </w:r>
      <w:r w:rsidRPr="00D72A2F">
        <w:rPr>
          <w:rFonts w:ascii="Arial" w:hAnsi="Arial" w:cs="Arial"/>
          <w:sz w:val="24"/>
          <w:szCs w:val="24"/>
        </w:rPr>
        <w:br/>
        <w:t>на подписание указанных выше запросов.</w:t>
      </w:r>
    </w:p>
    <w:p w14:paraId="4041424A"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 xml:space="preserve">Результатом рассмотрения обращений в подразделении органа муниципального контроля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w:t>
      </w:r>
      <w:r w:rsidRPr="00D72A2F">
        <w:rPr>
          <w:rFonts w:ascii="Arial" w:hAnsi="Arial" w:cs="Arial"/>
          <w:sz w:val="24"/>
          <w:szCs w:val="24"/>
        </w:rPr>
        <w:br/>
        <w:t>в них вопросов и ответа заявителям.</w:t>
      </w:r>
    </w:p>
    <w:p w14:paraId="2298DB5D"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 xml:space="preserve">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w:t>
      </w:r>
      <w:proofErr w:type="gramStart"/>
      <w:r w:rsidRPr="00D72A2F">
        <w:rPr>
          <w:rFonts w:ascii="Arial" w:hAnsi="Arial" w:cs="Arial"/>
          <w:sz w:val="24"/>
          <w:szCs w:val="24"/>
        </w:rPr>
        <w:t>ответы  и</w:t>
      </w:r>
      <w:proofErr w:type="gramEnd"/>
      <w:r w:rsidRPr="00D72A2F">
        <w:rPr>
          <w:rFonts w:ascii="Arial" w:hAnsi="Arial" w:cs="Arial"/>
          <w:sz w:val="24"/>
          <w:szCs w:val="24"/>
        </w:rPr>
        <w:t xml:space="preserve"> разъяснения.</w:t>
      </w:r>
    </w:p>
    <w:p w14:paraId="5D244764"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135. Порядок проведения личного приема.</w:t>
      </w:r>
    </w:p>
    <w:p w14:paraId="53D3A18A"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В соответствии с требованиями Федерального закона № 59 – ФЗ, проведение личного приема осуществляется на основании графика, опубликованного, органом муниципального контроля </w:t>
      </w:r>
      <w:r w:rsidRPr="00D72A2F">
        <w:rPr>
          <w:rFonts w:ascii="Arial" w:hAnsi="Arial" w:cs="Arial"/>
          <w:sz w:val="24"/>
          <w:szCs w:val="24"/>
        </w:rPr>
        <w:br/>
        <w:t xml:space="preserve">на своем официальном сайте по адресу: </w:t>
      </w:r>
      <w:hyperlink r:id="rId25" w:history="1">
        <w:r w:rsidRPr="00D72A2F">
          <w:rPr>
            <w:rStyle w:val="a5"/>
            <w:rFonts w:ascii="Arial" w:hAnsi="Arial" w:cs="Arial"/>
            <w:color w:val="auto"/>
            <w:sz w:val="24"/>
            <w:szCs w:val="24"/>
            <w:u w:val="none"/>
            <w:lang w:val="en-US"/>
          </w:rPr>
          <w:t>www</w:t>
        </w:r>
        <w:r w:rsidRPr="00D72A2F">
          <w:rPr>
            <w:rStyle w:val="a5"/>
            <w:rFonts w:ascii="Arial" w:hAnsi="Arial" w:cs="Arial"/>
            <w:color w:val="auto"/>
            <w:sz w:val="24"/>
            <w:szCs w:val="24"/>
            <w:u w:val="none"/>
          </w:rPr>
          <w:t>.</w:t>
        </w:r>
        <w:proofErr w:type="spellStart"/>
        <w:r w:rsidRPr="00D72A2F">
          <w:rPr>
            <w:rStyle w:val="a5"/>
            <w:rFonts w:ascii="Arial" w:hAnsi="Arial" w:cs="Arial"/>
            <w:color w:val="auto"/>
            <w:sz w:val="24"/>
            <w:szCs w:val="24"/>
            <w:u w:val="none"/>
            <w:lang w:val="en-US"/>
          </w:rPr>
          <w:t>kashira</w:t>
        </w:r>
        <w:proofErr w:type="spellEnd"/>
        <w:r w:rsidRPr="00D72A2F">
          <w:rPr>
            <w:rStyle w:val="a5"/>
            <w:rFonts w:ascii="Arial" w:hAnsi="Arial" w:cs="Arial"/>
            <w:color w:val="auto"/>
            <w:sz w:val="24"/>
            <w:szCs w:val="24"/>
            <w:u w:val="none"/>
          </w:rPr>
          <w:t>.</w:t>
        </w:r>
        <w:r w:rsidRPr="00D72A2F">
          <w:rPr>
            <w:rStyle w:val="a5"/>
            <w:rFonts w:ascii="Arial" w:hAnsi="Arial" w:cs="Arial"/>
            <w:color w:val="auto"/>
            <w:sz w:val="24"/>
            <w:szCs w:val="24"/>
            <w:u w:val="none"/>
            <w:lang w:val="en-US"/>
          </w:rPr>
          <w:t>org</w:t>
        </w:r>
      </w:hyperlink>
      <w:r w:rsidRPr="00D72A2F">
        <w:rPr>
          <w:rFonts w:ascii="Arial" w:hAnsi="Arial" w:cs="Arial"/>
          <w:sz w:val="24"/>
          <w:szCs w:val="24"/>
        </w:rPr>
        <w:t xml:space="preserve">. </w:t>
      </w:r>
    </w:p>
    <w:p w14:paraId="78E91FA5"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136. Постановка обращений граждан на контроль.</w:t>
      </w:r>
    </w:p>
    <w:p w14:paraId="226FE817"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На контроль ставятся все обращения, поступающие в адрес органа муниципального контроля.</w:t>
      </w:r>
    </w:p>
    <w:p w14:paraId="3A278A9B"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14:paraId="19FD2464"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lastRenderedPageBreak/>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14:paraId="1F69E021"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Решение о постановке обращения на контроль принимают руководитель, первый заместитель руководителя и заместители руководителя органа муниципального контроля. Результаты рассмотрения докладываются исполнителем руководителю, первому заместителю руководителя, заместителю руководителя органа муниципального контроля, поставившему обращение на контроль.</w:t>
      </w:r>
    </w:p>
    <w:p w14:paraId="3BC816A0"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 Управление делопроизводства и кадровой службы администрации городского округа Кашира.</w:t>
      </w:r>
    </w:p>
    <w:p w14:paraId="0618BA4A"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В случае если в ответе, полученном от органа муниципального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14:paraId="7DAF6B44"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14:paraId="4DB30D5B"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137. Оформление ответа на обращения граждан.</w:t>
      </w:r>
    </w:p>
    <w:p w14:paraId="69144D6C"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Ответы на обращения граждан подписывают руководитель органа муниципального контроля, заместители руководителя и руководители структурных подразделений в пределах своей компетенции. </w:t>
      </w:r>
    </w:p>
    <w:p w14:paraId="4AEB219E"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 xml:space="preserve">Копия ответа визируется исполнителем и руководителем структурного подразделения органа муниципального контроля с расшифровкой фамилии, что является подтверждением соответствия копии оригиналу. </w:t>
      </w:r>
    </w:p>
    <w:p w14:paraId="39758E21" w14:textId="77777777" w:rsidR="00EE4136" w:rsidRPr="00D72A2F" w:rsidRDefault="00EE4136" w:rsidP="00EE4136">
      <w:pPr>
        <w:pStyle w:val="ConsPlusNormal"/>
        <w:tabs>
          <w:tab w:val="left" w:pos="1134"/>
        </w:tabs>
        <w:ind w:firstLine="709"/>
        <w:jc w:val="both"/>
        <w:rPr>
          <w:rFonts w:ascii="Arial" w:hAnsi="Arial" w:cs="Arial"/>
          <w:sz w:val="24"/>
          <w:szCs w:val="24"/>
        </w:rPr>
      </w:pPr>
      <w:r w:rsidRPr="00D72A2F">
        <w:rPr>
          <w:rFonts w:ascii="Arial" w:hAnsi="Arial" w:cs="Arial"/>
          <w:sz w:val="24"/>
          <w:szCs w:val="24"/>
        </w:rPr>
        <w:t xml:space="preserve">После завершения рассмотрения письменного обращения </w:t>
      </w:r>
      <w:r w:rsidRPr="00D72A2F">
        <w:rPr>
          <w:rFonts w:ascii="Arial" w:hAnsi="Arial" w:cs="Arial"/>
          <w:sz w:val="24"/>
          <w:szCs w:val="24"/>
        </w:rPr>
        <w:br/>
        <w:t xml:space="preserve">и оформления ответа материалы, относящиеся к рассмотрению, передаются </w:t>
      </w:r>
      <w:r w:rsidRPr="00D72A2F">
        <w:rPr>
          <w:rFonts w:ascii="Arial" w:hAnsi="Arial" w:cs="Arial"/>
          <w:sz w:val="24"/>
          <w:szCs w:val="24"/>
        </w:rPr>
        <w:br/>
        <w:t>в Управление делопроизводства и кадровой службы администрации городского округа Кашира,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Регламентом, возвращаются ответственному исполнителю органа муниципального контроля для доработки.</w:t>
      </w:r>
    </w:p>
    <w:p w14:paraId="6DDA58C2"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органа муниципального контроля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14:paraId="6C8C0355"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Текст ответа должен излагаться четко, последовательно, кратко, исчерпывающе давать пояснения на все поставленные в обращении вопросы. При подтверждении </w:t>
      </w:r>
      <w:r w:rsidRPr="00D72A2F">
        <w:rPr>
          <w:rFonts w:ascii="Arial" w:hAnsi="Arial" w:cs="Arial"/>
          <w:sz w:val="24"/>
          <w:szCs w:val="24"/>
        </w:rPr>
        <w:lastRenderedPageBreak/>
        <w:t>фактов, изложенных в обращении, в ответе следует указывать, какие меры приняты для их решения.</w:t>
      </w:r>
    </w:p>
    <w:p w14:paraId="5268D3A1"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14:paraId="1A8BBC27"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Если на обращение дается промежуточный ответ, то в тексте указывается срок окончательного разрешения вопроса.</w:t>
      </w:r>
    </w:p>
    <w:p w14:paraId="7DBDF6E3"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138. Предоставление информации о ходе рассмотрения обращения.</w:t>
      </w:r>
    </w:p>
    <w:p w14:paraId="7BB550AE"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D72A2F">
        <w:rPr>
          <w:rFonts w:ascii="Arial" w:hAnsi="Arial" w:cs="Arial"/>
          <w:sz w:val="24"/>
          <w:szCs w:val="24"/>
        </w:rPr>
        <w:t>и</w:t>
      </w:r>
      <w:proofErr w:type="gramEnd"/>
      <w:r w:rsidRPr="00D72A2F">
        <w:rPr>
          <w:rFonts w:ascii="Arial" w:hAnsi="Arial" w:cs="Arial"/>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5E52AE7" w14:textId="77777777" w:rsidR="00EE4136" w:rsidRPr="00D72A2F" w:rsidRDefault="00EE4136" w:rsidP="00EE4136">
      <w:pPr>
        <w:tabs>
          <w:tab w:val="left" w:pos="709"/>
        </w:tabs>
        <w:ind w:firstLine="709"/>
        <w:jc w:val="both"/>
        <w:rPr>
          <w:rFonts w:ascii="Arial" w:hAnsi="Arial" w:cs="Arial"/>
          <w:sz w:val="24"/>
          <w:szCs w:val="24"/>
        </w:rPr>
      </w:pPr>
      <w:r w:rsidRPr="00D72A2F">
        <w:rPr>
          <w:rFonts w:ascii="Arial" w:hAnsi="Arial" w:cs="Arial"/>
          <w:sz w:val="24"/>
          <w:szCs w:val="24"/>
        </w:rPr>
        <w:t xml:space="preserve">Информирование по вопросам исполнения функции по рассмотрению обращений граждан может осуществляться работниками органа муниципального контроля при личном обращении с гражданами или посредством телефона. </w:t>
      </w:r>
    </w:p>
    <w:p w14:paraId="73ABDE52"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Информирование осуществляется по вопросам:</w:t>
      </w:r>
    </w:p>
    <w:p w14:paraId="237CDA1D"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 о получении обращения и направлении его на рассмотрение в структурное подразделение;</w:t>
      </w:r>
    </w:p>
    <w:p w14:paraId="07C85ACA"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2) о продлении срока рассмотрения обращения; </w:t>
      </w:r>
    </w:p>
    <w:p w14:paraId="2C4F991A"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3) о результатах рассмотрения обращения.</w:t>
      </w:r>
    </w:p>
    <w:p w14:paraId="04B14A3F"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139.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23 настоящего Регламента.</w:t>
      </w:r>
    </w:p>
    <w:p w14:paraId="207A1786"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При получении запроса по телефону работник органа муниципального контроля:</w:t>
      </w:r>
    </w:p>
    <w:p w14:paraId="06E531D8"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1)  называет наименование органа, в который позвонил гражданин;</w:t>
      </w:r>
    </w:p>
    <w:p w14:paraId="21B5EDDB"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2)  представляется, назвав свою фамилию, имя, отчество;</w:t>
      </w:r>
    </w:p>
    <w:p w14:paraId="5B72C1D9"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3) предлагает абоненту представиться;</w:t>
      </w:r>
    </w:p>
    <w:p w14:paraId="5C83931F"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 xml:space="preserve">4) выслушивает и уточняет, при необходимости, суть вопроса; </w:t>
      </w:r>
    </w:p>
    <w:p w14:paraId="3EAFFEAD"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5) вежливо, корректно и лаконично дает ответ по существу вопроса;</w:t>
      </w:r>
    </w:p>
    <w:p w14:paraId="00CA1AB4"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органа муниципального контроля подготавливает ответ.</w:t>
      </w:r>
    </w:p>
    <w:p w14:paraId="646F156C"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Во время разговора работник органа муниципального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1495CC9F"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14:paraId="51D79C6B"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 xml:space="preserve">140. Рассмотрение обращений организаций осуществляется в порядке, предусмотренном организационно – распорядительным </w:t>
      </w:r>
      <w:proofErr w:type="gramStart"/>
      <w:r w:rsidRPr="00D72A2F">
        <w:rPr>
          <w:rFonts w:ascii="Arial" w:hAnsi="Arial" w:cs="Arial"/>
          <w:sz w:val="24"/>
          <w:szCs w:val="24"/>
        </w:rPr>
        <w:t>документом  органа</w:t>
      </w:r>
      <w:proofErr w:type="gramEnd"/>
      <w:r w:rsidRPr="00D72A2F">
        <w:rPr>
          <w:rFonts w:ascii="Arial" w:hAnsi="Arial" w:cs="Arial"/>
          <w:sz w:val="24"/>
          <w:szCs w:val="24"/>
        </w:rPr>
        <w:t xml:space="preserve"> муниципального контроля.</w:t>
      </w:r>
    </w:p>
    <w:p w14:paraId="57989899" w14:textId="77777777" w:rsidR="00EE4136" w:rsidRPr="00D72A2F" w:rsidRDefault="00EE4136" w:rsidP="00EE4136">
      <w:pPr>
        <w:tabs>
          <w:tab w:val="left" w:pos="1134"/>
        </w:tabs>
        <w:jc w:val="both"/>
        <w:rPr>
          <w:rFonts w:ascii="Arial" w:hAnsi="Arial" w:cs="Arial"/>
          <w:sz w:val="24"/>
          <w:szCs w:val="24"/>
        </w:rPr>
      </w:pPr>
    </w:p>
    <w:p w14:paraId="14231CB9" w14:textId="77777777" w:rsidR="00EE4136" w:rsidRPr="00D72A2F" w:rsidRDefault="00EE4136" w:rsidP="00EE4136">
      <w:pPr>
        <w:tabs>
          <w:tab w:val="left" w:pos="1134"/>
        </w:tabs>
        <w:jc w:val="center"/>
        <w:rPr>
          <w:rFonts w:ascii="Arial" w:hAnsi="Arial" w:cs="Arial"/>
          <w:sz w:val="24"/>
          <w:szCs w:val="24"/>
        </w:rPr>
      </w:pPr>
      <w:r w:rsidRPr="00D72A2F">
        <w:rPr>
          <w:rFonts w:ascii="Arial" w:hAnsi="Arial" w:cs="Arial"/>
          <w:sz w:val="24"/>
          <w:szCs w:val="24"/>
          <w:lang w:val="en-US"/>
        </w:rPr>
        <w:t>IV</w:t>
      </w:r>
      <w:r w:rsidRPr="00D72A2F">
        <w:rPr>
          <w:rFonts w:ascii="Arial" w:hAnsi="Arial" w:cs="Arial"/>
          <w:sz w:val="24"/>
          <w:szCs w:val="24"/>
        </w:rPr>
        <w:t>. Порядок и формы контроля за осуществлением муниципального контроля в сфере наружной рекламы</w:t>
      </w:r>
    </w:p>
    <w:p w14:paraId="22119158" w14:textId="77777777" w:rsidR="00EE4136" w:rsidRPr="00D72A2F" w:rsidRDefault="00EE4136" w:rsidP="00EE4136">
      <w:pPr>
        <w:tabs>
          <w:tab w:val="left" w:pos="1134"/>
        </w:tabs>
        <w:ind w:firstLine="709"/>
        <w:jc w:val="both"/>
        <w:rPr>
          <w:rFonts w:ascii="Arial" w:hAnsi="Arial" w:cs="Arial"/>
          <w:sz w:val="24"/>
          <w:szCs w:val="24"/>
        </w:rPr>
      </w:pPr>
    </w:p>
    <w:p w14:paraId="17018FEC" w14:textId="77777777" w:rsidR="00EE4136" w:rsidRPr="00D72A2F" w:rsidRDefault="00EE4136" w:rsidP="00EE4136">
      <w:pPr>
        <w:tabs>
          <w:tab w:val="left" w:pos="1134"/>
        </w:tabs>
        <w:jc w:val="center"/>
        <w:rPr>
          <w:rFonts w:ascii="Arial" w:hAnsi="Arial" w:cs="Arial"/>
          <w:sz w:val="24"/>
          <w:szCs w:val="24"/>
        </w:rPr>
      </w:pPr>
      <w:r w:rsidRPr="00D72A2F">
        <w:rPr>
          <w:rFonts w:ascii="Arial" w:hAnsi="Arial" w:cs="Arial"/>
          <w:sz w:val="24"/>
          <w:szCs w:val="24"/>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31FB17FE"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lastRenderedPageBreak/>
        <w:t>141. Текущий контроль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органа муниципального контроля, ответственными за организацию работы по осуществлению муниципального контроля.</w:t>
      </w:r>
    </w:p>
    <w:p w14:paraId="08D43B27"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 xml:space="preserve">Перечень должностных лиц, осуществляющих текущий контроль, </w:t>
      </w:r>
      <w:proofErr w:type="gramStart"/>
      <w:r w:rsidRPr="00D72A2F">
        <w:rPr>
          <w:rFonts w:ascii="Arial" w:hAnsi="Arial" w:cs="Arial"/>
          <w:sz w:val="24"/>
          <w:szCs w:val="24"/>
        </w:rPr>
        <w:t>устанавливается  правовыми</w:t>
      </w:r>
      <w:proofErr w:type="gramEnd"/>
      <w:r w:rsidRPr="00D72A2F">
        <w:rPr>
          <w:rFonts w:ascii="Arial" w:hAnsi="Arial" w:cs="Arial"/>
          <w:sz w:val="24"/>
          <w:szCs w:val="24"/>
        </w:rPr>
        <w:t xml:space="preserve"> актами органа муниципального контроля.</w:t>
      </w:r>
    </w:p>
    <w:p w14:paraId="50EDEC68"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142.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муниципальными правовыми актами городского округа Кашира, касающихся осуществления муниципального контроля.</w:t>
      </w:r>
    </w:p>
    <w:p w14:paraId="5293362F" w14:textId="77777777" w:rsidR="00EE4136" w:rsidRPr="00D72A2F" w:rsidRDefault="00EE4136" w:rsidP="00EE4136">
      <w:pPr>
        <w:tabs>
          <w:tab w:val="left" w:pos="1134"/>
        </w:tabs>
        <w:jc w:val="center"/>
        <w:rPr>
          <w:rFonts w:ascii="Arial" w:hAnsi="Arial" w:cs="Arial"/>
          <w:sz w:val="24"/>
          <w:szCs w:val="24"/>
        </w:rPr>
      </w:pPr>
    </w:p>
    <w:p w14:paraId="74929232" w14:textId="77777777" w:rsidR="00EE4136" w:rsidRPr="00D72A2F" w:rsidRDefault="00EE4136" w:rsidP="00EE4136">
      <w:pPr>
        <w:tabs>
          <w:tab w:val="left" w:pos="1134"/>
        </w:tabs>
        <w:jc w:val="center"/>
        <w:rPr>
          <w:rFonts w:ascii="Arial" w:hAnsi="Arial" w:cs="Arial"/>
          <w:sz w:val="24"/>
          <w:szCs w:val="24"/>
        </w:rPr>
      </w:pPr>
      <w:r w:rsidRPr="00D72A2F">
        <w:rPr>
          <w:rFonts w:ascii="Arial" w:hAnsi="Arial" w:cs="Arial"/>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14:paraId="35FF824C" w14:textId="77777777" w:rsidR="00EE4136" w:rsidRPr="00D72A2F" w:rsidRDefault="00EE4136" w:rsidP="00EE4136">
      <w:pPr>
        <w:tabs>
          <w:tab w:val="left" w:pos="1134"/>
        </w:tabs>
        <w:ind w:firstLine="567"/>
        <w:jc w:val="both"/>
        <w:rPr>
          <w:rFonts w:ascii="Arial" w:eastAsiaTheme="minorHAnsi" w:hAnsi="Arial" w:cs="Arial"/>
          <w:sz w:val="24"/>
          <w:szCs w:val="24"/>
          <w:lang w:eastAsia="en-US"/>
        </w:rPr>
      </w:pPr>
      <w:r w:rsidRPr="00D72A2F">
        <w:rPr>
          <w:rFonts w:ascii="Arial" w:hAnsi="Arial" w:cs="Arial"/>
          <w:sz w:val="24"/>
          <w:szCs w:val="24"/>
        </w:rPr>
        <w:t xml:space="preserve">143. </w:t>
      </w:r>
      <w:r w:rsidRPr="00D72A2F">
        <w:rPr>
          <w:rFonts w:ascii="Arial" w:eastAsiaTheme="minorHAnsi" w:hAnsi="Arial" w:cs="Arial"/>
          <w:sz w:val="24"/>
          <w:szCs w:val="24"/>
          <w:lang w:eastAsia="en-US"/>
        </w:rPr>
        <w:t>Контроль полноты и качества осуществления должностными лицами органа муниципального контроля включает в себя проведение проверок, рассмотрение жалоб на действия (бездействие) должностных лиц и сотрудников.</w:t>
      </w:r>
    </w:p>
    <w:p w14:paraId="26367A73"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Проверки могут быть плановыми и внеплановыми. Порядок и периодичность осуществления плановых проверок устанавливаются руководителем, первым заместителем руководителя или заместителями руководителя либо уполномоченном на то лицом органа муниципального контроля. При проверке могут рассматриваться все вопросы, связанные с осуществлением муниципального контроля (комплексные проверки), или отдельные вопросы осуществления муниципального контроля (тематические проверки). Проверка также может проводиться по конкретной жалобе.</w:t>
      </w:r>
    </w:p>
    <w:p w14:paraId="13044347"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сотрудников.</w:t>
      </w:r>
    </w:p>
    <w:p w14:paraId="2595C8CC"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Проверка полноты и качества осуществления муниципального контроля осуществляется на основании правовых актов городского округа Кашира.</w:t>
      </w:r>
    </w:p>
    <w:p w14:paraId="7E44F0F4"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Для проведения проверки полноты и качества проведения проверок может создаваться комиссия.</w:t>
      </w:r>
    </w:p>
    <w:p w14:paraId="35DCBF58"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Деятельность комиссии осуществляется в соответствии с правовыми актами городского округа Кашира.</w:t>
      </w:r>
    </w:p>
    <w:p w14:paraId="70A572CD"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14:paraId="16320887" w14:textId="77777777" w:rsidR="00EE4136" w:rsidRPr="00D72A2F" w:rsidRDefault="00EE4136" w:rsidP="00EE4136">
      <w:pPr>
        <w:tabs>
          <w:tab w:val="left" w:pos="1134"/>
        </w:tabs>
        <w:jc w:val="center"/>
        <w:rPr>
          <w:rFonts w:ascii="Arial" w:hAnsi="Arial" w:cs="Arial"/>
          <w:sz w:val="24"/>
          <w:szCs w:val="24"/>
        </w:rPr>
      </w:pPr>
    </w:p>
    <w:p w14:paraId="187DE5CF" w14:textId="77777777" w:rsidR="00EE4136" w:rsidRPr="00D72A2F" w:rsidRDefault="00EE4136" w:rsidP="00EE4136">
      <w:pPr>
        <w:tabs>
          <w:tab w:val="left" w:pos="1134"/>
        </w:tabs>
        <w:jc w:val="center"/>
        <w:rPr>
          <w:rFonts w:ascii="Arial" w:hAnsi="Arial" w:cs="Arial"/>
          <w:sz w:val="24"/>
          <w:szCs w:val="24"/>
        </w:rPr>
      </w:pPr>
      <w:r w:rsidRPr="00D72A2F">
        <w:rPr>
          <w:rFonts w:ascii="Arial" w:hAnsi="Arial" w:cs="Arial"/>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30E5E39B"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hAnsi="Arial" w:cs="Arial"/>
          <w:sz w:val="24"/>
          <w:szCs w:val="24"/>
        </w:rPr>
        <w:t>144.</w:t>
      </w:r>
      <w:r w:rsidRPr="00D72A2F">
        <w:rPr>
          <w:rFonts w:ascii="Arial" w:eastAsiaTheme="minorHAnsi" w:hAnsi="Arial" w:cs="Arial"/>
          <w:sz w:val="24"/>
          <w:szCs w:val="24"/>
          <w:lang w:eastAsia="en-US"/>
        </w:rPr>
        <w:t xml:space="preserve">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6" w:history="1">
        <w:r w:rsidRPr="00D72A2F">
          <w:rPr>
            <w:rFonts w:ascii="Arial" w:eastAsiaTheme="minorHAnsi" w:hAnsi="Arial" w:cs="Arial"/>
            <w:sz w:val="24"/>
            <w:szCs w:val="24"/>
            <w:lang w:eastAsia="en-US"/>
          </w:rPr>
          <w:t>законодательством</w:t>
        </w:r>
      </w:hyperlink>
      <w:r w:rsidRPr="00D72A2F">
        <w:rPr>
          <w:rFonts w:ascii="Arial" w:eastAsiaTheme="minorHAnsi" w:hAnsi="Arial" w:cs="Arial"/>
          <w:sz w:val="24"/>
          <w:szCs w:val="24"/>
          <w:lang w:eastAsia="en-US"/>
        </w:rPr>
        <w:t xml:space="preserve"> Российской Федерации.</w:t>
      </w:r>
    </w:p>
    <w:p w14:paraId="7E598DFE" w14:textId="77777777" w:rsidR="00EE4136" w:rsidRPr="00D72A2F" w:rsidRDefault="00EE4136" w:rsidP="00EE4136">
      <w:pPr>
        <w:ind w:firstLine="540"/>
        <w:jc w:val="both"/>
        <w:rPr>
          <w:rFonts w:ascii="Arial" w:eastAsiaTheme="minorHAnsi" w:hAnsi="Arial" w:cs="Arial"/>
          <w:sz w:val="24"/>
          <w:szCs w:val="24"/>
          <w:lang w:eastAsia="en-US"/>
        </w:rPr>
      </w:pPr>
      <w:r w:rsidRPr="00D72A2F">
        <w:rPr>
          <w:rFonts w:ascii="Arial" w:eastAsiaTheme="minorHAnsi" w:hAnsi="Arial" w:cs="Arial"/>
          <w:sz w:val="24"/>
          <w:szCs w:val="24"/>
          <w:lang w:eastAsia="en-US"/>
        </w:rPr>
        <w:t>Орган муниципального контроля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4CA93D90"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lastRenderedPageBreak/>
        <w:t>145.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13AB938F"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146. Персональная ответственность должностных лиц о</w:t>
      </w:r>
      <w:r w:rsidRPr="00D72A2F">
        <w:rPr>
          <w:rFonts w:ascii="Arial" w:eastAsiaTheme="minorHAnsi" w:hAnsi="Arial" w:cs="Arial"/>
          <w:sz w:val="24"/>
          <w:szCs w:val="24"/>
          <w:lang w:eastAsia="en-US"/>
        </w:rPr>
        <w:t xml:space="preserve">ргана муниципального контроля </w:t>
      </w:r>
      <w:r w:rsidRPr="00D72A2F">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14:paraId="38488B0C"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14:paraId="520B2ABE"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p>
    <w:p w14:paraId="11739DA2"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Должностные лица органа муниципального контроля, ответственные за проведение проверок, несут персональную ответственность за полноту и качество выполнения работ, установленных программами проверок.</w:t>
      </w:r>
    </w:p>
    <w:p w14:paraId="1B7304D4"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Руководитель, заместитель руководителя органа муниципального контроля, несут персональную ответственность за организацию и обеспечение исполнения муниципальной функции.</w:t>
      </w:r>
    </w:p>
    <w:p w14:paraId="268CFC9A" w14:textId="77777777" w:rsidR="00EE4136" w:rsidRPr="00D72A2F" w:rsidRDefault="00EE4136" w:rsidP="00EE4136">
      <w:pPr>
        <w:tabs>
          <w:tab w:val="left" w:pos="1134"/>
        </w:tabs>
        <w:ind w:firstLine="709"/>
        <w:jc w:val="both"/>
        <w:rPr>
          <w:rFonts w:ascii="Arial" w:hAnsi="Arial" w:cs="Arial"/>
          <w:sz w:val="24"/>
          <w:szCs w:val="24"/>
        </w:rPr>
      </w:pPr>
      <w:r w:rsidRPr="00D72A2F">
        <w:rPr>
          <w:rFonts w:ascii="Arial" w:hAnsi="Arial" w:cs="Arial"/>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14:paraId="09C373A5" w14:textId="77777777" w:rsidR="00EE4136" w:rsidRPr="00D72A2F" w:rsidRDefault="00EE4136" w:rsidP="00EE4136">
      <w:pPr>
        <w:tabs>
          <w:tab w:val="left" w:pos="1134"/>
        </w:tabs>
        <w:ind w:firstLine="709"/>
        <w:jc w:val="center"/>
        <w:rPr>
          <w:rFonts w:ascii="Arial" w:hAnsi="Arial" w:cs="Arial"/>
          <w:sz w:val="24"/>
          <w:szCs w:val="24"/>
        </w:rPr>
      </w:pPr>
    </w:p>
    <w:p w14:paraId="2A38304C" w14:textId="77777777" w:rsidR="00EE4136" w:rsidRPr="00D72A2F" w:rsidRDefault="00EE4136" w:rsidP="00EE4136">
      <w:pPr>
        <w:tabs>
          <w:tab w:val="left" w:pos="1134"/>
        </w:tabs>
        <w:ind w:firstLine="709"/>
        <w:jc w:val="center"/>
        <w:rPr>
          <w:rFonts w:ascii="Arial" w:hAnsi="Arial" w:cs="Arial"/>
          <w:sz w:val="24"/>
          <w:szCs w:val="24"/>
        </w:rPr>
      </w:pPr>
      <w:r w:rsidRPr="00D72A2F">
        <w:rPr>
          <w:rFonts w:ascii="Arial" w:hAnsi="Arial" w:cs="Arial"/>
          <w:sz w:val="24"/>
          <w:szCs w:val="24"/>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48A1A5A8"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147.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судебные органы.</w:t>
      </w:r>
    </w:p>
    <w:p w14:paraId="7C5CF3E5" w14:textId="77777777" w:rsidR="00EE4136" w:rsidRPr="00D72A2F" w:rsidRDefault="00EE4136" w:rsidP="00EE4136">
      <w:pPr>
        <w:tabs>
          <w:tab w:val="left" w:pos="1276"/>
        </w:tabs>
        <w:rPr>
          <w:rFonts w:ascii="Arial" w:hAnsi="Arial" w:cs="Arial"/>
          <w:sz w:val="24"/>
          <w:szCs w:val="24"/>
        </w:rPr>
      </w:pPr>
    </w:p>
    <w:p w14:paraId="15059E8A" w14:textId="77777777" w:rsidR="00EE4136" w:rsidRPr="00D72A2F" w:rsidRDefault="00EE4136" w:rsidP="00EE4136">
      <w:pPr>
        <w:tabs>
          <w:tab w:val="left" w:pos="1276"/>
        </w:tabs>
        <w:jc w:val="center"/>
        <w:rPr>
          <w:rFonts w:ascii="Arial" w:hAnsi="Arial" w:cs="Arial"/>
          <w:sz w:val="24"/>
          <w:szCs w:val="24"/>
        </w:rPr>
      </w:pPr>
      <w:r w:rsidRPr="00D72A2F">
        <w:rPr>
          <w:rFonts w:ascii="Arial" w:hAnsi="Arial" w:cs="Arial"/>
          <w:sz w:val="24"/>
          <w:szCs w:val="24"/>
          <w:lang w:val="en-US"/>
        </w:rPr>
        <w:t>V</w:t>
      </w:r>
      <w:r w:rsidRPr="00D72A2F">
        <w:rPr>
          <w:rFonts w:ascii="Arial" w:hAnsi="Arial" w:cs="Arial"/>
          <w:sz w:val="24"/>
          <w:szCs w:val="24"/>
        </w:rPr>
        <w:t>. Досудебный (внесудебный) порядок обжалования решений и действий (бездействия) органа муниципального контроля в сфере наружной рекламы, а также должностных лиц органа муниципального контроля в сфере наружной рекламы.</w:t>
      </w:r>
    </w:p>
    <w:p w14:paraId="139FE1D6" w14:textId="77777777" w:rsidR="00EE4136" w:rsidRPr="00D72A2F" w:rsidRDefault="00EE4136" w:rsidP="00EE4136">
      <w:pPr>
        <w:tabs>
          <w:tab w:val="left" w:pos="1276"/>
        </w:tabs>
        <w:ind w:firstLine="709"/>
        <w:jc w:val="center"/>
        <w:rPr>
          <w:rFonts w:ascii="Arial" w:hAnsi="Arial" w:cs="Arial"/>
          <w:sz w:val="24"/>
          <w:szCs w:val="24"/>
        </w:rPr>
      </w:pPr>
    </w:p>
    <w:p w14:paraId="77A79014" w14:textId="77777777" w:rsidR="00EE4136" w:rsidRPr="00D72A2F" w:rsidRDefault="00EE4136" w:rsidP="00EE4136">
      <w:pPr>
        <w:tabs>
          <w:tab w:val="left" w:pos="1276"/>
        </w:tabs>
        <w:jc w:val="center"/>
        <w:rPr>
          <w:rFonts w:ascii="Arial" w:hAnsi="Arial" w:cs="Arial"/>
          <w:sz w:val="24"/>
          <w:szCs w:val="24"/>
        </w:rPr>
      </w:pPr>
      <w:r w:rsidRPr="00D72A2F">
        <w:rPr>
          <w:rFonts w:ascii="Arial" w:hAnsi="Arial" w:cs="Arial"/>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w:t>
      </w:r>
    </w:p>
    <w:p w14:paraId="724F3816" w14:textId="77777777" w:rsidR="00EE4136" w:rsidRPr="00D72A2F" w:rsidRDefault="00EE4136" w:rsidP="00EE4136">
      <w:pPr>
        <w:tabs>
          <w:tab w:val="left" w:pos="1276"/>
        </w:tabs>
        <w:jc w:val="center"/>
        <w:rPr>
          <w:rFonts w:ascii="Arial" w:hAnsi="Arial" w:cs="Arial"/>
          <w:sz w:val="24"/>
          <w:szCs w:val="24"/>
        </w:rPr>
      </w:pPr>
      <w:r w:rsidRPr="00D72A2F">
        <w:rPr>
          <w:rFonts w:ascii="Arial" w:hAnsi="Arial" w:cs="Arial"/>
          <w:sz w:val="24"/>
          <w:szCs w:val="24"/>
        </w:rPr>
        <w:t>(далее - жалоба)</w:t>
      </w:r>
    </w:p>
    <w:p w14:paraId="6427A8B0"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148.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органа муниципального контроля, в соответствии с законодательством Российской Федерации.</w:t>
      </w:r>
    </w:p>
    <w:p w14:paraId="607F5C26"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Заявитель вправе обратиться к руководству органа муниципального контроля, устно в ходе личного приема, письменно на почтовый адрес органа муниципального контроля, или в форме электронного документа на адрес электронной  </w:t>
      </w:r>
      <w:hyperlink r:id="rId27" w:history="1">
        <w:r w:rsidRPr="00D72A2F">
          <w:rPr>
            <w:rFonts w:ascii="Arial" w:hAnsi="Arial" w:cs="Arial"/>
            <w:sz w:val="24"/>
            <w:szCs w:val="24"/>
          </w:rPr>
          <w:t>kashira@mosreg.ru</w:t>
        </w:r>
      </w:hyperlink>
      <w:r w:rsidRPr="00D72A2F">
        <w:rPr>
          <w:rFonts w:ascii="Arial" w:hAnsi="Arial" w:cs="Arial"/>
          <w:sz w:val="24"/>
          <w:szCs w:val="24"/>
        </w:rPr>
        <w:t xml:space="preserve">, указанные на Интернет-сайте </w:t>
      </w:r>
      <w:hyperlink r:id="rId28" w:history="1">
        <w:r w:rsidRPr="00D72A2F">
          <w:rPr>
            <w:rFonts w:ascii="Arial" w:hAnsi="Arial" w:cs="Arial"/>
            <w:sz w:val="24"/>
            <w:szCs w:val="24"/>
          </w:rPr>
          <w:t>http://www.kashira.org</w:t>
        </w:r>
      </w:hyperlink>
      <w:r w:rsidRPr="00D72A2F">
        <w:rPr>
          <w:rFonts w:ascii="Arial" w:hAnsi="Arial" w:cs="Arial"/>
          <w:sz w:val="24"/>
          <w:szCs w:val="24"/>
        </w:rPr>
        <w:t xml:space="preserve">, с жалобой на решения, действия </w:t>
      </w:r>
      <w:r w:rsidRPr="00D72A2F">
        <w:rPr>
          <w:rFonts w:ascii="Arial" w:hAnsi="Arial" w:cs="Arial"/>
          <w:sz w:val="24"/>
          <w:szCs w:val="24"/>
        </w:rPr>
        <w:lastRenderedPageBreak/>
        <w:t>(бездействие) должностных лиц органа муниципального контроля, в ходе проведения проверок.</w:t>
      </w:r>
    </w:p>
    <w:p w14:paraId="10FF1372"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В жалобе в обязательном порядке указываются:</w:t>
      </w:r>
    </w:p>
    <w:p w14:paraId="2499B6A3"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фамилия, имя, отчество (последнее - при наличии) заявителя (наименование юридического лица), подающего жалобу;</w:t>
      </w:r>
    </w:p>
    <w:p w14:paraId="380043DD"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14:paraId="7D38350C"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14:paraId="7057FD4D"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суть нарушения прав и законных интересов, противоправного решения, действия (бездействия);</w:t>
      </w:r>
    </w:p>
    <w:p w14:paraId="7A9D5B32"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сведения о способе информирования заявителя о принятых мерах по результатам рассмотрения его жалобы;</w:t>
      </w:r>
    </w:p>
    <w:p w14:paraId="01C0807C"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личная подпись заявителя в случае направления жалобы в письменной форме.</w:t>
      </w:r>
    </w:p>
    <w:p w14:paraId="510DB723"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В случае необходимости в подтверждение своих доводов заявитель прилагает к жалобе соответствующие документы либо их копии.</w:t>
      </w:r>
    </w:p>
    <w:p w14:paraId="1637AC5C" w14:textId="77777777" w:rsidR="00EE4136" w:rsidRPr="00D72A2F" w:rsidRDefault="00EE4136" w:rsidP="00EE4136">
      <w:pPr>
        <w:tabs>
          <w:tab w:val="left" w:pos="1276"/>
        </w:tabs>
        <w:jc w:val="center"/>
        <w:rPr>
          <w:rFonts w:ascii="Arial" w:hAnsi="Arial" w:cs="Arial"/>
          <w:sz w:val="24"/>
          <w:szCs w:val="24"/>
        </w:rPr>
      </w:pPr>
    </w:p>
    <w:p w14:paraId="70DC0C74" w14:textId="77777777" w:rsidR="00EE4136" w:rsidRPr="00D72A2F" w:rsidRDefault="00EE4136" w:rsidP="00EE4136">
      <w:pPr>
        <w:tabs>
          <w:tab w:val="left" w:pos="1276"/>
        </w:tabs>
        <w:jc w:val="center"/>
        <w:rPr>
          <w:rFonts w:ascii="Arial" w:hAnsi="Arial" w:cs="Arial"/>
          <w:sz w:val="24"/>
          <w:szCs w:val="24"/>
        </w:rPr>
      </w:pPr>
      <w:r w:rsidRPr="00D72A2F">
        <w:rPr>
          <w:rFonts w:ascii="Arial" w:hAnsi="Arial" w:cs="Arial"/>
          <w:sz w:val="24"/>
          <w:szCs w:val="24"/>
        </w:rPr>
        <w:t>Предмет досудебного (внесудебного) обжалования</w:t>
      </w:r>
    </w:p>
    <w:p w14:paraId="44D69F79"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149.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14:paraId="78B0BCFF" w14:textId="77777777" w:rsidR="00EE4136" w:rsidRPr="00D72A2F" w:rsidRDefault="00EE4136" w:rsidP="00EE4136">
      <w:pPr>
        <w:tabs>
          <w:tab w:val="left" w:pos="1276"/>
        </w:tabs>
        <w:ind w:firstLine="567"/>
        <w:jc w:val="both"/>
        <w:rPr>
          <w:rFonts w:ascii="Arial" w:hAnsi="Arial" w:cs="Arial"/>
          <w:sz w:val="24"/>
          <w:szCs w:val="24"/>
        </w:rPr>
      </w:pPr>
    </w:p>
    <w:p w14:paraId="2F4F6CE3" w14:textId="77777777" w:rsidR="00EE4136" w:rsidRPr="00D72A2F" w:rsidRDefault="00EE4136" w:rsidP="00EE4136">
      <w:pPr>
        <w:tabs>
          <w:tab w:val="left" w:pos="1276"/>
        </w:tabs>
        <w:jc w:val="center"/>
        <w:rPr>
          <w:rFonts w:ascii="Arial" w:hAnsi="Arial" w:cs="Arial"/>
          <w:sz w:val="24"/>
          <w:szCs w:val="24"/>
        </w:rPr>
      </w:pPr>
      <w:r w:rsidRPr="00D72A2F">
        <w:rPr>
          <w:rFonts w:ascii="Arial" w:hAnsi="Arial" w:cs="Arial"/>
          <w:sz w:val="24"/>
          <w:szCs w:val="24"/>
        </w:rPr>
        <w:t>Исчерпывающий перечень оснований для приостановления рассмотрения жалобы и случаев, в которых ответ на жалобу не дается</w:t>
      </w:r>
    </w:p>
    <w:p w14:paraId="151109D3"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150.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14:paraId="49B29076"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Орган муниципального контроля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625CCA2B"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14:paraId="1CC4C284"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городского округа Кашира Московской области,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Заявитель уведомляется о данном решении.</w:t>
      </w:r>
    </w:p>
    <w:p w14:paraId="43671533"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14:paraId="64A517CC"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Приостановление рассмотрения жалобы не допускается.</w:t>
      </w:r>
    </w:p>
    <w:p w14:paraId="2C8ED7E2" w14:textId="77777777" w:rsidR="00EE4136" w:rsidRPr="00D72A2F" w:rsidRDefault="00EE4136" w:rsidP="00EE4136">
      <w:pPr>
        <w:tabs>
          <w:tab w:val="left" w:pos="1276"/>
        </w:tabs>
        <w:rPr>
          <w:rFonts w:ascii="Arial" w:hAnsi="Arial" w:cs="Arial"/>
          <w:sz w:val="24"/>
          <w:szCs w:val="24"/>
        </w:rPr>
      </w:pPr>
    </w:p>
    <w:p w14:paraId="7EFCCCB8" w14:textId="77777777" w:rsidR="00EE4136" w:rsidRPr="00D72A2F" w:rsidRDefault="00EE4136" w:rsidP="00EE4136">
      <w:pPr>
        <w:tabs>
          <w:tab w:val="left" w:pos="1276"/>
        </w:tabs>
        <w:jc w:val="center"/>
        <w:rPr>
          <w:rFonts w:ascii="Arial" w:hAnsi="Arial" w:cs="Arial"/>
          <w:sz w:val="24"/>
          <w:szCs w:val="24"/>
        </w:rPr>
      </w:pPr>
      <w:r w:rsidRPr="00D72A2F">
        <w:rPr>
          <w:rFonts w:ascii="Arial" w:hAnsi="Arial" w:cs="Arial"/>
          <w:sz w:val="24"/>
          <w:szCs w:val="24"/>
        </w:rPr>
        <w:t>Основания для начала процедуры досудебного (внесудебного) обжалования</w:t>
      </w:r>
    </w:p>
    <w:p w14:paraId="4346A3F5"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 xml:space="preserve">151. Основанием для начала процедуры досудебного (внесудебного) обжалования является поступившая в орган муниципального </w:t>
      </w:r>
      <w:proofErr w:type="gramStart"/>
      <w:r w:rsidRPr="00D72A2F">
        <w:rPr>
          <w:rFonts w:ascii="Arial" w:hAnsi="Arial" w:cs="Arial"/>
          <w:sz w:val="24"/>
          <w:szCs w:val="24"/>
        </w:rPr>
        <w:t>контроля  жалоба</w:t>
      </w:r>
      <w:proofErr w:type="gramEnd"/>
      <w:r w:rsidRPr="00D72A2F">
        <w:rPr>
          <w:rFonts w:ascii="Arial" w:hAnsi="Arial" w:cs="Arial"/>
          <w:sz w:val="24"/>
          <w:szCs w:val="24"/>
        </w:rPr>
        <w:t xml:space="preserve"> заявителя на действия (бездействие) и решения, принятые (осуществляемые) в ходе осуществления муниципального контроля должностными лицами Администрации городского округа Кашира Московской области.</w:t>
      </w:r>
    </w:p>
    <w:p w14:paraId="080CC440" w14:textId="77777777" w:rsidR="00EE4136" w:rsidRPr="00D72A2F" w:rsidRDefault="00EE4136" w:rsidP="00EE4136">
      <w:pPr>
        <w:tabs>
          <w:tab w:val="left" w:pos="1276"/>
        </w:tabs>
        <w:jc w:val="both"/>
        <w:rPr>
          <w:rFonts w:ascii="Arial" w:hAnsi="Arial" w:cs="Arial"/>
          <w:sz w:val="24"/>
          <w:szCs w:val="24"/>
        </w:rPr>
      </w:pPr>
    </w:p>
    <w:p w14:paraId="6CD18159" w14:textId="77777777" w:rsidR="00EE4136" w:rsidRPr="00D72A2F" w:rsidRDefault="00EE4136" w:rsidP="00EE4136">
      <w:pPr>
        <w:tabs>
          <w:tab w:val="left" w:pos="1276"/>
        </w:tabs>
        <w:jc w:val="center"/>
        <w:rPr>
          <w:rFonts w:ascii="Arial" w:hAnsi="Arial" w:cs="Arial"/>
          <w:sz w:val="24"/>
          <w:szCs w:val="24"/>
        </w:rPr>
      </w:pPr>
      <w:r w:rsidRPr="00D72A2F">
        <w:rPr>
          <w:rFonts w:ascii="Arial" w:hAnsi="Arial" w:cs="Arial"/>
          <w:sz w:val="24"/>
          <w:szCs w:val="24"/>
        </w:rPr>
        <w:t>Права заинтересованных лиц на получение информации и документов, необходимых для обоснования и рассмотрения жалобы</w:t>
      </w:r>
    </w:p>
    <w:p w14:paraId="3C5C12B7"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152. Заявитель имеет право получить, а должностные лица орган муниципального контроля обязаны ему предоставить информацию, документы и материалы, необходимые для обоснования и рассмотрения жалобы.</w:t>
      </w:r>
    </w:p>
    <w:p w14:paraId="3346D92A" w14:textId="77777777" w:rsidR="00EE4136" w:rsidRPr="00D72A2F" w:rsidRDefault="00EE4136" w:rsidP="00EE4136">
      <w:pPr>
        <w:tabs>
          <w:tab w:val="left" w:pos="1276"/>
        </w:tabs>
        <w:rPr>
          <w:rFonts w:ascii="Arial" w:hAnsi="Arial" w:cs="Arial"/>
          <w:sz w:val="24"/>
          <w:szCs w:val="24"/>
        </w:rPr>
      </w:pPr>
    </w:p>
    <w:p w14:paraId="3BDD765B" w14:textId="77777777" w:rsidR="00EE4136" w:rsidRPr="00D72A2F" w:rsidRDefault="00EE4136" w:rsidP="00EE4136">
      <w:pPr>
        <w:tabs>
          <w:tab w:val="left" w:pos="1276"/>
        </w:tabs>
        <w:ind w:firstLine="567"/>
        <w:jc w:val="center"/>
        <w:rPr>
          <w:rFonts w:ascii="Arial" w:hAnsi="Arial" w:cs="Arial"/>
          <w:sz w:val="24"/>
          <w:szCs w:val="24"/>
        </w:rPr>
      </w:pPr>
      <w:r w:rsidRPr="00D72A2F">
        <w:rPr>
          <w:rFonts w:ascii="Arial" w:hAnsi="Arial" w:cs="Arial"/>
          <w:sz w:val="24"/>
          <w:szCs w:val="24"/>
        </w:rPr>
        <w:t xml:space="preserve">Органы местного самоуправления городского округа </w:t>
      </w:r>
      <w:proofErr w:type="gramStart"/>
      <w:r w:rsidRPr="00D72A2F">
        <w:rPr>
          <w:rFonts w:ascii="Arial" w:hAnsi="Arial" w:cs="Arial"/>
          <w:sz w:val="24"/>
          <w:szCs w:val="24"/>
        </w:rPr>
        <w:t>Кашира,  организации</w:t>
      </w:r>
      <w:proofErr w:type="gramEnd"/>
      <w:r w:rsidRPr="00D72A2F">
        <w:rPr>
          <w:rFonts w:ascii="Arial" w:hAnsi="Arial" w:cs="Arial"/>
          <w:sz w:val="24"/>
          <w:szCs w:val="24"/>
        </w:rPr>
        <w:t xml:space="preserve"> и уполномоченные на рассмотрение жалобы лица, которым может быть направлена жалоба заявителя в досудебном (внесудебном) порядке</w:t>
      </w:r>
    </w:p>
    <w:p w14:paraId="3A125521"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153. Заявитель может обжаловать действия (бездействие) должностных лиц органа муниципального контроля перед руководством органа муниципального контроля.</w:t>
      </w:r>
    </w:p>
    <w:p w14:paraId="6C58A52F"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Поступившую в орган муниципального контроля жалобу запрещается направлять на рассмотрение должностному лицу, решение или действие (бездействие) которого обжалуется.</w:t>
      </w:r>
    </w:p>
    <w:p w14:paraId="1FC5DFE2"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Заявитель может также обжаловать действия (бездействие) должностных лиц органа муниципального контроля в судебном порядке.</w:t>
      </w:r>
    </w:p>
    <w:p w14:paraId="052A927C" w14:textId="77777777" w:rsidR="00EE4136" w:rsidRPr="00D72A2F" w:rsidRDefault="00EE4136" w:rsidP="00EE4136">
      <w:pPr>
        <w:tabs>
          <w:tab w:val="left" w:pos="1276"/>
        </w:tabs>
        <w:ind w:firstLine="567"/>
        <w:jc w:val="both"/>
        <w:rPr>
          <w:rFonts w:ascii="Arial" w:hAnsi="Arial" w:cs="Arial"/>
          <w:sz w:val="24"/>
          <w:szCs w:val="24"/>
        </w:rPr>
      </w:pPr>
    </w:p>
    <w:p w14:paraId="4D42470F" w14:textId="77777777" w:rsidR="00EE4136" w:rsidRPr="00D72A2F" w:rsidRDefault="00EE4136" w:rsidP="00EE4136">
      <w:pPr>
        <w:tabs>
          <w:tab w:val="left" w:pos="1276"/>
        </w:tabs>
        <w:jc w:val="center"/>
        <w:rPr>
          <w:rFonts w:ascii="Arial" w:hAnsi="Arial" w:cs="Arial"/>
          <w:sz w:val="24"/>
          <w:szCs w:val="24"/>
        </w:rPr>
      </w:pPr>
      <w:r w:rsidRPr="00D72A2F">
        <w:rPr>
          <w:rFonts w:ascii="Arial" w:hAnsi="Arial" w:cs="Arial"/>
          <w:sz w:val="24"/>
          <w:szCs w:val="24"/>
        </w:rPr>
        <w:t>Сроки рассмотрения жалобы</w:t>
      </w:r>
    </w:p>
    <w:p w14:paraId="02ACE424" w14:textId="77777777" w:rsidR="00EE4136" w:rsidRPr="00D72A2F" w:rsidRDefault="00EE4136" w:rsidP="00EE4136">
      <w:pPr>
        <w:tabs>
          <w:tab w:val="left" w:pos="1134"/>
        </w:tabs>
        <w:jc w:val="both"/>
        <w:rPr>
          <w:rFonts w:ascii="Arial" w:hAnsi="Arial" w:cs="Arial"/>
          <w:sz w:val="24"/>
          <w:szCs w:val="24"/>
        </w:rPr>
      </w:pPr>
      <w:r w:rsidRPr="00D72A2F">
        <w:rPr>
          <w:rFonts w:ascii="Arial" w:hAnsi="Arial" w:cs="Arial"/>
          <w:sz w:val="24"/>
          <w:szCs w:val="24"/>
        </w:rPr>
        <w:t xml:space="preserve">        154. Рассмотрение жалобы и подготовка ответа осуществляются в порядке, установленном Федеральным законом № 59-ФЗ и организационно – распорядительным документом органа муниципального контроля.</w:t>
      </w:r>
    </w:p>
    <w:p w14:paraId="3DB8FCD0"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Жалобы заявителя подлежат обязательной регистрации в течение трех дней с даты поступления в орган муниципального контроля. Срок рассмотрения жалобы заявителя не должен превышать тридцати дней с момента регистрации жалобы.</w:t>
      </w:r>
    </w:p>
    <w:p w14:paraId="7CC79931"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 xml:space="preserve">Ответ на жалобу подписывается руководителем органа муниципального контроля (заместителем руководителя) либо иным уполномоченным должностным лицом. </w:t>
      </w:r>
    </w:p>
    <w:p w14:paraId="104CF7A5"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Ответ на жалобу направляется по почтовому адресу или адресу электронной почты, указанному в жалобе заявителя.</w:t>
      </w:r>
    </w:p>
    <w:p w14:paraId="7104FC00" w14:textId="77777777" w:rsidR="00EE4136" w:rsidRPr="00D72A2F" w:rsidRDefault="00EE4136" w:rsidP="00EE4136">
      <w:pPr>
        <w:tabs>
          <w:tab w:val="left" w:pos="1276"/>
        </w:tabs>
        <w:jc w:val="center"/>
        <w:rPr>
          <w:rFonts w:ascii="Arial" w:hAnsi="Arial" w:cs="Arial"/>
          <w:sz w:val="24"/>
          <w:szCs w:val="24"/>
        </w:rPr>
      </w:pPr>
      <w:r w:rsidRPr="00D72A2F">
        <w:rPr>
          <w:rFonts w:ascii="Arial" w:hAnsi="Arial" w:cs="Arial"/>
          <w:sz w:val="24"/>
          <w:szCs w:val="24"/>
        </w:rPr>
        <w:t>Результат досудебного (внесудебного) обжалования применительно к каждой процедуре либо инстанции обжалования</w:t>
      </w:r>
    </w:p>
    <w:p w14:paraId="67448B4D"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155. По результатам рассмотрения жалобы принимается одно из следующих решений:</w:t>
      </w:r>
    </w:p>
    <w:p w14:paraId="4BA0FA30"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 xml:space="preserve">признаются правомерными решения, действия (бездействие) должностных лиц органа муниципального </w:t>
      </w:r>
      <w:proofErr w:type="gramStart"/>
      <w:r w:rsidRPr="00D72A2F">
        <w:rPr>
          <w:rFonts w:ascii="Arial" w:hAnsi="Arial" w:cs="Arial"/>
          <w:sz w:val="24"/>
          <w:szCs w:val="24"/>
        </w:rPr>
        <w:t>контроля  и</w:t>
      </w:r>
      <w:proofErr w:type="gramEnd"/>
      <w:r w:rsidRPr="00D72A2F">
        <w:rPr>
          <w:rFonts w:ascii="Arial" w:hAnsi="Arial" w:cs="Arial"/>
          <w:sz w:val="24"/>
          <w:szCs w:val="24"/>
        </w:rPr>
        <w:t xml:space="preserve"> отказывается в удовлетворении жалобы;</w:t>
      </w:r>
    </w:p>
    <w:p w14:paraId="79AAEEE2"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признаются решения, действия (бездействие) должностных лиц органа муниципального контроля 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14:paraId="2D9B4013" w14:textId="77777777" w:rsidR="00EE4136" w:rsidRPr="00D72A2F" w:rsidRDefault="00EE4136" w:rsidP="00EE4136">
      <w:pPr>
        <w:tabs>
          <w:tab w:val="left" w:pos="1276"/>
        </w:tabs>
        <w:ind w:firstLine="567"/>
        <w:jc w:val="both"/>
        <w:rPr>
          <w:rFonts w:ascii="Arial" w:hAnsi="Arial" w:cs="Arial"/>
          <w:sz w:val="24"/>
          <w:szCs w:val="24"/>
        </w:rPr>
      </w:pPr>
      <w:r w:rsidRPr="00D72A2F">
        <w:rPr>
          <w:rFonts w:ascii="Arial" w:hAnsi="Arial" w:cs="Arial"/>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14:paraId="37F5E900" w14:textId="657E4095" w:rsidR="00EE4136" w:rsidRPr="00D72A2F" w:rsidRDefault="00EE4136" w:rsidP="00EE4136">
      <w:pPr>
        <w:rPr>
          <w:rFonts w:ascii="Arial" w:hAnsi="Arial" w:cs="Arial"/>
          <w:sz w:val="24"/>
          <w:szCs w:val="24"/>
        </w:rPr>
      </w:pPr>
    </w:p>
    <w:p w14:paraId="6FF88581" w14:textId="77777777" w:rsidR="00EE4136" w:rsidRPr="00D72A2F" w:rsidRDefault="00EE4136" w:rsidP="00EE4136">
      <w:pPr>
        <w:ind w:firstLine="45"/>
        <w:jc w:val="right"/>
        <w:rPr>
          <w:rFonts w:ascii="Arial" w:hAnsi="Arial" w:cs="Arial"/>
          <w:sz w:val="24"/>
          <w:szCs w:val="24"/>
        </w:rPr>
      </w:pPr>
      <w:r w:rsidRPr="00D72A2F">
        <w:rPr>
          <w:rFonts w:ascii="Arial" w:hAnsi="Arial" w:cs="Arial"/>
          <w:sz w:val="24"/>
          <w:szCs w:val="24"/>
        </w:rPr>
        <w:t>Приложение № 1</w:t>
      </w:r>
    </w:p>
    <w:p w14:paraId="2C26A445"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 xml:space="preserve">к Административному регламенту исполнения </w:t>
      </w:r>
    </w:p>
    <w:p w14:paraId="6178AF06"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 xml:space="preserve">муниципальной функции по осуществлению </w:t>
      </w:r>
    </w:p>
    <w:p w14:paraId="6DDF6FB7"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муниципального контроля в сфере наружной рекламы</w:t>
      </w:r>
    </w:p>
    <w:p w14:paraId="2FCDA6F5" w14:textId="77777777" w:rsidR="00EE4136" w:rsidRPr="00D72A2F" w:rsidRDefault="00EE4136" w:rsidP="00EE4136">
      <w:pPr>
        <w:ind w:firstLine="708"/>
        <w:jc w:val="right"/>
        <w:rPr>
          <w:rFonts w:ascii="Arial" w:hAnsi="Arial" w:cs="Arial"/>
          <w:sz w:val="24"/>
          <w:szCs w:val="24"/>
        </w:rPr>
      </w:pPr>
    </w:p>
    <w:tbl>
      <w:tblPr>
        <w:tblW w:w="5000" w:type="pct"/>
        <w:tblLook w:val="0000" w:firstRow="0" w:lastRow="0" w:firstColumn="0" w:lastColumn="0" w:noHBand="0" w:noVBand="0"/>
      </w:tblPr>
      <w:tblGrid>
        <w:gridCol w:w="521"/>
        <w:gridCol w:w="3704"/>
        <w:gridCol w:w="6196"/>
      </w:tblGrid>
      <w:tr w:rsidR="00EE4136" w:rsidRPr="00D72A2F" w14:paraId="6216B8FE" w14:textId="77777777" w:rsidTr="004F190B">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F8AD8FF" w14:textId="77777777" w:rsidR="00EE4136" w:rsidRPr="00D72A2F" w:rsidRDefault="00EE4136" w:rsidP="00EE4136">
            <w:pPr>
              <w:snapToGrid w:val="0"/>
              <w:rPr>
                <w:rFonts w:ascii="Arial" w:hAnsi="Arial" w:cs="Arial"/>
                <w:sz w:val="24"/>
                <w:szCs w:val="24"/>
              </w:rPr>
            </w:pPr>
          </w:p>
          <w:p w14:paraId="0CB3A03B"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Термины и определения</w:t>
            </w:r>
          </w:p>
        </w:tc>
      </w:tr>
      <w:tr w:rsidR="00EE4136" w:rsidRPr="00D72A2F" w14:paraId="5B57BF4A"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1CC3E601"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w:t>
            </w:r>
          </w:p>
        </w:tc>
        <w:tc>
          <w:tcPr>
            <w:tcW w:w="1777" w:type="pct"/>
            <w:tcBorders>
              <w:top w:val="single" w:sz="4" w:space="0" w:color="000000"/>
              <w:left w:val="single" w:sz="4" w:space="0" w:color="000000"/>
              <w:bottom w:val="single" w:sz="4" w:space="0" w:color="000000"/>
            </w:tcBorders>
            <w:shd w:val="clear" w:color="auto" w:fill="auto"/>
            <w:vAlign w:val="center"/>
          </w:tcPr>
          <w:p w14:paraId="225B8643"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Понятия</w:t>
            </w:r>
          </w:p>
        </w:tc>
        <w:tc>
          <w:tcPr>
            <w:tcW w:w="2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A8046"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Значения</w:t>
            </w:r>
          </w:p>
        </w:tc>
      </w:tr>
      <w:tr w:rsidR="00EE4136" w:rsidRPr="00D72A2F" w14:paraId="45D749D3"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50526D1F"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1</w:t>
            </w:r>
          </w:p>
        </w:tc>
        <w:tc>
          <w:tcPr>
            <w:tcW w:w="1777" w:type="pct"/>
            <w:tcBorders>
              <w:top w:val="single" w:sz="4" w:space="0" w:color="000000"/>
              <w:left w:val="single" w:sz="4" w:space="0" w:color="000000"/>
              <w:bottom w:val="single" w:sz="4" w:space="0" w:color="000000"/>
            </w:tcBorders>
            <w:shd w:val="clear" w:color="auto" w:fill="auto"/>
            <w:vAlign w:val="center"/>
          </w:tcPr>
          <w:p w14:paraId="0531260B" w14:textId="77777777" w:rsidR="00EE4136" w:rsidRPr="00D72A2F" w:rsidRDefault="00EE4136" w:rsidP="00EE4136">
            <w:pPr>
              <w:snapToGrid w:val="0"/>
              <w:jc w:val="center"/>
              <w:rPr>
                <w:rFonts w:ascii="Arial" w:hAnsi="Arial" w:cs="Arial"/>
                <w:sz w:val="24"/>
                <w:szCs w:val="24"/>
              </w:rPr>
            </w:pPr>
          </w:p>
          <w:p w14:paraId="498D1710"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Административный регламент</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44BA9AF4" w14:textId="77777777" w:rsidR="00EE4136" w:rsidRPr="00D72A2F" w:rsidRDefault="00EE4136" w:rsidP="00EE4136">
            <w:pPr>
              <w:rPr>
                <w:rFonts w:ascii="Arial" w:hAnsi="Arial" w:cs="Arial"/>
                <w:sz w:val="24"/>
                <w:szCs w:val="24"/>
              </w:rPr>
            </w:pPr>
            <w:r w:rsidRPr="00D72A2F">
              <w:rPr>
                <w:rFonts w:ascii="Arial" w:hAnsi="Arial" w:cs="Arial"/>
                <w:sz w:val="24"/>
                <w:szCs w:val="24"/>
              </w:rPr>
              <w:t>Административный регламент исполнения муниципальной функции по осуществлению муниципального контроля в сфере наружной рекламы</w:t>
            </w:r>
          </w:p>
        </w:tc>
      </w:tr>
      <w:tr w:rsidR="00EE4136" w:rsidRPr="00D72A2F" w14:paraId="58C9D32C"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6F37EC8E"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2</w:t>
            </w:r>
          </w:p>
        </w:tc>
        <w:tc>
          <w:tcPr>
            <w:tcW w:w="1777" w:type="pct"/>
            <w:tcBorders>
              <w:top w:val="single" w:sz="4" w:space="0" w:color="000000"/>
              <w:left w:val="single" w:sz="4" w:space="0" w:color="000000"/>
              <w:bottom w:val="single" w:sz="4" w:space="0" w:color="000000"/>
            </w:tcBorders>
            <w:shd w:val="clear" w:color="auto" w:fill="auto"/>
            <w:vAlign w:val="center"/>
          </w:tcPr>
          <w:p w14:paraId="4F7AF9AC" w14:textId="77777777" w:rsidR="00EE4136" w:rsidRPr="00D72A2F" w:rsidRDefault="00EE4136" w:rsidP="00EE4136">
            <w:pPr>
              <w:snapToGrid w:val="0"/>
              <w:jc w:val="center"/>
              <w:rPr>
                <w:rFonts w:ascii="Arial" w:hAnsi="Arial" w:cs="Arial"/>
                <w:sz w:val="24"/>
                <w:szCs w:val="24"/>
              </w:rPr>
            </w:pPr>
          </w:p>
          <w:p w14:paraId="3BC91F84"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Муниципальная функция</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2DCAD13D" w14:textId="77777777" w:rsidR="00EE4136" w:rsidRPr="00D72A2F" w:rsidRDefault="00EE4136" w:rsidP="00EE4136">
            <w:pPr>
              <w:rPr>
                <w:rFonts w:ascii="Arial" w:hAnsi="Arial" w:cs="Arial"/>
                <w:sz w:val="24"/>
                <w:szCs w:val="24"/>
              </w:rPr>
            </w:pPr>
            <w:r w:rsidRPr="00D72A2F">
              <w:rPr>
                <w:rFonts w:ascii="Arial" w:hAnsi="Arial" w:cs="Arial"/>
                <w:sz w:val="24"/>
                <w:szCs w:val="24"/>
              </w:rPr>
              <w:t>Муниципальная функция по осуществлению муниципального контроля в сфере наружной рекламы</w:t>
            </w:r>
          </w:p>
        </w:tc>
      </w:tr>
      <w:tr w:rsidR="00EE4136" w:rsidRPr="00D72A2F" w14:paraId="7EEEA281"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51B719CC"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3</w:t>
            </w:r>
          </w:p>
        </w:tc>
        <w:tc>
          <w:tcPr>
            <w:tcW w:w="1777" w:type="pct"/>
            <w:tcBorders>
              <w:top w:val="single" w:sz="4" w:space="0" w:color="000000"/>
              <w:left w:val="single" w:sz="4" w:space="0" w:color="000000"/>
              <w:bottom w:val="single" w:sz="4" w:space="0" w:color="000000"/>
            </w:tcBorders>
            <w:shd w:val="clear" w:color="auto" w:fill="auto"/>
            <w:vAlign w:val="center"/>
          </w:tcPr>
          <w:p w14:paraId="786586A4"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Органы власти</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69EB321E" w14:textId="77777777" w:rsidR="00EE4136" w:rsidRPr="00D72A2F" w:rsidRDefault="00EE4136" w:rsidP="00EE4136">
            <w:pPr>
              <w:rPr>
                <w:rFonts w:ascii="Arial" w:hAnsi="Arial" w:cs="Arial"/>
                <w:sz w:val="24"/>
                <w:szCs w:val="24"/>
              </w:rPr>
            </w:pPr>
            <w:r w:rsidRPr="00D72A2F">
              <w:rPr>
                <w:rFonts w:ascii="Arial" w:hAnsi="Arial" w:cs="Arial"/>
                <w:sz w:val="24"/>
                <w:szCs w:val="24"/>
              </w:rPr>
              <w:t>Органы государственной власти Московской области</w:t>
            </w:r>
          </w:p>
        </w:tc>
      </w:tr>
      <w:tr w:rsidR="00EE4136" w:rsidRPr="00D72A2F" w14:paraId="7CB89E61"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23DD2780"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4</w:t>
            </w:r>
          </w:p>
        </w:tc>
        <w:tc>
          <w:tcPr>
            <w:tcW w:w="1777" w:type="pct"/>
            <w:tcBorders>
              <w:top w:val="single" w:sz="4" w:space="0" w:color="000000"/>
              <w:left w:val="single" w:sz="4" w:space="0" w:color="000000"/>
              <w:bottom w:val="single" w:sz="4" w:space="0" w:color="000000"/>
            </w:tcBorders>
            <w:shd w:val="clear" w:color="auto" w:fill="auto"/>
            <w:vAlign w:val="center"/>
          </w:tcPr>
          <w:p w14:paraId="76411E0E"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Органы местного самоуправления</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3B2B0702" w14:textId="77777777" w:rsidR="00EE4136" w:rsidRPr="00D72A2F" w:rsidRDefault="00EE4136" w:rsidP="00EE4136">
            <w:pPr>
              <w:rPr>
                <w:rFonts w:ascii="Arial" w:hAnsi="Arial" w:cs="Arial"/>
                <w:sz w:val="24"/>
                <w:szCs w:val="24"/>
              </w:rPr>
            </w:pPr>
            <w:r w:rsidRPr="00D72A2F">
              <w:rPr>
                <w:rFonts w:ascii="Arial" w:hAnsi="Arial" w:cs="Arial"/>
                <w:sz w:val="24"/>
                <w:szCs w:val="24"/>
              </w:rPr>
              <w:t>Органы местного самоуправления и должностные лица местного самоуправления Московской области</w:t>
            </w:r>
          </w:p>
        </w:tc>
      </w:tr>
      <w:tr w:rsidR="00EE4136" w:rsidRPr="00D72A2F" w14:paraId="10E41266"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51A0FA74"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5</w:t>
            </w:r>
          </w:p>
        </w:tc>
        <w:tc>
          <w:tcPr>
            <w:tcW w:w="1777" w:type="pct"/>
            <w:tcBorders>
              <w:top w:val="single" w:sz="4" w:space="0" w:color="000000"/>
              <w:left w:val="single" w:sz="4" w:space="0" w:color="000000"/>
              <w:bottom w:val="single" w:sz="4" w:space="0" w:color="000000"/>
            </w:tcBorders>
            <w:shd w:val="clear" w:color="auto" w:fill="auto"/>
            <w:vAlign w:val="center"/>
          </w:tcPr>
          <w:p w14:paraId="27B520DD"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ЕПГУ</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6ABA8743" w14:textId="77777777" w:rsidR="00EE4136" w:rsidRPr="00D72A2F" w:rsidRDefault="00EE4136" w:rsidP="00EE4136">
            <w:pPr>
              <w:rPr>
                <w:rFonts w:ascii="Arial" w:hAnsi="Arial" w:cs="Arial"/>
                <w:sz w:val="24"/>
                <w:szCs w:val="24"/>
              </w:rPr>
            </w:pPr>
            <w:r w:rsidRPr="00D72A2F">
              <w:rPr>
                <w:rFonts w:ascii="Arial" w:hAnsi="Arial" w:cs="Arial"/>
                <w:sz w:val="24"/>
                <w:szCs w:val="24"/>
              </w:rPr>
              <w:t>Единый портал государственных услуг. https://www.gosuslugi.ru</w:t>
            </w:r>
            <w:r w:rsidRPr="00D72A2F">
              <w:rPr>
                <w:rStyle w:val="a5"/>
                <w:rFonts w:ascii="Arial" w:hAnsi="Arial" w:cs="Arial"/>
                <w:color w:val="auto"/>
                <w:sz w:val="24"/>
                <w:szCs w:val="24"/>
                <w:u w:val="none"/>
              </w:rPr>
              <w:t xml:space="preserve"> </w:t>
            </w:r>
          </w:p>
        </w:tc>
      </w:tr>
      <w:tr w:rsidR="00EE4136" w:rsidRPr="00D72A2F" w14:paraId="17B17CAF"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18A28C9A"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6</w:t>
            </w:r>
          </w:p>
        </w:tc>
        <w:tc>
          <w:tcPr>
            <w:tcW w:w="1777" w:type="pct"/>
            <w:tcBorders>
              <w:top w:val="single" w:sz="4" w:space="0" w:color="000000"/>
              <w:left w:val="single" w:sz="4" w:space="0" w:color="000000"/>
              <w:bottom w:val="single" w:sz="4" w:space="0" w:color="000000"/>
            </w:tcBorders>
            <w:shd w:val="clear" w:color="auto" w:fill="auto"/>
            <w:vAlign w:val="center"/>
          </w:tcPr>
          <w:p w14:paraId="2EF8B69B"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РПГУ</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168216CD" w14:textId="77777777" w:rsidR="00EE4136" w:rsidRPr="00D72A2F" w:rsidRDefault="00EE4136" w:rsidP="00EE4136">
            <w:pPr>
              <w:rPr>
                <w:rFonts w:ascii="Arial" w:hAnsi="Arial" w:cs="Arial"/>
                <w:sz w:val="24"/>
                <w:szCs w:val="24"/>
              </w:rPr>
            </w:pPr>
            <w:r w:rsidRPr="00D72A2F">
              <w:rPr>
                <w:rFonts w:ascii="Arial" w:hAnsi="Arial" w:cs="Arial"/>
                <w:sz w:val="24"/>
                <w:szCs w:val="24"/>
              </w:rPr>
              <w:t xml:space="preserve">Портал государственных и муниципальных услуг (функций) Московской области </w:t>
            </w:r>
            <w:hyperlink r:id="rId29" w:history="1">
              <w:r w:rsidRPr="00D72A2F">
                <w:rPr>
                  <w:rFonts w:ascii="Arial" w:hAnsi="Arial" w:cs="Arial"/>
                  <w:sz w:val="24"/>
                  <w:szCs w:val="24"/>
                </w:rPr>
                <w:t>https://uslugi.mosreg.ru/</w:t>
              </w:r>
            </w:hyperlink>
          </w:p>
        </w:tc>
      </w:tr>
      <w:tr w:rsidR="00EE4136" w:rsidRPr="00D72A2F" w14:paraId="52BEE555"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0F09009F"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7</w:t>
            </w:r>
          </w:p>
        </w:tc>
        <w:tc>
          <w:tcPr>
            <w:tcW w:w="1777" w:type="pct"/>
            <w:tcBorders>
              <w:top w:val="single" w:sz="4" w:space="0" w:color="000000"/>
              <w:left w:val="single" w:sz="4" w:space="0" w:color="000000"/>
              <w:bottom w:val="single" w:sz="4" w:space="0" w:color="000000"/>
            </w:tcBorders>
            <w:shd w:val="clear" w:color="auto" w:fill="auto"/>
            <w:vAlign w:val="center"/>
          </w:tcPr>
          <w:p w14:paraId="67698C55"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ПГУ</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57397809" w14:textId="77777777" w:rsidR="00EE4136" w:rsidRPr="00D72A2F" w:rsidRDefault="00EE4136" w:rsidP="00EE4136">
            <w:pPr>
              <w:rPr>
                <w:rFonts w:ascii="Arial" w:hAnsi="Arial" w:cs="Arial"/>
                <w:sz w:val="24"/>
                <w:szCs w:val="24"/>
              </w:rPr>
            </w:pPr>
            <w:r w:rsidRPr="00D72A2F">
              <w:rPr>
                <w:rFonts w:ascii="Arial" w:hAnsi="Arial" w:cs="Arial"/>
                <w:sz w:val="24"/>
                <w:szCs w:val="24"/>
              </w:rPr>
              <w:t xml:space="preserve">Московской области «Портал государственных и муниципальных услуг Московской области» </w:t>
            </w:r>
            <w:hyperlink r:id="rId30" w:history="1">
              <w:r w:rsidRPr="00D72A2F">
                <w:rPr>
                  <w:rFonts w:ascii="Arial" w:hAnsi="Arial" w:cs="Arial"/>
                  <w:sz w:val="24"/>
                  <w:szCs w:val="24"/>
                </w:rPr>
                <w:t>https://uslugi.mosreg.ru/</w:t>
              </w:r>
            </w:hyperlink>
          </w:p>
        </w:tc>
      </w:tr>
      <w:tr w:rsidR="00EE4136" w:rsidRPr="00D72A2F" w14:paraId="1336E335"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0070D595"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8</w:t>
            </w:r>
          </w:p>
        </w:tc>
        <w:tc>
          <w:tcPr>
            <w:tcW w:w="1777" w:type="pct"/>
            <w:tcBorders>
              <w:top w:val="single" w:sz="4" w:space="0" w:color="000000"/>
              <w:left w:val="single" w:sz="4" w:space="0" w:color="000000"/>
              <w:bottom w:val="single" w:sz="4" w:space="0" w:color="000000"/>
            </w:tcBorders>
            <w:shd w:val="clear" w:color="auto" w:fill="auto"/>
            <w:vAlign w:val="center"/>
          </w:tcPr>
          <w:p w14:paraId="03BE7798"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Обязательные требования</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3CFEBA1E" w14:textId="77777777" w:rsidR="00EE4136" w:rsidRPr="00D72A2F" w:rsidRDefault="00EE4136" w:rsidP="00EE4136">
            <w:pPr>
              <w:rPr>
                <w:rFonts w:ascii="Arial" w:hAnsi="Arial" w:cs="Arial"/>
                <w:sz w:val="24"/>
                <w:szCs w:val="24"/>
              </w:rPr>
            </w:pPr>
            <w:r w:rsidRPr="00D72A2F">
              <w:rPr>
                <w:rFonts w:ascii="Arial" w:hAnsi="Arial" w:cs="Arial"/>
                <w:sz w:val="24"/>
                <w:szCs w:val="24"/>
              </w:rPr>
              <w:t>Требования и положения нормативно-правовых актов, соблюдение которых является предметом контроля при исполнении муниципальной функции</w:t>
            </w:r>
          </w:p>
        </w:tc>
      </w:tr>
      <w:tr w:rsidR="00EE4136" w:rsidRPr="00D72A2F" w14:paraId="15353D05"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3BB7155D"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9</w:t>
            </w:r>
          </w:p>
        </w:tc>
        <w:tc>
          <w:tcPr>
            <w:tcW w:w="1777" w:type="pct"/>
            <w:tcBorders>
              <w:top w:val="single" w:sz="4" w:space="0" w:color="000000"/>
              <w:left w:val="single" w:sz="4" w:space="0" w:color="000000"/>
              <w:bottom w:val="single" w:sz="4" w:space="0" w:color="000000"/>
            </w:tcBorders>
            <w:shd w:val="clear" w:color="auto" w:fill="auto"/>
            <w:vAlign w:val="center"/>
          </w:tcPr>
          <w:p w14:paraId="79BB5198"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Объекты муниципального контроля</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223638FE" w14:textId="77777777" w:rsidR="00EE4136" w:rsidRPr="00D72A2F" w:rsidRDefault="00EE4136" w:rsidP="00EE4136">
            <w:pPr>
              <w:rPr>
                <w:rFonts w:ascii="Arial" w:hAnsi="Arial" w:cs="Arial"/>
                <w:sz w:val="24"/>
                <w:szCs w:val="24"/>
              </w:rPr>
            </w:pPr>
            <w:r w:rsidRPr="00D72A2F">
              <w:rPr>
                <w:rFonts w:ascii="Arial" w:hAnsi="Arial" w:cs="Arial"/>
                <w:sz w:val="24"/>
                <w:szCs w:val="24"/>
              </w:rPr>
              <w:t>рекламные конструкции</w:t>
            </w:r>
          </w:p>
        </w:tc>
      </w:tr>
      <w:tr w:rsidR="00EE4136" w:rsidRPr="00D72A2F" w14:paraId="2DC3B037"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3672AD01"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10</w:t>
            </w:r>
          </w:p>
        </w:tc>
        <w:tc>
          <w:tcPr>
            <w:tcW w:w="1777" w:type="pct"/>
            <w:tcBorders>
              <w:top w:val="single" w:sz="4" w:space="0" w:color="000000"/>
              <w:left w:val="single" w:sz="4" w:space="0" w:color="000000"/>
              <w:bottom w:val="single" w:sz="4" w:space="0" w:color="000000"/>
            </w:tcBorders>
            <w:shd w:val="clear" w:color="auto" w:fill="auto"/>
            <w:vAlign w:val="center"/>
          </w:tcPr>
          <w:p w14:paraId="6863BE13"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Протокол об административном правонарушении</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557FE061" w14:textId="77777777" w:rsidR="00EE4136" w:rsidRPr="00D72A2F" w:rsidRDefault="00EE4136" w:rsidP="00EE4136">
            <w:pPr>
              <w:rPr>
                <w:rFonts w:ascii="Arial" w:hAnsi="Arial" w:cs="Arial"/>
                <w:sz w:val="24"/>
                <w:szCs w:val="24"/>
              </w:rPr>
            </w:pPr>
            <w:r w:rsidRPr="00D72A2F">
              <w:rPr>
                <w:rFonts w:ascii="Arial" w:hAnsi="Arial" w:cs="Arial"/>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14:paraId="25CFBE49" w14:textId="77777777" w:rsidR="00EE4136" w:rsidRPr="00D72A2F" w:rsidRDefault="00EE4136" w:rsidP="00EE4136">
            <w:pPr>
              <w:rPr>
                <w:rFonts w:ascii="Arial" w:hAnsi="Arial" w:cs="Arial"/>
                <w:sz w:val="24"/>
                <w:szCs w:val="24"/>
              </w:rPr>
            </w:pPr>
          </w:p>
        </w:tc>
      </w:tr>
      <w:tr w:rsidR="00EE4136" w:rsidRPr="00D72A2F" w14:paraId="03FD8483"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474C0293"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11</w:t>
            </w:r>
          </w:p>
        </w:tc>
        <w:tc>
          <w:tcPr>
            <w:tcW w:w="1777" w:type="pct"/>
            <w:tcBorders>
              <w:top w:val="single" w:sz="4" w:space="0" w:color="000000"/>
              <w:left w:val="single" w:sz="4" w:space="0" w:color="000000"/>
              <w:bottom w:val="single" w:sz="4" w:space="0" w:color="000000"/>
            </w:tcBorders>
            <w:shd w:val="clear" w:color="auto" w:fill="auto"/>
            <w:vAlign w:val="center"/>
          </w:tcPr>
          <w:p w14:paraId="4A0B9E03"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Субъекты проверок</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3AB9C669" w14:textId="77777777" w:rsidR="00EE4136" w:rsidRPr="00D72A2F" w:rsidRDefault="00EE4136" w:rsidP="00EE4136">
            <w:pPr>
              <w:rPr>
                <w:rFonts w:ascii="Arial" w:hAnsi="Arial" w:cs="Arial"/>
                <w:sz w:val="24"/>
                <w:szCs w:val="24"/>
              </w:rPr>
            </w:pPr>
            <w:r w:rsidRPr="00D72A2F">
              <w:rPr>
                <w:rFonts w:ascii="Arial" w:hAnsi="Arial" w:cs="Arial"/>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EE4136" w:rsidRPr="00D72A2F" w14:paraId="2E4D5704"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2FD14B51"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12</w:t>
            </w:r>
          </w:p>
        </w:tc>
        <w:tc>
          <w:tcPr>
            <w:tcW w:w="1777" w:type="pct"/>
            <w:tcBorders>
              <w:top w:val="single" w:sz="4" w:space="0" w:color="000000"/>
              <w:left w:val="single" w:sz="4" w:space="0" w:color="000000"/>
              <w:bottom w:val="single" w:sz="4" w:space="0" w:color="000000"/>
            </w:tcBorders>
            <w:shd w:val="clear" w:color="auto" w:fill="auto"/>
            <w:vAlign w:val="center"/>
          </w:tcPr>
          <w:p w14:paraId="0B431EF9"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Акт проверки</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2907E0F1" w14:textId="77777777" w:rsidR="00EE4136" w:rsidRPr="00D72A2F" w:rsidRDefault="00EE4136" w:rsidP="00EE4136">
            <w:pPr>
              <w:rPr>
                <w:rFonts w:ascii="Arial" w:hAnsi="Arial" w:cs="Arial"/>
                <w:sz w:val="24"/>
                <w:szCs w:val="24"/>
              </w:rPr>
            </w:pPr>
            <w:r w:rsidRPr="00D72A2F">
              <w:rPr>
                <w:rFonts w:ascii="Arial" w:hAnsi="Arial" w:cs="Arial"/>
                <w:sz w:val="24"/>
                <w:szCs w:val="24"/>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EE4136" w:rsidRPr="00D72A2F" w14:paraId="68FDAE7E"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681009A5"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13</w:t>
            </w:r>
          </w:p>
        </w:tc>
        <w:tc>
          <w:tcPr>
            <w:tcW w:w="1777" w:type="pct"/>
            <w:tcBorders>
              <w:top w:val="single" w:sz="4" w:space="0" w:color="000000"/>
              <w:left w:val="single" w:sz="4" w:space="0" w:color="000000"/>
              <w:bottom w:val="single" w:sz="4" w:space="0" w:color="000000"/>
            </w:tcBorders>
            <w:shd w:val="clear" w:color="auto" w:fill="auto"/>
            <w:vAlign w:val="center"/>
          </w:tcPr>
          <w:p w14:paraId="4A4EECF0"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Предписание</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50E47F8A" w14:textId="77777777" w:rsidR="00EE4136" w:rsidRPr="00D72A2F" w:rsidRDefault="00EE4136" w:rsidP="00EE4136">
            <w:pPr>
              <w:rPr>
                <w:rFonts w:ascii="Arial" w:hAnsi="Arial" w:cs="Arial"/>
                <w:sz w:val="24"/>
                <w:szCs w:val="24"/>
              </w:rPr>
            </w:pPr>
            <w:r w:rsidRPr="00D72A2F">
              <w:rPr>
                <w:rFonts w:ascii="Arial" w:hAnsi="Arial" w:cs="Arial"/>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w:t>
            </w:r>
            <w:r w:rsidRPr="00D72A2F">
              <w:rPr>
                <w:rFonts w:ascii="Arial" w:hAnsi="Arial" w:cs="Arial"/>
                <w:sz w:val="24"/>
                <w:szCs w:val="24"/>
              </w:rPr>
              <w:lastRenderedPageBreak/>
              <w:t>документацию, требования которых нарушены</w:t>
            </w:r>
          </w:p>
        </w:tc>
      </w:tr>
      <w:tr w:rsidR="00EE4136" w:rsidRPr="00D72A2F" w14:paraId="525E9D53"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671BFE0C"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lastRenderedPageBreak/>
              <w:t>14</w:t>
            </w:r>
          </w:p>
        </w:tc>
        <w:tc>
          <w:tcPr>
            <w:tcW w:w="1777" w:type="pct"/>
            <w:tcBorders>
              <w:top w:val="single" w:sz="4" w:space="0" w:color="000000"/>
              <w:left w:val="single" w:sz="4" w:space="0" w:color="000000"/>
              <w:bottom w:val="single" w:sz="4" w:space="0" w:color="000000"/>
            </w:tcBorders>
            <w:shd w:val="clear" w:color="auto" w:fill="auto"/>
            <w:vAlign w:val="center"/>
          </w:tcPr>
          <w:p w14:paraId="37EE103D"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Предостережение о недопустимости нарушения обязательных требований</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42F1D3FE" w14:textId="77777777" w:rsidR="00EE4136" w:rsidRPr="00D72A2F" w:rsidRDefault="00EE4136" w:rsidP="00EE4136">
            <w:pPr>
              <w:rPr>
                <w:rFonts w:ascii="Arial" w:hAnsi="Arial" w:cs="Arial"/>
                <w:sz w:val="24"/>
                <w:szCs w:val="24"/>
              </w:rPr>
            </w:pPr>
            <w:r w:rsidRPr="00D72A2F">
              <w:rPr>
                <w:rFonts w:ascii="Arial" w:hAnsi="Arial" w:cs="Arial"/>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EE4136" w:rsidRPr="00D72A2F" w14:paraId="0E749386"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12C66221"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15</w:t>
            </w:r>
          </w:p>
        </w:tc>
        <w:tc>
          <w:tcPr>
            <w:tcW w:w="1777" w:type="pct"/>
            <w:tcBorders>
              <w:top w:val="single" w:sz="4" w:space="0" w:color="000000"/>
              <w:left w:val="single" w:sz="4" w:space="0" w:color="000000"/>
              <w:bottom w:val="single" w:sz="4" w:space="0" w:color="000000"/>
            </w:tcBorders>
            <w:shd w:val="clear" w:color="auto" w:fill="auto"/>
            <w:vAlign w:val="center"/>
          </w:tcPr>
          <w:p w14:paraId="5FAF51D2"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Проверка</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63E2CA37" w14:textId="77777777" w:rsidR="00EE4136" w:rsidRPr="00D72A2F" w:rsidRDefault="00EE4136" w:rsidP="00EE4136">
            <w:pPr>
              <w:rPr>
                <w:rFonts w:ascii="Arial" w:hAnsi="Arial" w:cs="Arial"/>
                <w:sz w:val="24"/>
                <w:szCs w:val="24"/>
              </w:rPr>
            </w:pPr>
            <w:r w:rsidRPr="00D72A2F">
              <w:rPr>
                <w:rFonts w:ascii="Arial" w:hAnsi="Arial" w:cs="Arial"/>
                <w:sz w:val="24"/>
                <w:szCs w:val="24"/>
              </w:rPr>
              <w:t>Административная процедура, проводимая в рамках исполнения муниципальной функции с целью выявления нарушений обязательных требований</w:t>
            </w:r>
          </w:p>
        </w:tc>
      </w:tr>
      <w:tr w:rsidR="00EE4136" w:rsidRPr="00D72A2F" w14:paraId="7F2FD0C8"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294C329B"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16</w:t>
            </w:r>
          </w:p>
        </w:tc>
        <w:tc>
          <w:tcPr>
            <w:tcW w:w="1777" w:type="pct"/>
            <w:tcBorders>
              <w:top w:val="single" w:sz="4" w:space="0" w:color="000000"/>
              <w:left w:val="single" w:sz="4" w:space="0" w:color="000000"/>
              <w:bottom w:val="single" w:sz="4" w:space="0" w:color="000000"/>
            </w:tcBorders>
            <w:shd w:val="clear" w:color="auto" w:fill="auto"/>
            <w:vAlign w:val="center"/>
          </w:tcPr>
          <w:p w14:paraId="6B3E1D40"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Заявитель жалобы</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48F52240" w14:textId="77777777" w:rsidR="00EE4136" w:rsidRPr="00D72A2F" w:rsidRDefault="00EE4136" w:rsidP="00EE4136">
            <w:pPr>
              <w:rPr>
                <w:rFonts w:ascii="Arial" w:hAnsi="Arial" w:cs="Arial"/>
                <w:sz w:val="24"/>
                <w:szCs w:val="24"/>
              </w:rPr>
            </w:pPr>
            <w:r w:rsidRPr="00D72A2F">
              <w:rPr>
                <w:rFonts w:ascii="Arial" w:hAnsi="Arial" w:cs="Arial"/>
                <w:sz w:val="24"/>
                <w:szCs w:val="24"/>
              </w:rPr>
              <w:t>Лицо, обращающееся с жалобой в орган муниципального контроля</w:t>
            </w:r>
          </w:p>
        </w:tc>
      </w:tr>
      <w:tr w:rsidR="00EE4136" w:rsidRPr="00D72A2F" w14:paraId="1BBC214D" w14:textId="77777777" w:rsidTr="004F190B">
        <w:tc>
          <w:tcPr>
            <w:tcW w:w="250" w:type="pct"/>
            <w:tcBorders>
              <w:top w:val="single" w:sz="4" w:space="0" w:color="000000"/>
              <w:left w:val="single" w:sz="4" w:space="0" w:color="000000"/>
              <w:bottom w:val="single" w:sz="4" w:space="0" w:color="000000"/>
            </w:tcBorders>
            <w:shd w:val="clear" w:color="auto" w:fill="auto"/>
            <w:vAlign w:val="center"/>
          </w:tcPr>
          <w:p w14:paraId="68697932"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17</w:t>
            </w:r>
          </w:p>
        </w:tc>
        <w:tc>
          <w:tcPr>
            <w:tcW w:w="1777" w:type="pct"/>
            <w:tcBorders>
              <w:top w:val="single" w:sz="4" w:space="0" w:color="000000"/>
              <w:left w:val="single" w:sz="4" w:space="0" w:color="000000"/>
              <w:bottom w:val="single" w:sz="4" w:space="0" w:color="000000"/>
            </w:tcBorders>
            <w:shd w:val="clear" w:color="auto" w:fill="auto"/>
            <w:vAlign w:val="center"/>
          </w:tcPr>
          <w:p w14:paraId="315B6CC6"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«Интернет»</w:t>
            </w:r>
          </w:p>
        </w:tc>
        <w:tc>
          <w:tcPr>
            <w:tcW w:w="2973" w:type="pct"/>
            <w:tcBorders>
              <w:top w:val="single" w:sz="4" w:space="0" w:color="000000"/>
              <w:left w:val="single" w:sz="4" w:space="0" w:color="000000"/>
              <w:bottom w:val="single" w:sz="4" w:space="0" w:color="000000"/>
              <w:right w:val="single" w:sz="4" w:space="0" w:color="000000"/>
            </w:tcBorders>
            <w:shd w:val="clear" w:color="auto" w:fill="auto"/>
          </w:tcPr>
          <w:p w14:paraId="1B68BA34" w14:textId="77777777" w:rsidR="00EE4136" w:rsidRPr="00D72A2F" w:rsidRDefault="00EE4136" w:rsidP="00EE4136">
            <w:pPr>
              <w:rPr>
                <w:rFonts w:ascii="Arial" w:hAnsi="Arial" w:cs="Arial"/>
                <w:sz w:val="24"/>
                <w:szCs w:val="24"/>
              </w:rPr>
            </w:pPr>
            <w:r w:rsidRPr="00D72A2F">
              <w:rPr>
                <w:rFonts w:ascii="Arial" w:hAnsi="Arial" w:cs="Arial"/>
                <w:sz w:val="24"/>
                <w:szCs w:val="24"/>
              </w:rPr>
              <w:t>Информационно-телекоммуникационная сеть «Интернет»</w:t>
            </w:r>
          </w:p>
        </w:tc>
      </w:tr>
    </w:tbl>
    <w:p w14:paraId="1B565A98" w14:textId="77777777" w:rsidR="00EE4136" w:rsidRPr="00D72A2F" w:rsidRDefault="00EE4136" w:rsidP="00EE4136">
      <w:pPr>
        <w:jc w:val="both"/>
        <w:rPr>
          <w:rFonts w:ascii="Arial" w:hAnsi="Arial" w:cs="Arial"/>
          <w:sz w:val="24"/>
          <w:szCs w:val="24"/>
        </w:rPr>
      </w:pPr>
    </w:p>
    <w:p w14:paraId="5ADE47F8" w14:textId="3780778F" w:rsidR="00EE4136" w:rsidRPr="00D72A2F" w:rsidRDefault="00EE4136" w:rsidP="00EE4136">
      <w:pPr>
        <w:rPr>
          <w:rFonts w:ascii="Arial" w:hAnsi="Arial" w:cs="Arial"/>
          <w:sz w:val="24"/>
          <w:szCs w:val="24"/>
        </w:rPr>
      </w:pPr>
    </w:p>
    <w:p w14:paraId="1C7BCB44" w14:textId="77777777" w:rsidR="00EE4136" w:rsidRPr="00D72A2F" w:rsidRDefault="00EE4136" w:rsidP="00EE4136">
      <w:pPr>
        <w:ind w:firstLine="45"/>
        <w:jc w:val="right"/>
        <w:rPr>
          <w:rFonts w:ascii="Arial" w:hAnsi="Arial" w:cs="Arial"/>
          <w:sz w:val="24"/>
          <w:szCs w:val="24"/>
        </w:rPr>
      </w:pPr>
      <w:r w:rsidRPr="00D72A2F">
        <w:rPr>
          <w:rFonts w:ascii="Arial" w:hAnsi="Arial" w:cs="Arial"/>
          <w:sz w:val="24"/>
          <w:szCs w:val="24"/>
        </w:rPr>
        <w:t>Приложение № 2</w:t>
      </w:r>
    </w:p>
    <w:p w14:paraId="54319ED5"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 xml:space="preserve">к Административному регламенту исполнения </w:t>
      </w:r>
    </w:p>
    <w:p w14:paraId="0EA734E3"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 xml:space="preserve">муниципальной функции по осуществлению </w:t>
      </w:r>
    </w:p>
    <w:p w14:paraId="3FA4A455"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муниципального контроля в сфере наружной рекламы</w:t>
      </w:r>
    </w:p>
    <w:p w14:paraId="2A412FBD" w14:textId="77777777" w:rsidR="00EE4136" w:rsidRPr="00D72A2F" w:rsidRDefault="00EE4136" w:rsidP="00EE4136">
      <w:pPr>
        <w:tabs>
          <w:tab w:val="left" w:pos="0"/>
          <w:tab w:val="left" w:pos="5103"/>
        </w:tabs>
        <w:jc w:val="right"/>
        <w:rPr>
          <w:rFonts w:ascii="Arial" w:hAnsi="Arial" w:cs="Arial"/>
          <w:sz w:val="24"/>
          <w:szCs w:val="24"/>
        </w:rPr>
      </w:pPr>
    </w:p>
    <w:p w14:paraId="21D13DDA" w14:textId="77777777" w:rsidR="00EE4136" w:rsidRPr="00D72A2F" w:rsidRDefault="00EE4136" w:rsidP="00EE4136">
      <w:pPr>
        <w:rPr>
          <w:rFonts w:ascii="Arial" w:hAnsi="Arial" w:cs="Arial"/>
          <w:sz w:val="24"/>
          <w:szCs w:val="24"/>
        </w:rPr>
      </w:pPr>
      <w:r w:rsidRPr="00D72A2F">
        <w:rPr>
          <w:rFonts w:ascii="Arial" w:eastAsia="Calibri" w:hAnsi="Arial" w:cs="Arial"/>
          <w:sz w:val="24"/>
          <w:szCs w:val="24"/>
          <w:lang w:eastAsia="en-US"/>
        </w:rPr>
        <w:t xml:space="preserve">                                                                          </w:t>
      </w:r>
    </w:p>
    <w:p w14:paraId="733EA604" w14:textId="77777777" w:rsidR="00EE4136" w:rsidRPr="00D72A2F" w:rsidRDefault="00EE4136" w:rsidP="00EE4136">
      <w:pPr>
        <w:jc w:val="both"/>
        <w:rPr>
          <w:rFonts w:ascii="Arial" w:hAnsi="Arial" w:cs="Arial"/>
          <w:sz w:val="24"/>
          <w:szCs w:val="24"/>
        </w:rPr>
      </w:pPr>
    </w:p>
    <w:p w14:paraId="4573CEC7" w14:textId="77777777" w:rsidR="00EE4136" w:rsidRPr="00D72A2F" w:rsidRDefault="00EE4136" w:rsidP="00EE4136">
      <w:pPr>
        <w:spacing w:before="120"/>
        <w:jc w:val="center"/>
        <w:rPr>
          <w:rFonts w:ascii="Arial" w:hAnsi="Arial" w:cs="Arial"/>
          <w:sz w:val="24"/>
          <w:szCs w:val="24"/>
        </w:rPr>
      </w:pPr>
      <w:r w:rsidRPr="00D72A2F">
        <w:rPr>
          <w:rFonts w:ascii="Arial" w:hAnsi="Arial" w:cs="Arial"/>
          <w:sz w:val="24"/>
          <w:szCs w:val="24"/>
        </w:rPr>
        <w:t>Администрация городского округа Кашира Московской области</w:t>
      </w:r>
    </w:p>
    <w:p w14:paraId="06D094B8" w14:textId="77777777" w:rsidR="00EE4136" w:rsidRPr="00D72A2F" w:rsidRDefault="00EE4136" w:rsidP="00EE4136">
      <w:pPr>
        <w:pBdr>
          <w:top w:val="single" w:sz="4" w:space="1" w:color="auto"/>
        </w:pBdr>
        <w:jc w:val="center"/>
        <w:rPr>
          <w:rFonts w:ascii="Arial" w:hAnsi="Arial" w:cs="Arial"/>
          <w:sz w:val="24"/>
          <w:szCs w:val="24"/>
        </w:rPr>
      </w:pPr>
      <w:r w:rsidRPr="00D72A2F">
        <w:rPr>
          <w:rFonts w:ascii="Arial" w:hAnsi="Arial" w:cs="Arial"/>
          <w:sz w:val="24"/>
          <w:szCs w:val="24"/>
        </w:rPr>
        <w:t>(наименование органа муниципального контроля)</w:t>
      </w:r>
    </w:p>
    <w:p w14:paraId="0AE603F4" w14:textId="77777777" w:rsidR="00EE4136" w:rsidRPr="00D72A2F" w:rsidRDefault="00EE4136" w:rsidP="00EE4136">
      <w:pPr>
        <w:spacing w:before="240"/>
        <w:jc w:val="center"/>
        <w:rPr>
          <w:rFonts w:ascii="Arial" w:hAnsi="Arial" w:cs="Arial"/>
          <w:sz w:val="24"/>
          <w:szCs w:val="24"/>
        </w:rPr>
      </w:pPr>
    </w:p>
    <w:p w14:paraId="35326874" w14:textId="77777777" w:rsidR="00EE4136" w:rsidRPr="00D72A2F" w:rsidRDefault="00EE4136" w:rsidP="00EE4136">
      <w:pPr>
        <w:spacing w:before="240"/>
        <w:jc w:val="center"/>
        <w:rPr>
          <w:rFonts w:ascii="Arial" w:hAnsi="Arial" w:cs="Arial"/>
          <w:sz w:val="24"/>
          <w:szCs w:val="24"/>
        </w:rPr>
      </w:pPr>
      <w:r w:rsidRPr="00D72A2F">
        <w:rPr>
          <w:rFonts w:ascii="Arial" w:hAnsi="Arial" w:cs="Arial"/>
          <w:sz w:val="24"/>
          <w:szCs w:val="24"/>
        </w:rPr>
        <w:t xml:space="preserve">РАСПОРЯЖЕНИЕ </w:t>
      </w:r>
      <w:r w:rsidRPr="00D72A2F">
        <w:rPr>
          <w:rFonts w:ascii="Arial" w:hAnsi="Arial" w:cs="Arial"/>
          <w:sz w:val="24"/>
          <w:szCs w:val="24"/>
        </w:rPr>
        <w:br/>
      </w:r>
    </w:p>
    <w:tbl>
      <w:tblPr>
        <w:tblW w:w="5000" w:type="pct"/>
        <w:jc w:val="center"/>
        <w:tblCellMar>
          <w:left w:w="28" w:type="dxa"/>
          <w:right w:w="28" w:type="dxa"/>
        </w:tblCellMar>
        <w:tblLook w:val="0000" w:firstRow="0" w:lastRow="0" w:firstColumn="0" w:lastColumn="0" w:noHBand="0" w:noVBand="0"/>
      </w:tblPr>
      <w:tblGrid>
        <w:gridCol w:w="1822"/>
        <w:gridCol w:w="6042"/>
        <w:gridCol w:w="1034"/>
        <w:gridCol w:w="1363"/>
      </w:tblGrid>
      <w:tr w:rsidR="00EE4136" w:rsidRPr="00D72A2F" w14:paraId="2FAF83DF" w14:textId="77777777" w:rsidTr="004F190B">
        <w:trPr>
          <w:jc w:val="center"/>
        </w:trPr>
        <w:tc>
          <w:tcPr>
            <w:tcW w:w="888" w:type="pct"/>
            <w:tcBorders>
              <w:top w:val="nil"/>
              <w:left w:val="nil"/>
              <w:bottom w:val="nil"/>
              <w:right w:val="nil"/>
            </w:tcBorders>
            <w:vAlign w:val="bottom"/>
          </w:tcPr>
          <w:p w14:paraId="69DE088C" w14:textId="77777777" w:rsidR="00EE4136" w:rsidRPr="00D72A2F" w:rsidRDefault="00EE4136" w:rsidP="00EE4136">
            <w:pPr>
              <w:ind w:right="57"/>
              <w:jc w:val="right"/>
              <w:rPr>
                <w:rFonts w:ascii="Arial" w:hAnsi="Arial" w:cs="Arial"/>
                <w:sz w:val="24"/>
                <w:szCs w:val="24"/>
              </w:rPr>
            </w:pPr>
            <w:r w:rsidRPr="00D72A2F">
              <w:rPr>
                <w:rFonts w:ascii="Arial" w:hAnsi="Arial" w:cs="Arial"/>
                <w:sz w:val="24"/>
                <w:szCs w:val="24"/>
              </w:rPr>
              <w:t>о проведении</w:t>
            </w:r>
          </w:p>
        </w:tc>
        <w:tc>
          <w:tcPr>
            <w:tcW w:w="2944" w:type="pct"/>
            <w:tcBorders>
              <w:top w:val="nil"/>
              <w:left w:val="nil"/>
              <w:bottom w:val="single" w:sz="4" w:space="0" w:color="auto"/>
              <w:right w:val="nil"/>
            </w:tcBorders>
            <w:vAlign w:val="bottom"/>
          </w:tcPr>
          <w:p w14:paraId="05FADDF8" w14:textId="77777777" w:rsidR="00EE4136" w:rsidRPr="00D72A2F" w:rsidRDefault="00EE4136" w:rsidP="00EE4136">
            <w:pPr>
              <w:jc w:val="center"/>
              <w:rPr>
                <w:rFonts w:ascii="Arial" w:hAnsi="Arial" w:cs="Arial"/>
                <w:sz w:val="24"/>
                <w:szCs w:val="24"/>
              </w:rPr>
            </w:pPr>
          </w:p>
        </w:tc>
        <w:tc>
          <w:tcPr>
            <w:tcW w:w="1168" w:type="pct"/>
            <w:gridSpan w:val="2"/>
            <w:tcBorders>
              <w:top w:val="nil"/>
              <w:left w:val="nil"/>
              <w:bottom w:val="nil"/>
              <w:right w:val="nil"/>
            </w:tcBorders>
            <w:vAlign w:val="bottom"/>
          </w:tcPr>
          <w:p w14:paraId="04223748" w14:textId="77777777" w:rsidR="00EE4136" w:rsidRPr="00D72A2F" w:rsidRDefault="00EE4136" w:rsidP="00EE4136">
            <w:pPr>
              <w:rPr>
                <w:rFonts w:ascii="Arial" w:hAnsi="Arial" w:cs="Arial"/>
                <w:sz w:val="24"/>
                <w:szCs w:val="24"/>
              </w:rPr>
            </w:pPr>
            <w:r w:rsidRPr="00D72A2F">
              <w:rPr>
                <w:rFonts w:ascii="Arial" w:hAnsi="Arial" w:cs="Arial"/>
                <w:sz w:val="24"/>
                <w:szCs w:val="24"/>
              </w:rPr>
              <w:t xml:space="preserve">проверки </w:t>
            </w:r>
          </w:p>
        </w:tc>
      </w:tr>
      <w:tr w:rsidR="00EE4136" w:rsidRPr="00D72A2F" w14:paraId="1FA00A2E" w14:textId="77777777" w:rsidTr="004F190B">
        <w:trPr>
          <w:jc w:val="center"/>
        </w:trPr>
        <w:tc>
          <w:tcPr>
            <w:tcW w:w="888" w:type="pct"/>
            <w:tcBorders>
              <w:top w:val="nil"/>
              <w:left w:val="nil"/>
              <w:bottom w:val="nil"/>
              <w:right w:val="nil"/>
            </w:tcBorders>
          </w:tcPr>
          <w:p w14:paraId="7B62DD1F" w14:textId="77777777" w:rsidR="00EE4136" w:rsidRPr="00D72A2F" w:rsidRDefault="00EE4136" w:rsidP="00EE4136">
            <w:pPr>
              <w:rPr>
                <w:rFonts w:ascii="Arial" w:hAnsi="Arial" w:cs="Arial"/>
                <w:sz w:val="24"/>
                <w:szCs w:val="24"/>
              </w:rPr>
            </w:pPr>
          </w:p>
        </w:tc>
        <w:tc>
          <w:tcPr>
            <w:tcW w:w="3448" w:type="pct"/>
            <w:gridSpan w:val="2"/>
            <w:tcBorders>
              <w:top w:val="nil"/>
              <w:left w:val="nil"/>
              <w:bottom w:val="nil"/>
              <w:right w:val="nil"/>
            </w:tcBorders>
          </w:tcPr>
          <w:p w14:paraId="1AC9E9AC"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(плановой/внеплановой, документарной/выездной)</w:t>
            </w:r>
          </w:p>
        </w:tc>
        <w:tc>
          <w:tcPr>
            <w:tcW w:w="664" w:type="pct"/>
            <w:tcBorders>
              <w:top w:val="nil"/>
              <w:left w:val="nil"/>
              <w:bottom w:val="nil"/>
              <w:right w:val="nil"/>
            </w:tcBorders>
          </w:tcPr>
          <w:p w14:paraId="4F162541" w14:textId="77777777" w:rsidR="00EE4136" w:rsidRPr="00D72A2F" w:rsidRDefault="00EE4136" w:rsidP="00EE4136">
            <w:pPr>
              <w:rPr>
                <w:rFonts w:ascii="Arial" w:hAnsi="Arial" w:cs="Arial"/>
                <w:sz w:val="24"/>
                <w:szCs w:val="24"/>
              </w:rPr>
            </w:pPr>
          </w:p>
        </w:tc>
      </w:tr>
    </w:tbl>
    <w:p w14:paraId="59B338D6"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EE4136" w:rsidRPr="00D72A2F" w14:paraId="33C9DD8F" w14:textId="77777777" w:rsidTr="00EE4136">
        <w:trPr>
          <w:cantSplit/>
          <w:jc w:val="center"/>
        </w:trPr>
        <w:tc>
          <w:tcPr>
            <w:tcW w:w="510" w:type="dxa"/>
            <w:tcBorders>
              <w:top w:val="nil"/>
              <w:left w:val="nil"/>
              <w:bottom w:val="nil"/>
              <w:right w:val="nil"/>
            </w:tcBorders>
            <w:vAlign w:val="bottom"/>
          </w:tcPr>
          <w:p w14:paraId="4B985770" w14:textId="77777777" w:rsidR="00EE4136" w:rsidRPr="00D72A2F" w:rsidRDefault="00EE4136" w:rsidP="00EE4136">
            <w:pPr>
              <w:jc w:val="right"/>
              <w:rPr>
                <w:rFonts w:ascii="Arial" w:hAnsi="Arial" w:cs="Arial"/>
                <w:sz w:val="24"/>
                <w:szCs w:val="24"/>
              </w:rPr>
            </w:pPr>
            <w:r w:rsidRPr="00D72A2F">
              <w:rPr>
                <w:rFonts w:ascii="Arial" w:hAnsi="Arial" w:cs="Arial"/>
                <w:sz w:val="24"/>
                <w:szCs w:val="24"/>
              </w:rPr>
              <w:t>от “</w:t>
            </w:r>
          </w:p>
        </w:tc>
        <w:tc>
          <w:tcPr>
            <w:tcW w:w="454" w:type="dxa"/>
            <w:tcBorders>
              <w:top w:val="nil"/>
              <w:left w:val="nil"/>
              <w:bottom w:val="single" w:sz="4" w:space="0" w:color="auto"/>
              <w:right w:val="nil"/>
            </w:tcBorders>
            <w:vAlign w:val="bottom"/>
          </w:tcPr>
          <w:p w14:paraId="2E5F3A88" w14:textId="77777777" w:rsidR="00EE4136" w:rsidRPr="00D72A2F" w:rsidRDefault="00EE4136" w:rsidP="00EE4136">
            <w:pPr>
              <w:jc w:val="center"/>
              <w:rPr>
                <w:rFonts w:ascii="Arial" w:hAnsi="Arial" w:cs="Arial"/>
                <w:sz w:val="24"/>
                <w:szCs w:val="24"/>
              </w:rPr>
            </w:pPr>
          </w:p>
        </w:tc>
        <w:tc>
          <w:tcPr>
            <w:tcW w:w="255" w:type="dxa"/>
            <w:tcBorders>
              <w:top w:val="nil"/>
              <w:left w:val="nil"/>
              <w:bottom w:val="nil"/>
              <w:right w:val="nil"/>
            </w:tcBorders>
            <w:vAlign w:val="bottom"/>
          </w:tcPr>
          <w:p w14:paraId="16553AE4" w14:textId="77777777" w:rsidR="00EE4136" w:rsidRPr="00D72A2F" w:rsidRDefault="00EE4136" w:rsidP="00EE4136">
            <w:pPr>
              <w:rPr>
                <w:rFonts w:ascii="Arial" w:hAnsi="Arial" w:cs="Arial"/>
                <w:sz w:val="24"/>
                <w:szCs w:val="24"/>
              </w:rPr>
            </w:pPr>
            <w:r w:rsidRPr="00D72A2F">
              <w:rPr>
                <w:rFonts w:ascii="Arial" w:hAnsi="Arial" w:cs="Arial"/>
                <w:sz w:val="24"/>
                <w:szCs w:val="24"/>
              </w:rPr>
              <w:t>”</w:t>
            </w:r>
          </w:p>
        </w:tc>
        <w:tc>
          <w:tcPr>
            <w:tcW w:w="1361" w:type="dxa"/>
            <w:tcBorders>
              <w:top w:val="nil"/>
              <w:left w:val="nil"/>
              <w:bottom w:val="single" w:sz="4" w:space="0" w:color="auto"/>
              <w:right w:val="nil"/>
            </w:tcBorders>
            <w:vAlign w:val="bottom"/>
          </w:tcPr>
          <w:p w14:paraId="5EC0FB3E" w14:textId="77777777" w:rsidR="00EE4136" w:rsidRPr="00D72A2F" w:rsidRDefault="00EE4136" w:rsidP="00EE4136">
            <w:pPr>
              <w:jc w:val="center"/>
              <w:rPr>
                <w:rFonts w:ascii="Arial" w:hAnsi="Arial" w:cs="Arial"/>
                <w:sz w:val="24"/>
                <w:szCs w:val="24"/>
              </w:rPr>
            </w:pPr>
          </w:p>
        </w:tc>
        <w:tc>
          <w:tcPr>
            <w:tcW w:w="113" w:type="dxa"/>
            <w:tcBorders>
              <w:top w:val="nil"/>
              <w:left w:val="nil"/>
              <w:bottom w:val="nil"/>
              <w:right w:val="nil"/>
            </w:tcBorders>
            <w:vAlign w:val="bottom"/>
          </w:tcPr>
          <w:p w14:paraId="2C735F21" w14:textId="77777777" w:rsidR="00EE4136" w:rsidRPr="00D72A2F" w:rsidRDefault="00EE4136" w:rsidP="00EE4136">
            <w:pPr>
              <w:jc w:val="center"/>
              <w:rPr>
                <w:rFonts w:ascii="Arial" w:hAnsi="Arial" w:cs="Arial"/>
                <w:sz w:val="24"/>
                <w:szCs w:val="24"/>
              </w:rPr>
            </w:pPr>
          </w:p>
        </w:tc>
        <w:tc>
          <w:tcPr>
            <w:tcW w:w="737" w:type="dxa"/>
            <w:tcBorders>
              <w:top w:val="nil"/>
              <w:left w:val="nil"/>
              <w:bottom w:val="single" w:sz="4" w:space="0" w:color="auto"/>
              <w:right w:val="nil"/>
            </w:tcBorders>
            <w:vAlign w:val="bottom"/>
          </w:tcPr>
          <w:p w14:paraId="61153427" w14:textId="77777777" w:rsidR="00EE4136" w:rsidRPr="00D72A2F" w:rsidRDefault="00EE4136" w:rsidP="00EE4136">
            <w:pPr>
              <w:jc w:val="center"/>
              <w:rPr>
                <w:rFonts w:ascii="Arial" w:hAnsi="Arial" w:cs="Arial"/>
                <w:sz w:val="24"/>
                <w:szCs w:val="24"/>
              </w:rPr>
            </w:pPr>
          </w:p>
        </w:tc>
        <w:tc>
          <w:tcPr>
            <w:tcW w:w="680" w:type="dxa"/>
            <w:tcBorders>
              <w:top w:val="nil"/>
              <w:left w:val="nil"/>
              <w:bottom w:val="nil"/>
              <w:right w:val="nil"/>
            </w:tcBorders>
            <w:vAlign w:val="bottom"/>
          </w:tcPr>
          <w:p w14:paraId="057E9ABB"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г. №</w:t>
            </w:r>
          </w:p>
        </w:tc>
        <w:tc>
          <w:tcPr>
            <w:tcW w:w="678" w:type="dxa"/>
            <w:tcBorders>
              <w:top w:val="nil"/>
              <w:left w:val="nil"/>
              <w:bottom w:val="single" w:sz="4" w:space="0" w:color="auto"/>
              <w:right w:val="nil"/>
            </w:tcBorders>
            <w:vAlign w:val="bottom"/>
          </w:tcPr>
          <w:p w14:paraId="6502B440" w14:textId="77777777" w:rsidR="00EE4136" w:rsidRPr="00D72A2F" w:rsidRDefault="00EE4136" w:rsidP="00EE4136">
            <w:pPr>
              <w:jc w:val="center"/>
              <w:rPr>
                <w:rFonts w:ascii="Arial" w:hAnsi="Arial" w:cs="Arial"/>
                <w:sz w:val="24"/>
                <w:szCs w:val="24"/>
              </w:rPr>
            </w:pPr>
          </w:p>
        </w:tc>
      </w:tr>
    </w:tbl>
    <w:p w14:paraId="62457669" w14:textId="77777777" w:rsidR="00EE4136" w:rsidRPr="00D72A2F" w:rsidRDefault="00EE4136" w:rsidP="00EE4136">
      <w:pPr>
        <w:spacing w:before="240"/>
        <w:ind w:firstLine="567"/>
        <w:rPr>
          <w:rFonts w:ascii="Arial" w:hAnsi="Arial" w:cs="Arial"/>
          <w:sz w:val="24"/>
          <w:szCs w:val="24"/>
        </w:rPr>
      </w:pPr>
      <w:r w:rsidRPr="00D72A2F">
        <w:rPr>
          <w:rFonts w:ascii="Arial" w:hAnsi="Arial" w:cs="Arial"/>
          <w:sz w:val="24"/>
          <w:szCs w:val="24"/>
        </w:rPr>
        <w:t xml:space="preserve">1. Провести проверку в отношении  </w:t>
      </w:r>
    </w:p>
    <w:p w14:paraId="1DDC9494" w14:textId="77777777" w:rsidR="00EE4136" w:rsidRPr="00D72A2F" w:rsidRDefault="00EE4136" w:rsidP="00EE4136">
      <w:pPr>
        <w:pBdr>
          <w:top w:val="single" w:sz="4" w:space="1" w:color="auto"/>
        </w:pBdr>
        <w:ind w:left="4319"/>
        <w:rPr>
          <w:rFonts w:ascii="Arial" w:hAnsi="Arial" w:cs="Arial"/>
          <w:sz w:val="24"/>
          <w:szCs w:val="24"/>
        </w:rPr>
      </w:pPr>
    </w:p>
    <w:p w14:paraId="323CC3F7" w14:textId="77777777" w:rsidR="00EE4136" w:rsidRPr="00D72A2F" w:rsidRDefault="00EE4136" w:rsidP="00EE4136">
      <w:pPr>
        <w:rPr>
          <w:rFonts w:ascii="Arial" w:hAnsi="Arial" w:cs="Arial"/>
          <w:sz w:val="24"/>
          <w:szCs w:val="24"/>
        </w:rPr>
      </w:pPr>
    </w:p>
    <w:p w14:paraId="6036982C" w14:textId="77777777" w:rsidR="00EE4136" w:rsidRPr="00D72A2F" w:rsidRDefault="00EE4136" w:rsidP="00EE4136">
      <w:pPr>
        <w:pBdr>
          <w:top w:val="single" w:sz="4" w:space="1" w:color="auto"/>
        </w:pBdr>
        <w:rPr>
          <w:rFonts w:ascii="Arial" w:hAnsi="Arial" w:cs="Arial"/>
          <w:sz w:val="24"/>
          <w:szCs w:val="24"/>
        </w:rPr>
      </w:pPr>
    </w:p>
    <w:p w14:paraId="2978A7BA" w14:textId="77777777" w:rsidR="00EE4136" w:rsidRPr="00D72A2F" w:rsidRDefault="00EE4136" w:rsidP="00EE4136">
      <w:pPr>
        <w:rPr>
          <w:rFonts w:ascii="Arial" w:hAnsi="Arial" w:cs="Arial"/>
          <w:sz w:val="24"/>
          <w:szCs w:val="24"/>
        </w:rPr>
      </w:pPr>
    </w:p>
    <w:p w14:paraId="14C758F3" w14:textId="77777777" w:rsidR="00EE4136" w:rsidRPr="00D72A2F" w:rsidRDefault="00EE4136" w:rsidP="00EE4136">
      <w:pPr>
        <w:pBdr>
          <w:top w:val="single" w:sz="4" w:space="1" w:color="auto"/>
        </w:pBdr>
        <w:jc w:val="center"/>
        <w:rPr>
          <w:rFonts w:ascii="Arial" w:hAnsi="Arial" w:cs="Arial"/>
          <w:sz w:val="24"/>
          <w:szCs w:val="24"/>
        </w:rPr>
      </w:pPr>
      <w:r w:rsidRPr="00D72A2F">
        <w:rPr>
          <w:rFonts w:ascii="Arial" w:hAnsi="Arial" w:cs="Arial"/>
          <w:sz w:val="24"/>
          <w:szCs w:val="24"/>
        </w:rPr>
        <w:t>(наименование юридического лица, фамилия, имя, отчество (последнее – при наличии)</w:t>
      </w:r>
      <w:r w:rsidRPr="00D72A2F">
        <w:rPr>
          <w:rFonts w:ascii="Arial" w:hAnsi="Arial" w:cs="Arial"/>
          <w:sz w:val="24"/>
          <w:szCs w:val="24"/>
        </w:rPr>
        <w:br/>
        <w:t>индивидуального предпринимателя, гражданина)</w:t>
      </w:r>
    </w:p>
    <w:p w14:paraId="3EAC159B" w14:textId="77777777" w:rsidR="00EE4136" w:rsidRPr="00D72A2F" w:rsidRDefault="00EE4136" w:rsidP="00EE4136">
      <w:pPr>
        <w:spacing w:before="120"/>
        <w:ind w:firstLine="567"/>
        <w:rPr>
          <w:rFonts w:ascii="Arial" w:hAnsi="Arial" w:cs="Arial"/>
          <w:sz w:val="24"/>
          <w:szCs w:val="24"/>
        </w:rPr>
      </w:pPr>
      <w:r w:rsidRPr="00D72A2F">
        <w:rPr>
          <w:rFonts w:ascii="Arial" w:hAnsi="Arial" w:cs="Arial"/>
          <w:sz w:val="24"/>
          <w:szCs w:val="24"/>
        </w:rPr>
        <w:t xml:space="preserve">2. Место нахождения:  </w:t>
      </w:r>
    </w:p>
    <w:p w14:paraId="6AC59F0B" w14:textId="77777777" w:rsidR="00EE4136" w:rsidRPr="00D72A2F" w:rsidRDefault="00EE4136" w:rsidP="00EE4136">
      <w:pPr>
        <w:pBdr>
          <w:top w:val="single" w:sz="4" w:space="1" w:color="auto"/>
        </w:pBdr>
        <w:ind w:left="2977"/>
        <w:rPr>
          <w:rFonts w:ascii="Arial" w:hAnsi="Arial" w:cs="Arial"/>
          <w:sz w:val="24"/>
          <w:szCs w:val="24"/>
        </w:rPr>
      </w:pPr>
    </w:p>
    <w:p w14:paraId="3A734AA1" w14:textId="77777777" w:rsidR="00EE4136" w:rsidRPr="00D72A2F" w:rsidRDefault="00EE4136" w:rsidP="00EE4136">
      <w:pPr>
        <w:rPr>
          <w:rFonts w:ascii="Arial" w:hAnsi="Arial" w:cs="Arial"/>
          <w:sz w:val="24"/>
          <w:szCs w:val="24"/>
        </w:rPr>
      </w:pPr>
    </w:p>
    <w:p w14:paraId="7402D009" w14:textId="77777777" w:rsidR="00EE4136" w:rsidRPr="00D72A2F" w:rsidRDefault="00EE4136" w:rsidP="00EE4136">
      <w:pPr>
        <w:pBdr>
          <w:top w:val="single" w:sz="4" w:space="1" w:color="auto"/>
        </w:pBdr>
        <w:rPr>
          <w:rFonts w:ascii="Arial" w:hAnsi="Arial" w:cs="Arial"/>
          <w:sz w:val="24"/>
          <w:szCs w:val="24"/>
        </w:rPr>
      </w:pPr>
    </w:p>
    <w:p w14:paraId="2AF3E966" w14:textId="77777777" w:rsidR="00EE4136" w:rsidRPr="00D72A2F" w:rsidRDefault="00EE4136" w:rsidP="00EE4136">
      <w:pPr>
        <w:rPr>
          <w:rFonts w:ascii="Arial" w:hAnsi="Arial" w:cs="Arial"/>
          <w:sz w:val="24"/>
          <w:szCs w:val="24"/>
        </w:rPr>
      </w:pPr>
    </w:p>
    <w:p w14:paraId="6A4DB8E8" w14:textId="77777777" w:rsidR="00EE4136" w:rsidRPr="00D72A2F" w:rsidRDefault="00EE4136" w:rsidP="00EE4136">
      <w:pPr>
        <w:pBdr>
          <w:top w:val="single" w:sz="4" w:space="1" w:color="auto"/>
        </w:pBdr>
        <w:jc w:val="center"/>
        <w:rPr>
          <w:rFonts w:ascii="Arial" w:hAnsi="Arial" w:cs="Arial"/>
          <w:sz w:val="24"/>
          <w:szCs w:val="24"/>
        </w:rPr>
      </w:pPr>
      <w:r w:rsidRPr="00D72A2F">
        <w:rPr>
          <w:rFonts w:ascii="Arial" w:hAnsi="Arial" w:cs="Arial"/>
          <w:sz w:val="24"/>
          <w:szCs w:val="24"/>
        </w:rPr>
        <w:t xml:space="preserve">(юридического лица (филиалов, представительств, обособленных структурных подразделений), места фактического осуществления деятельности индивидуальным </w:t>
      </w:r>
      <w:r w:rsidRPr="00D72A2F">
        <w:rPr>
          <w:rFonts w:ascii="Arial" w:hAnsi="Arial" w:cs="Arial"/>
          <w:sz w:val="24"/>
          <w:szCs w:val="24"/>
        </w:rPr>
        <w:lastRenderedPageBreak/>
        <w:t>предпринимателем и (или) используемых ими производственных объектов, адрес регистрации гражданина)</w:t>
      </w:r>
    </w:p>
    <w:p w14:paraId="42BB87BB" w14:textId="77777777" w:rsidR="00EE4136" w:rsidRPr="00D72A2F" w:rsidRDefault="00EE4136" w:rsidP="00EE4136">
      <w:pPr>
        <w:spacing w:before="120"/>
        <w:ind w:firstLine="567"/>
        <w:rPr>
          <w:rFonts w:ascii="Arial" w:hAnsi="Arial" w:cs="Arial"/>
          <w:sz w:val="24"/>
          <w:szCs w:val="24"/>
        </w:rPr>
      </w:pPr>
      <w:r w:rsidRPr="00D72A2F">
        <w:rPr>
          <w:rFonts w:ascii="Arial" w:hAnsi="Arial" w:cs="Arial"/>
          <w:sz w:val="24"/>
          <w:szCs w:val="24"/>
        </w:rPr>
        <w:t>3. Назначить лицом(</w:t>
      </w:r>
      <w:proofErr w:type="spellStart"/>
      <w:r w:rsidRPr="00D72A2F">
        <w:rPr>
          <w:rFonts w:ascii="Arial" w:hAnsi="Arial" w:cs="Arial"/>
          <w:sz w:val="24"/>
          <w:szCs w:val="24"/>
        </w:rPr>
        <w:t>ами</w:t>
      </w:r>
      <w:proofErr w:type="spellEnd"/>
      <w:r w:rsidRPr="00D72A2F">
        <w:rPr>
          <w:rFonts w:ascii="Arial" w:hAnsi="Arial" w:cs="Arial"/>
          <w:sz w:val="24"/>
          <w:szCs w:val="24"/>
        </w:rPr>
        <w:t xml:space="preserve">), уполномоченным(и) на проведение проверки:  </w:t>
      </w:r>
    </w:p>
    <w:p w14:paraId="2F52D68B" w14:textId="77777777" w:rsidR="00EE4136" w:rsidRPr="00D72A2F" w:rsidRDefault="00EE4136" w:rsidP="00EE4136">
      <w:pPr>
        <w:pBdr>
          <w:top w:val="single" w:sz="4" w:space="1" w:color="auto"/>
        </w:pBdr>
        <w:ind w:left="8108"/>
        <w:rPr>
          <w:rFonts w:ascii="Arial" w:hAnsi="Arial" w:cs="Arial"/>
          <w:sz w:val="24"/>
          <w:szCs w:val="24"/>
        </w:rPr>
      </w:pPr>
    </w:p>
    <w:p w14:paraId="17FD6286" w14:textId="77777777" w:rsidR="00EE4136" w:rsidRPr="00D72A2F" w:rsidRDefault="00EE4136" w:rsidP="00EE4136">
      <w:pPr>
        <w:rPr>
          <w:rFonts w:ascii="Arial" w:hAnsi="Arial" w:cs="Arial"/>
          <w:sz w:val="24"/>
          <w:szCs w:val="24"/>
        </w:rPr>
      </w:pPr>
    </w:p>
    <w:p w14:paraId="6EB961DA" w14:textId="77777777" w:rsidR="00EE4136" w:rsidRPr="00D72A2F" w:rsidRDefault="00EE4136" w:rsidP="00EE4136">
      <w:pPr>
        <w:pBdr>
          <w:top w:val="single" w:sz="4" w:space="1" w:color="auto"/>
        </w:pBdr>
        <w:rPr>
          <w:rFonts w:ascii="Arial" w:hAnsi="Arial" w:cs="Arial"/>
          <w:sz w:val="24"/>
          <w:szCs w:val="24"/>
        </w:rPr>
      </w:pPr>
    </w:p>
    <w:p w14:paraId="58EBEAB8" w14:textId="77777777" w:rsidR="00EE4136" w:rsidRPr="00D72A2F" w:rsidRDefault="00EE4136" w:rsidP="00EE4136">
      <w:pPr>
        <w:rPr>
          <w:rFonts w:ascii="Arial" w:hAnsi="Arial" w:cs="Arial"/>
          <w:sz w:val="24"/>
          <w:szCs w:val="24"/>
        </w:rPr>
      </w:pPr>
    </w:p>
    <w:p w14:paraId="6D987EDD" w14:textId="77777777" w:rsidR="00EE4136" w:rsidRPr="00D72A2F" w:rsidRDefault="00EE4136" w:rsidP="00EE4136">
      <w:pPr>
        <w:pBdr>
          <w:top w:val="single" w:sz="4" w:space="1" w:color="auto"/>
        </w:pBdr>
        <w:jc w:val="center"/>
        <w:rPr>
          <w:rFonts w:ascii="Arial" w:hAnsi="Arial" w:cs="Arial"/>
          <w:sz w:val="24"/>
          <w:szCs w:val="24"/>
        </w:rPr>
      </w:pPr>
      <w:r w:rsidRPr="00D72A2F">
        <w:rPr>
          <w:rFonts w:ascii="Arial" w:hAnsi="Arial" w:cs="Arial"/>
          <w:sz w:val="24"/>
          <w:szCs w:val="24"/>
        </w:rPr>
        <w:t>(фамилия, имя, отчество (последнее – при наличии), должность должностного лица (должностных лиц), уполномоченного(</w:t>
      </w:r>
      <w:proofErr w:type="spellStart"/>
      <w:r w:rsidRPr="00D72A2F">
        <w:rPr>
          <w:rFonts w:ascii="Arial" w:hAnsi="Arial" w:cs="Arial"/>
          <w:sz w:val="24"/>
          <w:szCs w:val="24"/>
        </w:rPr>
        <w:t>ых</w:t>
      </w:r>
      <w:proofErr w:type="spellEnd"/>
      <w:r w:rsidRPr="00D72A2F">
        <w:rPr>
          <w:rFonts w:ascii="Arial" w:hAnsi="Arial" w:cs="Arial"/>
          <w:sz w:val="24"/>
          <w:szCs w:val="24"/>
        </w:rPr>
        <w:t>) на проведение проверки)</w:t>
      </w:r>
    </w:p>
    <w:p w14:paraId="0E47E551" w14:textId="77777777" w:rsidR="00EE4136" w:rsidRPr="00D72A2F" w:rsidRDefault="00EE4136" w:rsidP="00EE4136">
      <w:pPr>
        <w:spacing w:before="120"/>
        <w:ind w:firstLine="567"/>
        <w:jc w:val="both"/>
        <w:rPr>
          <w:rFonts w:ascii="Arial" w:hAnsi="Arial" w:cs="Arial"/>
          <w:sz w:val="24"/>
          <w:szCs w:val="24"/>
        </w:rPr>
      </w:pPr>
      <w:r w:rsidRPr="00D72A2F">
        <w:rPr>
          <w:rFonts w:ascii="Arial" w:hAnsi="Arial" w:cs="Arial"/>
          <w:sz w:val="24"/>
          <w:szCs w:val="24"/>
        </w:rPr>
        <w:t xml:space="preserve">4. Привлечь к проведению проверки в качестве экспертов, представителей экспертных организаций следующих лиц:  </w:t>
      </w:r>
    </w:p>
    <w:p w14:paraId="7734FFCE" w14:textId="77777777" w:rsidR="00EE4136" w:rsidRPr="00D72A2F" w:rsidRDefault="00EE4136" w:rsidP="00EE4136">
      <w:pPr>
        <w:pBdr>
          <w:top w:val="single" w:sz="4" w:space="1" w:color="auto"/>
        </w:pBdr>
        <w:ind w:left="3147"/>
        <w:rPr>
          <w:rFonts w:ascii="Arial" w:hAnsi="Arial" w:cs="Arial"/>
          <w:sz w:val="24"/>
          <w:szCs w:val="24"/>
        </w:rPr>
      </w:pPr>
    </w:p>
    <w:p w14:paraId="4746888F" w14:textId="77777777" w:rsidR="00EE4136" w:rsidRPr="00D72A2F" w:rsidRDefault="00EE4136" w:rsidP="00EE4136">
      <w:pPr>
        <w:rPr>
          <w:rFonts w:ascii="Arial" w:hAnsi="Arial" w:cs="Arial"/>
          <w:sz w:val="24"/>
          <w:szCs w:val="24"/>
        </w:rPr>
      </w:pPr>
    </w:p>
    <w:p w14:paraId="77F1A033" w14:textId="77777777" w:rsidR="00EE4136" w:rsidRPr="00D72A2F" w:rsidRDefault="00EE4136" w:rsidP="00EE4136">
      <w:pPr>
        <w:pBdr>
          <w:top w:val="single" w:sz="4" w:space="1" w:color="auto"/>
        </w:pBdr>
        <w:rPr>
          <w:rFonts w:ascii="Arial" w:hAnsi="Arial" w:cs="Arial"/>
          <w:sz w:val="24"/>
          <w:szCs w:val="24"/>
        </w:rPr>
      </w:pPr>
    </w:p>
    <w:p w14:paraId="0B9BC4F5" w14:textId="77777777" w:rsidR="00EE4136" w:rsidRPr="00D72A2F" w:rsidRDefault="00EE4136" w:rsidP="00EE4136">
      <w:pPr>
        <w:rPr>
          <w:rFonts w:ascii="Arial" w:hAnsi="Arial" w:cs="Arial"/>
          <w:sz w:val="24"/>
          <w:szCs w:val="24"/>
        </w:rPr>
      </w:pPr>
    </w:p>
    <w:p w14:paraId="71DFAB5D" w14:textId="77777777" w:rsidR="00EE4136" w:rsidRPr="00D72A2F" w:rsidRDefault="00EE4136" w:rsidP="00EE4136">
      <w:pPr>
        <w:pBdr>
          <w:top w:val="single" w:sz="4" w:space="1" w:color="auto"/>
        </w:pBdr>
        <w:jc w:val="center"/>
        <w:rPr>
          <w:rFonts w:ascii="Arial" w:hAnsi="Arial" w:cs="Arial"/>
          <w:sz w:val="24"/>
          <w:szCs w:val="24"/>
        </w:rPr>
      </w:pPr>
      <w:r w:rsidRPr="00D72A2F">
        <w:rPr>
          <w:rFonts w:ascii="Arial" w:hAnsi="Arial" w:cs="Arial"/>
          <w:sz w:val="24"/>
          <w:szCs w:val="24"/>
        </w:rPr>
        <w:t>(фамилия, имя, отчество (последнее – при наличии), должности привлекаемых к проведению проверки</w:t>
      </w:r>
      <w:r w:rsidRPr="00D72A2F">
        <w:rPr>
          <w:rFonts w:ascii="Arial" w:hAnsi="Arial" w:cs="Arial"/>
          <w:sz w:val="24"/>
          <w:szCs w:val="24"/>
        </w:rPr>
        <w:br/>
        <w:t>экспертов и (или) наименование экспертной организации с указанием реквизитов свидетельства</w:t>
      </w:r>
      <w:r w:rsidRPr="00D72A2F">
        <w:rPr>
          <w:rFonts w:ascii="Arial" w:hAnsi="Arial" w:cs="Arial"/>
          <w:sz w:val="24"/>
          <w:szCs w:val="24"/>
        </w:rPr>
        <w:br/>
        <w:t>об аккредитации и наименования органа по аккредитации, выдавшего свидетельство об аккредитации)</w:t>
      </w:r>
    </w:p>
    <w:p w14:paraId="2CBE101D" w14:textId="77777777" w:rsidR="00EE4136" w:rsidRPr="00D72A2F" w:rsidRDefault="00EE4136" w:rsidP="00EE4136">
      <w:pPr>
        <w:spacing w:before="120"/>
        <w:ind w:firstLine="567"/>
        <w:rPr>
          <w:rFonts w:ascii="Arial" w:hAnsi="Arial" w:cs="Arial"/>
          <w:sz w:val="24"/>
          <w:szCs w:val="24"/>
        </w:rPr>
      </w:pPr>
      <w:r w:rsidRPr="00D72A2F">
        <w:rPr>
          <w:rFonts w:ascii="Arial" w:hAnsi="Arial" w:cs="Arial"/>
          <w:sz w:val="24"/>
          <w:szCs w:val="24"/>
        </w:rPr>
        <w:t xml:space="preserve">5. Настоящая проверка проводится в рамках  </w:t>
      </w:r>
    </w:p>
    <w:p w14:paraId="127CEFCC" w14:textId="77777777" w:rsidR="00EE4136" w:rsidRPr="00D72A2F" w:rsidRDefault="00EE4136" w:rsidP="00EE4136">
      <w:pPr>
        <w:pBdr>
          <w:top w:val="single" w:sz="4" w:space="1" w:color="auto"/>
        </w:pBdr>
        <w:ind w:left="5245"/>
        <w:rPr>
          <w:rFonts w:ascii="Arial" w:hAnsi="Arial" w:cs="Arial"/>
          <w:sz w:val="24"/>
          <w:szCs w:val="24"/>
        </w:rPr>
      </w:pPr>
    </w:p>
    <w:p w14:paraId="5E080E9E" w14:textId="77777777" w:rsidR="00EE4136" w:rsidRPr="00D72A2F" w:rsidRDefault="00EE4136" w:rsidP="00EE4136">
      <w:pPr>
        <w:rPr>
          <w:rFonts w:ascii="Arial" w:hAnsi="Arial" w:cs="Arial"/>
          <w:sz w:val="24"/>
          <w:szCs w:val="24"/>
        </w:rPr>
      </w:pPr>
    </w:p>
    <w:p w14:paraId="7625B55D" w14:textId="77777777" w:rsidR="00EE4136" w:rsidRPr="00D72A2F" w:rsidRDefault="00EE4136" w:rsidP="00EE4136">
      <w:pPr>
        <w:pBdr>
          <w:top w:val="single" w:sz="4" w:space="1" w:color="auto"/>
        </w:pBdr>
        <w:rPr>
          <w:rFonts w:ascii="Arial" w:hAnsi="Arial" w:cs="Arial"/>
          <w:sz w:val="24"/>
          <w:szCs w:val="24"/>
        </w:rPr>
      </w:pPr>
    </w:p>
    <w:p w14:paraId="1FAB9531" w14:textId="77777777" w:rsidR="00EE4136" w:rsidRPr="00D72A2F" w:rsidRDefault="00EE4136" w:rsidP="00EE4136">
      <w:pPr>
        <w:rPr>
          <w:rFonts w:ascii="Arial" w:hAnsi="Arial" w:cs="Arial"/>
          <w:sz w:val="24"/>
          <w:szCs w:val="24"/>
        </w:rPr>
      </w:pPr>
    </w:p>
    <w:p w14:paraId="14873B91" w14:textId="77777777" w:rsidR="00EE4136" w:rsidRPr="00D72A2F" w:rsidRDefault="00EE4136" w:rsidP="00EE4136">
      <w:pPr>
        <w:pBdr>
          <w:top w:val="single" w:sz="4" w:space="1" w:color="auto"/>
        </w:pBdr>
        <w:jc w:val="center"/>
        <w:rPr>
          <w:rFonts w:ascii="Arial" w:hAnsi="Arial" w:cs="Arial"/>
          <w:sz w:val="24"/>
          <w:szCs w:val="24"/>
        </w:rPr>
      </w:pPr>
      <w:r w:rsidRPr="00D72A2F">
        <w:rPr>
          <w:rFonts w:ascii="Arial" w:hAnsi="Arial" w:cs="Arial"/>
          <w:sz w:val="24"/>
          <w:szCs w:val="24"/>
        </w:rPr>
        <w:t>(наименование вида (видов) государственного контроля (надзора), муниципального контроля, реестровый(</w:t>
      </w:r>
      <w:proofErr w:type="spellStart"/>
      <w:r w:rsidRPr="00D72A2F">
        <w:rPr>
          <w:rFonts w:ascii="Arial" w:hAnsi="Arial" w:cs="Arial"/>
          <w:sz w:val="24"/>
          <w:szCs w:val="24"/>
        </w:rPr>
        <w:t>ые</w:t>
      </w:r>
      <w:proofErr w:type="spellEnd"/>
      <w:r w:rsidRPr="00D72A2F">
        <w:rPr>
          <w:rFonts w:ascii="Arial" w:hAnsi="Arial" w:cs="Arial"/>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14:paraId="2304D716" w14:textId="77777777" w:rsidR="00EE4136" w:rsidRPr="00D72A2F" w:rsidRDefault="00EE4136" w:rsidP="00EE4136">
      <w:pPr>
        <w:spacing w:before="120"/>
        <w:ind w:firstLine="567"/>
        <w:rPr>
          <w:rFonts w:ascii="Arial" w:hAnsi="Arial" w:cs="Arial"/>
          <w:sz w:val="24"/>
          <w:szCs w:val="24"/>
        </w:rPr>
      </w:pPr>
      <w:r w:rsidRPr="00D72A2F">
        <w:rPr>
          <w:rFonts w:ascii="Arial" w:hAnsi="Arial" w:cs="Arial"/>
          <w:sz w:val="24"/>
          <w:szCs w:val="24"/>
        </w:rPr>
        <w:t>6. Установить, что:</w:t>
      </w:r>
    </w:p>
    <w:p w14:paraId="0BBC1D52" w14:textId="77777777" w:rsidR="00EE4136" w:rsidRPr="00D72A2F" w:rsidRDefault="00EE4136" w:rsidP="00EE4136">
      <w:pPr>
        <w:ind w:firstLine="567"/>
        <w:rPr>
          <w:rFonts w:ascii="Arial" w:hAnsi="Arial" w:cs="Arial"/>
          <w:sz w:val="24"/>
          <w:szCs w:val="24"/>
        </w:rPr>
      </w:pPr>
      <w:r w:rsidRPr="00D72A2F">
        <w:rPr>
          <w:rFonts w:ascii="Arial" w:hAnsi="Arial" w:cs="Arial"/>
          <w:sz w:val="24"/>
          <w:szCs w:val="24"/>
        </w:rPr>
        <w:t xml:space="preserve">настоящая проверка проводится с целью:  </w:t>
      </w:r>
    </w:p>
    <w:p w14:paraId="4ABD7A5A" w14:textId="77777777" w:rsidR="00EE4136" w:rsidRPr="00D72A2F" w:rsidRDefault="00EE4136" w:rsidP="00EE4136">
      <w:pPr>
        <w:pBdr>
          <w:top w:val="single" w:sz="4" w:space="1" w:color="auto"/>
        </w:pBdr>
        <w:ind w:left="4916"/>
        <w:rPr>
          <w:rFonts w:ascii="Arial" w:hAnsi="Arial" w:cs="Arial"/>
          <w:sz w:val="24"/>
          <w:szCs w:val="24"/>
        </w:rPr>
      </w:pPr>
    </w:p>
    <w:p w14:paraId="620BA4F0" w14:textId="77777777" w:rsidR="00EE4136" w:rsidRPr="00D72A2F" w:rsidRDefault="00EE4136" w:rsidP="00EE4136">
      <w:pPr>
        <w:rPr>
          <w:rFonts w:ascii="Arial" w:hAnsi="Arial" w:cs="Arial"/>
          <w:sz w:val="24"/>
          <w:szCs w:val="24"/>
        </w:rPr>
      </w:pPr>
    </w:p>
    <w:p w14:paraId="73C367A5" w14:textId="77777777" w:rsidR="00EE4136" w:rsidRPr="00D72A2F" w:rsidRDefault="00EE4136" w:rsidP="00EE4136">
      <w:pPr>
        <w:pBdr>
          <w:top w:val="single" w:sz="4" w:space="1" w:color="auto"/>
        </w:pBdr>
        <w:rPr>
          <w:rFonts w:ascii="Arial" w:hAnsi="Arial" w:cs="Arial"/>
          <w:sz w:val="24"/>
          <w:szCs w:val="24"/>
        </w:rPr>
      </w:pPr>
    </w:p>
    <w:p w14:paraId="2A6C2AB1" w14:textId="77777777" w:rsidR="00EE4136" w:rsidRPr="00D72A2F" w:rsidRDefault="00EE4136" w:rsidP="00EE4136">
      <w:pPr>
        <w:rPr>
          <w:rFonts w:ascii="Arial" w:hAnsi="Arial" w:cs="Arial"/>
          <w:sz w:val="24"/>
          <w:szCs w:val="24"/>
        </w:rPr>
      </w:pPr>
    </w:p>
    <w:p w14:paraId="12AE849F" w14:textId="77777777" w:rsidR="00EE4136" w:rsidRPr="00D72A2F" w:rsidRDefault="00EE4136" w:rsidP="00EE4136">
      <w:pPr>
        <w:pBdr>
          <w:top w:val="single" w:sz="4" w:space="1" w:color="auto"/>
        </w:pBdr>
        <w:rPr>
          <w:rFonts w:ascii="Arial" w:hAnsi="Arial" w:cs="Arial"/>
          <w:sz w:val="24"/>
          <w:szCs w:val="24"/>
        </w:rPr>
      </w:pPr>
    </w:p>
    <w:p w14:paraId="4C2283B4"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При установлении целей проводимой проверки указывается следующая информация:</w:t>
      </w:r>
    </w:p>
    <w:p w14:paraId="63237637"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а) в случае проведения плановой проверки:</w:t>
      </w:r>
    </w:p>
    <w:p w14:paraId="627B1669"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ссылка на утвержденный ежегодный план проведения плановых проверок;</w:t>
      </w:r>
    </w:p>
    <w:p w14:paraId="2717B2B5"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532F8732"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б) в случае проведения внеплановой проверки:</w:t>
      </w:r>
    </w:p>
    <w:p w14:paraId="616260E7"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14:paraId="162C72A9"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w:t>
      </w:r>
      <w:r w:rsidRPr="00D72A2F">
        <w:rPr>
          <w:rFonts w:ascii="Arial" w:hAnsi="Arial" w:cs="Arial"/>
          <w:sz w:val="24"/>
          <w:szCs w:val="24"/>
        </w:rP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423770B8"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63EC2CF1"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7684FB2E"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66A5078C"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641F7F2B"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275E7162"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6D30917E"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7B4A8741" w14:textId="77777777" w:rsidR="00EE4136" w:rsidRPr="00D72A2F" w:rsidRDefault="00EE4136" w:rsidP="00EE4136">
      <w:pPr>
        <w:spacing w:before="120"/>
        <w:ind w:firstLine="567"/>
        <w:rPr>
          <w:rFonts w:ascii="Arial" w:hAnsi="Arial" w:cs="Arial"/>
          <w:sz w:val="24"/>
          <w:szCs w:val="24"/>
        </w:rPr>
      </w:pPr>
      <w:r w:rsidRPr="00D72A2F">
        <w:rPr>
          <w:rFonts w:ascii="Arial" w:hAnsi="Arial" w:cs="Arial"/>
          <w:sz w:val="24"/>
          <w:szCs w:val="24"/>
        </w:rPr>
        <w:t xml:space="preserve">задачами настоящей проверки являются:  </w:t>
      </w:r>
    </w:p>
    <w:p w14:paraId="7533CBCF" w14:textId="77777777" w:rsidR="00EE4136" w:rsidRPr="00D72A2F" w:rsidRDefault="00EE4136" w:rsidP="00EE4136">
      <w:pPr>
        <w:pBdr>
          <w:top w:val="single" w:sz="4" w:space="1" w:color="auto"/>
        </w:pBdr>
        <w:ind w:left="4876"/>
        <w:rPr>
          <w:rFonts w:ascii="Arial" w:hAnsi="Arial" w:cs="Arial"/>
          <w:sz w:val="24"/>
          <w:szCs w:val="24"/>
        </w:rPr>
      </w:pPr>
    </w:p>
    <w:p w14:paraId="5F1EC67F" w14:textId="77777777" w:rsidR="00EE4136" w:rsidRPr="00D72A2F" w:rsidRDefault="00EE4136" w:rsidP="00EE4136">
      <w:pPr>
        <w:rPr>
          <w:rFonts w:ascii="Arial" w:hAnsi="Arial" w:cs="Arial"/>
          <w:sz w:val="24"/>
          <w:szCs w:val="24"/>
        </w:rPr>
      </w:pPr>
    </w:p>
    <w:p w14:paraId="3AB1F18B" w14:textId="77777777" w:rsidR="00EE4136" w:rsidRPr="00D72A2F" w:rsidRDefault="00EE4136" w:rsidP="00EE4136">
      <w:pPr>
        <w:pBdr>
          <w:top w:val="single" w:sz="4" w:space="1" w:color="auto"/>
        </w:pBdr>
        <w:rPr>
          <w:rFonts w:ascii="Arial" w:hAnsi="Arial" w:cs="Arial"/>
          <w:sz w:val="24"/>
          <w:szCs w:val="24"/>
        </w:rPr>
      </w:pPr>
    </w:p>
    <w:p w14:paraId="578C418E" w14:textId="77777777" w:rsidR="00EE4136" w:rsidRPr="00D72A2F" w:rsidRDefault="00EE4136" w:rsidP="00EE4136">
      <w:pPr>
        <w:rPr>
          <w:rFonts w:ascii="Arial" w:hAnsi="Arial" w:cs="Arial"/>
          <w:sz w:val="24"/>
          <w:szCs w:val="24"/>
        </w:rPr>
      </w:pPr>
    </w:p>
    <w:p w14:paraId="3ABBB92E" w14:textId="77777777" w:rsidR="00EE4136" w:rsidRPr="00D72A2F" w:rsidRDefault="00EE4136" w:rsidP="00EE4136">
      <w:pPr>
        <w:pBdr>
          <w:top w:val="single" w:sz="4" w:space="1" w:color="auto"/>
        </w:pBdr>
        <w:rPr>
          <w:rFonts w:ascii="Arial" w:hAnsi="Arial" w:cs="Arial"/>
          <w:sz w:val="24"/>
          <w:szCs w:val="24"/>
        </w:rPr>
      </w:pPr>
    </w:p>
    <w:p w14:paraId="4EBBF652" w14:textId="77777777" w:rsidR="00EE4136" w:rsidRPr="00D72A2F" w:rsidRDefault="00EE4136" w:rsidP="00EE4136">
      <w:pPr>
        <w:spacing w:before="120"/>
        <w:ind w:firstLine="567"/>
        <w:rPr>
          <w:rFonts w:ascii="Arial" w:hAnsi="Arial" w:cs="Arial"/>
          <w:sz w:val="24"/>
          <w:szCs w:val="24"/>
        </w:rPr>
      </w:pPr>
      <w:r w:rsidRPr="00D72A2F">
        <w:rPr>
          <w:rFonts w:ascii="Arial" w:hAnsi="Arial" w:cs="Arial"/>
          <w:sz w:val="24"/>
          <w:szCs w:val="24"/>
        </w:rPr>
        <w:t>7. Предметом настоящей проверки является (отметить нужное):</w:t>
      </w:r>
    </w:p>
    <w:p w14:paraId="1BE5951D"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соблюдение обязательных требований и (или) требований, установленных муниципальными правовыми актами;</w:t>
      </w:r>
    </w:p>
    <w:p w14:paraId="51962D89"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095DBCDC"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D72A2F">
        <w:rPr>
          <w:rFonts w:ascii="Arial" w:hAnsi="Arial" w:cs="Arial"/>
          <w:sz w:val="24"/>
          <w:szCs w:val="24"/>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6C230076"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выполнение предписаний органов государственного контроля (надзора), органов муниципального контроля;</w:t>
      </w:r>
    </w:p>
    <w:p w14:paraId="15D5A615" w14:textId="77777777" w:rsidR="00EE4136" w:rsidRPr="00D72A2F" w:rsidRDefault="00EE4136" w:rsidP="00EE4136">
      <w:pPr>
        <w:ind w:firstLine="567"/>
        <w:rPr>
          <w:rFonts w:ascii="Arial" w:hAnsi="Arial" w:cs="Arial"/>
          <w:sz w:val="24"/>
          <w:szCs w:val="24"/>
        </w:rPr>
      </w:pPr>
      <w:r w:rsidRPr="00D72A2F">
        <w:rPr>
          <w:rFonts w:ascii="Arial" w:hAnsi="Arial" w:cs="Arial"/>
          <w:sz w:val="24"/>
          <w:szCs w:val="24"/>
        </w:rPr>
        <w:t>проведение мероприятий:</w:t>
      </w:r>
    </w:p>
    <w:p w14:paraId="405126CE"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044A8900"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по предупреждению возникновения чрезвычайных ситуаций природного и техногенного характера;</w:t>
      </w:r>
    </w:p>
    <w:p w14:paraId="3A768883" w14:textId="77777777" w:rsidR="00EE4136" w:rsidRPr="00D72A2F" w:rsidRDefault="00EE4136" w:rsidP="00EE4136">
      <w:pPr>
        <w:ind w:firstLine="567"/>
        <w:rPr>
          <w:rFonts w:ascii="Arial" w:hAnsi="Arial" w:cs="Arial"/>
          <w:sz w:val="24"/>
          <w:szCs w:val="24"/>
        </w:rPr>
      </w:pPr>
      <w:r w:rsidRPr="00D72A2F">
        <w:rPr>
          <w:rFonts w:ascii="Arial" w:hAnsi="Arial" w:cs="Arial"/>
          <w:sz w:val="24"/>
          <w:szCs w:val="24"/>
        </w:rPr>
        <w:t>по обеспечению безопасности государства;</w:t>
      </w:r>
    </w:p>
    <w:p w14:paraId="705FD650" w14:textId="77777777" w:rsidR="00EE4136" w:rsidRPr="00D72A2F" w:rsidRDefault="00EE4136" w:rsidP="00EE4136">
      <w:pPr>
        <w:ind w:firstLine="567"/>
        <w:rPr>
          <w:rFonts w:ascii="Arial" w:hAnsi="Arial" w:cs="Arial"/>
          <w:sz w:val="24"/>
          <w:szCs w:val="24"/>
        </w:rPr>
      </w:pPr>
      <w:r w:rsidRPr="00D72A2F">
        <w:rPr>
          <w:rFonts w:ascii="Arial" w:hAnsi="Arial" w:cs="Arial"/>
          <w:sz w:val="24"/>
          <w:szCs w:val="24"/>
        </w:rPr>
        <w:t>по ликвидации последствий причинения такого вреда.</w:t>
      </w:r>
    </w:p>
    <w:p w14:paraId="27ADBB44" w14:textId="77777777" w:rsidR="00EE4136" w:rsidRPr="00D72A2F" w:rsidRDefault="00EE4136" w:rsidP="00EE4136">
      <w:pPr>
        <w:spacing w:before="120"/>
        <w:ind w:firstLine="567"/>
        <w:rPr>
          <w:rFonts w:ascii="Arial" w:hAnsi="Arial" w:cs="Arial"/>
          <w:sz w:val="24"/>
          <w:szCs w:val="24"/>
        </w:rPr>
      </w:pPr>
      <w:r w:rsidRPr="00D72A2F">
        <w:rPr>
          <w:rFonts w:ascii="Arial" w:hAnsi="Arial" w:cs="Arial"/>
          <w:sz w:val="24"/>
          <w:szCs w:val="24"/>
        </w:rPr>
        <w:t>8.</w:t>
      </w:r>
      <w:r w:rsidRPr="00D72A2F">
        <w:rPr>
          <w:rFonts w:ascii="Arial" w:hAnsi="Arial" w:cs="Arial"/>
          <w:sz w:val="24"/>
          <w:szCs w:val="24"/>
          <w:lang w:val="en-US"/>
        </w:rPr>
        <w:t> </w:t>
      </w:r>
      <w:r w:rsidRPr="00D72A2F">
        <w:rPr>
          <w:rFonts w:ascii="Arial" w:hAnsi="Arial" w:cs="Arial"/>
          <w:sz w:val="24"/>
          <w:szCs w:val="24"/>
        </w:rPr>
        <w:t xml:space="preserve">Срок проведения проверки:  </w:t>
      </w:r>
    </w:p>
    <w:p w14:paraId="4EF5F173" w14:textId="77777777" w:rsidR="00EE4136" w:rsidRPr="00D72A2F" w:rsidRDefault="00EE4136" w:rsidP="00EE4136">
      <w:pPr>
        <w:pBdr>
          <w:top w:val="single" w:sz="4" w:space="1" w:color="auto"/>
        </w:pBdr>
        <w:spacing w:after="180"/>
        <w:ind w:left="3805"/>
        <w:rPr>
          <w:rFonts w:ascii="Arial" w:hAnsi="Arial" w:cs="Arial"/>
          <w:sz w:val="24"/>
          <w:szCs w:val="24"/>
        </w:rPr>
      </w:pPr>
    </w:p>
    <w:tbl>
      <w:tblPr>
        <w:tblW w:w="5000" w:type="pct"/>
        <w:tblCellMar>
          <w:left w:w="28" w:type="dxa"/>
          <w:right w:w="28" w:type="dxa"/>
        </w:tblCellMar>
        <w:tblLook w:val="04A0" w:firstRow="1" w:lastRow="0" w:firstColumn="1" w:lastColumn="0" w:noHBand="0" w:noVBand="1"/>
      </w:tblPr>
      <w:tblGrid>
        <w:gridCol w:w="5112"/>
        <w:gridCol w:w="220"/>
        <w:gridCol w:w="585"/>
        <w:gridCol w:w="328"/>
        <w:gridCol w:w="2046"/>
        <w:gridCol w:w="511"/>
        <w:gridCol w:w="476"/>
        <w:gridCol w:w="983"/>
      </w:tblGrid>
      <w:tr w:rsidR="00EE4136" w:rsidRPr="00D72A2F" w14:paraId="6A28DC17" w14:textId="77777777" w:rsidTr="00D779B4">
        <w:tc>
          <w:tcPr>
            <w:tcW w:w="2491" w:type="pct"/>
            <w:vAlign w:val="bottom"/>
            <w:hideMark/>
          </w:tcPr>
          <w:p w14:paraId="4C3CA922" w14:textId="77777777" w:rsidR="00EE4136" w:rsidRPr="00D72A2F" w:rsidRDefault="00EE4136" w:rsidP="00EE4136">
            <w:pPr>
              <w:rPr>
                <w:rFonts w:ascii="Arial" w:hAnsi="Arial" w:cs="Arial"/>
                <w:sz w:val="24"/>
                <w:szCs w:val="24"/>
              </w:rPr>
            </w:pPr>
            <w:r w:rsidRPr="00D72A2F">
              <w:rPr>
                <w:rFonts w:ascii="Arial" w:hAnsi="Arial" w:cs="Arial"/>
                <w:sz w:val="24"/>
                <w:szCs w:val="24"/>
              </w:rPr>
              <w:t>К проведению проверки приступить с</w:t>
            </w:r>
          </w:p>
        </w:tc>
        <w:tc>
          <w:tcPr>
            <w:tcW w:w="107" w:type="pct"/>
            <w:vAlign w:val="bottom"/>
            <w:hideMark/>
          </w:tcPr>
          <w:p w14:paraId="4E316DD2" w14:textId="77777777" w:rsidR="00EE4136" w:rsidRPr="00D72A2F" w:rsidRDefault="00EE4136" w:rsidP="00EE4136">
            <w:pPr>
              <w:jc w:val="right"/>
              <w:rPr>
                <w:rFonts w:ascii="Arial" w:hAnsi="Arial" w:cs="Arial"/>
                <w:sz w:val="24"/>
                <w:szCs w:val="24"/>
              </w:rPr>
            </w:pPr>
            <w:r w:rsidRPr="00D72A2F">
              <w:rPr>
                <w:rFonts w:ascii="Arial" w:hAnsi="Arial" w:cs="Arial"/>
                <w:sz w:val="24"/>
                <w:szCs w:val="24"/>
              </w:rPr>
              <w:t>“</w:t>
            </w:r>
          </w:p>
        </w:tc>
        <w:tc>
          <w:tcPr>
            <w:tcW w:w="285" w:type="pct"/>
            <w:tcBorders>
              <w:top w:val="nil"/>
              <w:left w:val="nil"/>
              <w:bottom w:val="single" w:sz="4" w:space="0" w:color="auto"/>
              <w:right w:val="nil"/>
            </w:tcBorders>
            <w:vAlign w:val="bottom"/>
          </w:tcPr>
          <w:p w14:paraId="594EDD6A" w14:textId="77777777" w:rsidR="00EE4136" w:rsidRPr="00D72A2F" w:rsidRDefault="00EE4136" w:rsidP="00EE4136">
            <w:pPr>
              <w:jc w:val="center"/>
              <w:rPr>
                <w:rFonts w:ascii="Arial" w:hAnsi="Arial" w:cs="Arial"/>
                <w:sz w:val="24"/>
                <w:szCs w:val="24"/>
              </w:rPr>
            </w:pPr>
          </w:p>
        </w:tc>
        <w:tc>
          <w:tcPr>
            <w:tcW w:w="160" w:type="pct"/>
            <w:vAlign w:val="bottom"/>
            <w:hideMark/>
          </w:tcPr>
          <w:p w14:paraId="41911A54" w14:textId="77777777" w:rsidR="00EE4136" w:rsidRPr="00D72A2F" w:rsidRDefault="00EE4136" w:rsidP="00EE4136">
            <w:pPr>
              <w:rPr>
                <w:rFonts w:ascii="Arial" w:hAnsi="Arial" w:cs="Arial"/>
                <w:sz w:val="24"/>
                <w:szCs w:val="24"/>
              </w:rPr>
            </w:pPr>
            <w:r w:rsidRPr="00D72A2F">
              <w:rPr>
                <w:rFonts w:ascii="Arial" w:hAnsi="Arial" w:cs="Arial"/>
                <w:sz w:val="24"/>
                <w:szCs w:val="24"/>
              </w:rPr>
              <w:t>”</w:t>
            </w:r>
          </w:p>
        </w:tc>
        <w:tc>
          <w:tcPr>
            <w:tcW w:w="997" w:type="pct"/>
            <w:tcBorders>
              <w:top w:val="nil"/>
              <w:left w:val="nil"/>
              <w:bottom w:val="single" w:sz="4" w:space="0" w:color="auto"/>
              <w:right w:val="nil"/>
            </w:tcBorders>
            <w:vAlign w:val="bottom"/>
          </w:tcPr>
          <w:p w14:paraId="76ABD4CA" w14:textId="77777777" w:rsidR="00EE4136" w:rsidRPr="00D72A2F" w:rsidRDefault="00EE4136" w:rsidP="00EE4136">
            <w:pPr>
              <w:jc w:val="center"/>
              <w:rPr>
                <w:rFonts w:ascii="Arial" w:hAnsi="Arial" w:cs="Arial"/>
                <w:sz w:val="24"/>
                <w:szCs w:val="24"/>
              </w:rPr>
            </w:pPr>
          </w:p>
        </w:tc>
        <w:tc>
          <w:tcPr>
            <w:tcW w:w="249" w:type="pct"/>
            <w:vAlign w:val="bottom"/>
            <w:hideMark/>
          </w:tcPr>
          <w:p w14:paraId="390F4624" w14:textId="77777777" w:rsidR="00EE4136" w:rsidRPr="00D72A2F" w:rsidRDefault="00EE4136" w:rsidP="00EE4136">
            <w:pPr>
              <w:jc w:val="right"/>
              <w:rPr>
                <w:rFonts w:ascii="Arial" w:hAnsi="Arial" w:cs="Arial"/>
                <w:sz w:val="24"/>
                <w:szCs w:val="24"/>
              </w:rPr>
            </w:pPr>
            <w:r w:rsidRPr="00D72A2F">
              <w:rPr>
                <w:rFonts w:ascii="Arial" w:hAnsi="Arial" w:cs="Arial"/>
                <w:sz w:val="24"/>
                <w:szCs w:val="24"/>
              </w:rPr>
              <w:t>20</w:t>
            </w:r>
          </w:p>
        </w:tc>
        <w:tc>
          <w:tcPr>
            <w:tcW w:w="232" w:type="pct"/>
            <w:tcBorders>
              <w:top w:val="nil"/>
              <w:left w:val="nil"/>
              <w:bottom w:val="single" w:sz="4" w:space="0" w:color="auto"/>
              <w:right w:val="nil"/>
            </w:tcBorders>
            <w:vAlign w:val="bottom"/>
          </w:tcPr>
          <w:p w14:paraId="1A029731" w14:textId="77777777" w:rsidR="00EE4136" w:rsidRPr="00D72A2F" w:rsidRDefault="00EE4136" w:rsidP="00EE4136">
            <w:pPr>
              <w:rPr>
                <w:rFonts w:ascii="Arial" w:hAnsi="Arial" w:cs="Arial"/>
                <w:sz w:val="24"/>
                <w:szCs w:val="24"/>
              </w:rPr>
            </w:pPr>
          </w:p>
        </w:tc>
        <w:tc>
          <w:tcPr>
            <w:tcW w:w="480" w:type="pct"/>
            <w:vAlign w:val="bottom"/>
            <w:hideMark/>
          </w:tcPr>
          <w:p w14:paraId="706EEA8B" w14:textId="77777777" w:rsidR="00EE4136" w:rsidRPr="00D72A2F" w:rsidRDefault="00EE4136" w:rsidP="00EE4136">
            <w:pPr>
              <w:ind w:left="57"/>
              <w:rPr>
                <w:rFonts w:ascii="Arial" w:hAnsi="Arial" w:cs="Arial"/>
                <w:sz w:val="24"/>
                <w:szCs w:val="24"/>
              </w:rPr>
            </w:pPr>
            <w:r w:rsidRPr="00D72A2F">
              <w:rPr>
                <w:rFonts w:ascii="Arial" w:hAnsi="Arial" w:cs="Arial"/>
                <w:sz w:val="24"/>
                <w:szCs w:val="24"/>
              </w:rPr>
              <w:t>года.</w:t>
            </w:r>
          </w:p>
        </w:tc>
      </w:tr>
    </w:tbl>
    <w:p w14:paraId="3C905977" w14:textId="77777777" w:rsidR="00EE4136" w:rsidRPr="00D72A2F" w:rsidRDefault="00EE4136" w:rsidP="00EE4136">
      <w:pPr>
        <w:spacing w:after="180"/>
        <w:ind w:firstLine="567"/>
        <w:rPr>
          <w:rFonts w:ascii="Arial" w:hAnsi="Arial" w:cs="Arial"/>
          <w:sz w:val="24"/>
          <w:szCs w:val="24"/>
        </w:rPr>
      </w:pPr>
    </w:p>
    <w:tbl>
      <w:tblPr>
        <w:tblW w:w="5000" w:type="pct"/>
        <w:tblCellMar>
          <w:left w:w="28" w:type="dxa"/>
          <w:right w:w="28" w:type="dxa"/>
        </w:tblCellMar>
        <w:tblLook w:val="04A0" w:firstRow="1" w:lastRow="0" w:firstColumn="1" w:lastColumn="0" w:noHBand="0" w:noVBand="1"/>
      </w:tblPr>
      <w:tblGrid>
        <w:gridCol w:w="4588"/>
        <w:gridCol w:w="243"/>
        <w:gridCol w:w="645"/>
        <w:gridCol w:w="361"/>
        <w:gridCol w:w="2253"/>
        <w:gridCol w:w="564"/>
        <w:gridCol w:w="523"/>
        <w:gridCol w:w="1084"/>
      </w:tblGrid>
      <w:tr w:rsidR="00EE4136" w:rsidRPr="00D72A2F" w14:paraId="44C4182C" w14:textId="77777777" w:rsidTr="00D779B4">
        <w:tc>
          <w:tcPr>
            <w:tcW w:w="2235" w:type="pct"/>
            <w:vAlign w:val="bottom"/>
            <w:hideMark/>
          </w:tcPr>
          <w:p w14:paraId="08C4EE6B" w14:textId="77777777" w:rsidR="00EE4136" w:rsidRPr="00D72A2F" w:rsidRDefault="00EE4136" w:rsidP="00EE4136">
            <w:pPr>
              <w:rPr>
                <w:rFonts w:ascii="Arial" w:hAnsi="Arial" w:cs="Arial"/>
                <w:sz w:val="24"/>
                <w:szCs w:val="24"/>
              </w:rPr>
            </w:pPr>
            <w:r w:rsidRPr="00D72A2F">
              <w:rPr>
                <w:rFonts w:ascii="Arial" w:hAnsi="Arial" w:cs="Arial"/>
                <w:sz w:val="24"/>
                <w:szCs w:val="24"/>
              </w:rPr>
              <w:t>Проверку окончить не позднее</w:t>
            </w:r>
          </w:p>
        </w:tc>
        <w:tc>
          <w:tcPr>
            <w:tcW w:w="118" w:type="pct"/>
            <w:vAlign w:val="bottom"/>
            <w:hideMark/>
          </w:tcPr>
          <w:p w14:paraId="05FB3D97" w14:textId="77777777" w:rsidR="00EE4136" w:rsidRPr="00D72A2F" w:rsidRDefault="00EE4136" w:rsidP="00EE4136">
            <w:pPr>
              <w:jc w:val="right"/>
              <w:rPr>
                <w:rFonts w:ascii="Arial" w:hAnsi="Arial" w:cs="Arial"/>
                <w:sz w:val="24"/>
                <w:szCs w:val="24"/>
              </w:rPr>
            </w:pPr>
            <w:r w:rsidRPr="00D72A2F">
              <w:rPr>
                <w:rFonts w:ascii="Arial" w:hAnsi="Arial" w:cs="Arial"/>
                <w:sz w:val="24"/>
                <w:szCs w:val="24"/>
              </w:rPr>
              <w:t>“</w:t>
            </w:r>
          </w:p>
        </w:tc>
        <w:tc>
          <w:tcPr>
            <w:tcW w:w="314" w:type="pct"/>
            <w:tcBorders>
              <w:top w:val="nil"/>
              <w:left w:val="nil"/>
              <w:bottom w:val="single" w:sz="4" w:space="0" w:color="auto"/>
              <w:right w:val="nil"/>
            </w:tcBorders>
            <w:vAlign w:val="bottom"/>
          </w:tcPr>
          <w:p w14:paraId="12767E9C" w14:textId="77777777" w:rsidR="00EE4136" w:rsidRPr="00D72A2F" w:rsidRDefault="00EE4136" w:rsidP="00EE4136">
            <w:pPr>
              <w:jc w:val="center"/>
              <w:rPr>
                <w:rFonts w:ascii="Arial" w:hAnsi="Arial" w:cs="Arial"/>
                <w:sz w:val="24"/>
                <w:szCs w:val="24"/>
              </w:rPr>
            </w:pPr>
          </w:p>
        </w:tc>
        <w:tc>
          <w:tcPr>
            <w:tcW w:w="176" w:type="pct"/>
            <w:vAlign w:val="bottom"/>
            <w:hideMark/>
          </w:tcPr>
          <w:p w14:paraId="66E3D55A" w14:textId="77777777" w:rsidR="00EE4136" w:rsidRPr="00D72A2F" w:rsidRDefault="00EE4136" w:rsidP="00EE4136">
            <w:pPr>
              <w:rPr>
                <w:rFonts w:ascii="Arial" w:hAnsi="Arial" w:cs="Arial"/>
                <w:sz w:val="24"/>
                <w:szCs w:val="24"/>
              </w:rPr>
            </w:pPr>
            <w:r w:rsidRPr="00D72A2F">
              <w:rPr>
                <w:rFonts w:ascii="Arial" w:hAnsi="Arial" w:cs="Arial"/>
                <w:sz w:val="24"/>
                <w:szCs w:val="24"/>
              </w:rPr>
              <w:t>”</w:t>
            </w:r>
          </w:p>
        </w:tc>
        <w:tc>
          <w:tcPr>
            <w:tcW w:w="1098" w:type="pct"/>
            <w:tcBorders>
              <w:top w:val="nil"/>
              <w:left w:val="nil"/>
              <w:bottom w:val="single" w:sz="4" w:space="0" w:color="auto"/>
              <w:right w:val="nil"/>
            </w:tcBorders>
            <w:vAlign w:val="bottom"/>
          </w:tcPr>
          <w:p w14:paraId="4D7CBDC1" w14:textId="77777777" w:rsidR="00EE4136" w:rsidRPr="00D72A2F" w:rsidRDefault="00EE4136" w:rsidP="00EE4136">
            <w:pPr>
              <w:jc w:val="center"/>
              <w:rPr>
                <w:rFonts w:ascii="Arial" w:hAnsi="Arial" w:cs="Arial"/>
                <w:sz w:val="24"/>
                <w:szCs w:val="24"/>
              </w:rPr>
            </w:pPr>
          </w:p>
        </w:tc>
        <w:tc>
          <w:tcPr>
            <w:tcW w:w="275" w:type="pct"/>
            <w:vAlign w:val="bottom"/>
            <w:hideMark/>
          </w:tcPr>
          <w:p w14:paraId="458869B5" w14:textId="77777777" w:rsidR="00EE4136" w:rsidRPr="00D72A2F" w:rsidRDefault="00EE4136" w:rsidP="00EE4136">
            <w:pPr>
              <w:jc w:val="right"/>
              <w:rPr>
                <w:rFonts w:ascii="Arial" w:hAnsi="Arial" w:cs="Arial"/>
                <w:sz w:val="24"/>
                <w:szCs w:val="24"/>
              </w:rPr>
            </w:pPr>
            <w:r w:rsidRPr="00D72A2F">
              <w:rPr>
                <w:rFonts w:ascii="Arial" w:hAnsi="Arial" w:cs="Arial"/>
                <w:sz w:val="24"/>
                <w:szCs w:val="24"/>
              </w:rPr>
              <w:t>20</w:t>
            </w:r>
          </w:p>
        </w:tc>
        <w:tc>
          <w:tcPr>
            <w:tcW w:w="255" w:type="pct"/>
            <w:tcBorders>
              <w:top w:val="nil"/>
              <w:left w:val="nil"/>
              <w:bottom w:val="single" w:sz="4" w:space="0" w:color="auto"/>
              <w:right w:val="nil"/>
            </w:tcBorders>
            <w:vAlign w:val="bottom"/>
          </w:tcPr>
          <w:p w14:paraId="1D4C215E" w14:textId="77777777" w:rsidR="00EE4136" w:rsidRPr="00D72A2F" w:rsidRDefault="00EE4136" w:rsidP="00EE4136">
            <w:pPr>
              <w:rPr>
                <w:rFonts w:ascii="Arial" w:hAnsi="Arial" w:cs="Arial"/>
                <w:sz w:val="24"/>
                <w:szCs w:val="24"/>
              </w:rPr>
            </w:pPr>
          </w:p>
        </w:tc>
        <w:tc>
          <w:tcPr>
            <w:tcW w:w="528" w:type="pct"/>
            <w:vAlign w:val="bottom"/>
            <w:hideMark/>
          </w:tcPr>
          <w:p w14:paraId="0CA8DA1C" w14:textId="77777777" w:rsidR="00EE4136" w:rsidRPr="00D72A2F" w:rsidRDefault="00EE4136" w:rsidP="00EE4136">
            <w:pPr>
              <w:ind w:left="57"/>
              <w:rPr>
                <w:rFonts w:ascii="Arial" w:hAnsi="Arial" w:cs="Arial"/>
                <w:sz w:val="24"/>
                <w:szCs w:val="24"/>
              </w:rPr>
            </w:pPr>
            <w:r w:rsidRPr="00D72A2F">
              <w:rPr>
                <w:rFonts w:ascii="Arial" w:hAnsi="Arial" w:cs="Arial"/>
                <w:sz w:val="24"/>
                <w:szCs w:val="24"/>
              </w:rPr>
              <w:t>года.</w:t>
            </w:r>
          </w:p>
        </w:tc>
      </w:tr>
    </w:tbl>
    <w:p w14:paraId="31E02C13" w14:textId="77777777" w:rsidR="00EE4136" w:rsidRPr="00D72A2F" w:rsidRDefault="00EE4136" w:rsidP="00EE4136">
      <w:pPr>
        <w:spacing w:before="160"/>
        <w:ind w:firstLine="567"/>
        <w:rPr>
          <w:rFonts w:ascii="Arial" w:hAnsi="Arial" w:cs="Arial"/>
          <w:sz w:val="24"/>
          <w:szCs w:val="24"/>
        </w:rPr>
      </w:pPr>
      <w:r w:rsidRPr="00D72A2F">
        <w:rPr>
          <w:rFonts w:ascii="Arial" w:hAnsi="Arial" w:cs="Arial"/>
          <w:sz w:val="24"/>
          <w:szCs w:val="24"/>
        </w:rPr>
        <w:t xml:space="preserve">9. Правовые основания проведения проверки:  </w:t>
      </w:r>
    </w:p>
    <w:p w14:paraId="00079173" w14:textId="77777777" w:rsidR="00EE4136" w:rsidRPr="00D72A2F" w:rsidRDefault="00EE4136" w:rsidP="00EE4136">
      <w:pPr>
        <w:pBdr>
          <w:top w:val="single" w:sz="4" w:space="1" w:color="auto"/>
        </w:pBdr>
        <w:ind w:left="5415"/>
        <w:rPr>
          <w:rFonts w:ascii="Arial" w:hAnsi="Arial" w:cs="Arial"/>
          <w:sz w:val="24"/>
          <w:szCs w:val="24"/>
        </w:rPr>
      </w:pPr>
    </w:p>
    <w:p w14:paraId="3D639343" w14:textId="77777777" w:rsidR="00EE4136" w:rsidRPr="00D72A2F" w:rsidRDefault="00EE4136" w:rsidP="00EE4136">
      <w:pPr>
        <w:rPr>
          <w:rFonts w:ascii="Arial" w:hAnsi="Arial" w:cs="Arial"/>
          <w:sz w:val="24"/>
          <w:szCs w:val="24"/>
        </w:rPr>
      </w:pPr>
    </w:p>
    <w:p w14:paraId="30154ACF" w14:textId="77777777" w:rsidR="00EE4136" w:rsidRPr="00D72A2F" w:rsidRDefault="00EE4136" w:rsidP="00EE4136">
      <w:pPr>
        <w:pBdr>
          <w:top w:val="single" w:sz="4" w:space="1" w:color="auto"/>
        </w:pBdr>
        <w:rPr>
          <w:rFonts w:ascii="Arial" w:hAnsi="Arial" w:cs="Arial"/>
          <w:sz w:val="24"/>
          <w:szCs w:val="24"/>
        </w:rPr>
      </w:pPr>
    </w:p>
    <w:p w14:paraId="3BE3A3AB" w14:textId="77777777" w:rsidR="00EE4136" w:rsidRPr="00D72A2F" w:rsidRDefault="00EE4136" w:rsidP="00EE4136">
      <w:pPr>
        <w:rPr>
          <w:rFonts w:ascii="Arial" w:hAnsi="Arial" w:cs="Arial"/>
          <w:sz w:val="24"/>
          <w:szCs w:val="24"/>
        </w:rPr>
      </w:pPr>
    </w:p>
    <w:p w14:paraId="270AA101" w14:textId="77777777" w:rsidR="00EE4136" w:rsidRPr="00D72A2F" w:rsidRDefault="00EE4136" w:rsidP="00EE4136">
      <w:pPr>
        <w:pBdr>
          <w:top w:val="single" w:sz="4" w:space="1" w:color="auto"/>
        </w:pBdr>
        <w:spacing w:after="120"/>
        <w:jc w:val="center"/>
        <w:rPr>
          <w:rFonts w:ascii="Arial" w:hAnsi="Arial" w:cs="Arial"/>
          <w:sz w:val="24"/>
          <w:szCs w:val="24"/>
        </w:rPr>
      </w:pPr>
      <w:r w:rsidRPr="00D72A2F">
        <w:rPr>
          <w:rFonts w:ascii="Arial" w:hAnsi="Arial" w:cs="Arial"/>
          <w:sz w:val="24"/>
          <w:szCs w:val="24"/>
        </w:rPr>
        <w:t>(ссылка на положения нормативного правового акта, в соответствии с которым осуществляется проверка)</w:t>
      </w:r>
    </w:p>
    <w:p w14:paraId="5DCF5A95"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 xml:space="preserve">10. Обязательные требования и (или) требования, установленные муниципальными правовыми актами, подлежащие проверке  </w:t>
      </w:r>
    </w:p>
    <w:p w14:paraId="76D3014F" w14:textId="77777777" w:rsidR="00EE4136" w:rsidRPr="00D72A2F" w:rsidRDefault="00EE4136" w:rsidP="00EE4136">
      <w:pPr>
        <w:pBdr>
          <w:top w:val="single" w:sz="4" w:space="1" w:color="auto"/>
        </w:pBdr>
        <w:ind w:left="4423"/>
        <w:rPr>
          <w:rFonts w:ascii="Arial" w:hAnsi="Arial" w:cs="Arial"/>
          <w:sz w:val="24"/>
          <w:szCs w:val="24"/>
        </w:rPr>
      </w:pPr>
    </w:p>
    <w:p w14:paraId="17E62538" w14:textId="77777777" w:rsidR="00EE4136" w:rsidRPr="00D72A2F" w:rsidRDefault="00EE4136" w:rsidP="00EE4136">
      <w:pPr>
        <w:rPr>
          <w:rFonts w:ascii="Arial" w:hAnsi="Arial" w:cs="Arial"/>
          <w:sz w:val="24"/>
          <w:szCs w:val="24"/>
        </w:rPr>
      </w:pPr>
    </w:p>
    <w:p w14:paraId="732E9003" w14:textId="77777777" w:rsidR="00EE4136" w:rsidRPr="00D72A2F" w:rsidRDefault="00EE4136" w:rsidP="00EE4136">
      <w:pPr>
        <w:pBdr>
          <w:top w:val="single" w:sz="4" w:space="1" w:color="auto"/>
        </w:pBdr>
        <w:rPr>
          <w:rFonts w:ascii="Arial" w:hAnsi="Arial" w:cs="Arial"/>
          <w:sz w:val="24"/>
          <w:szCs w:val="24"/>
        </w:rPr>
      </w:pPr>
    </w:p>
    <w:p w14:paraId="5C57A58B" w14:textId="77777777" w:rsidR="00EE4136" w:rsidRPr="00D72A2F" w:rsidRDefault="00EE4136" w:rsidP="00EE4136">
      <w:pPr>
        <w:rPr>
          <w:rFonts w:ascii="Arial" w:hAnsi="Arial" w:cs="Arial"/>
          <w:sz w:val="24"/>
          <w:szCs w:val="24"/>
        </w:rPr>
      </w:pPr>
    </w:p>
    <w:p w14:paraId="2976B969" w14:textId="77777777" w:rsidR="00EE4136" w:rsidRPr="00D72A2F" w:rsidRDefault="00EE4136" w:rsidP="00EE4136">
      <w:pPr>
        <w:pBdr>
          <w:top w:val="single" w:sz="4" w:space="1" w:color="auto"/>
        </w:pBdr>
        <w:spacing w:after="120"/>
        <w:rPr>
          <w:rFonts w:ascii="Arial" w:hAnsi="Arial" w:cs="Arial"/>
          <w:sz w:val="24"/>
          <w:szCs w:val="24"/>
        </w:rPr>
      </w:pPr>
    </w:p>
    <w:p w14:paraId="4AB3CAE9"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6E7C1758" w14:textId="77777777" w:rsidR="00EE4136" w:rsidRPr="00D72A2F" w:rsidRDefault="00EE4136" w:rsidP="00EE4136">
      <w:pPr>
        <w:rPr>
          <w:rFonts w:ascii="Arial" w:hAnsi="Arial" w:cs="Arial"/>
          <w:sz w:val="24"/>
          <w:szCs w:val="24"/>
        </w:rPr>
      </w:pPr>
      <w:r w:rsidRPr="00D72A2F">
        <w:rPr>
          <w:rFonts w:ascii="Arial" w:hAnsi="Arial" w:cs="Arial"/>
          <w:sz w:val="24"/>
          <w:szCs w:val="24"/>
        </w:rPr>
        <w:t xml:space="preserve">1)  </w:t>
      </w:r>
    </w:p>
    <w:p w14:paraId="29988ED8" w14:textId="77777777" w:rsidR="00EE4136" w:rsidRPr="00D72A2F" w:rsidRDefault="00EE4136" w:rsidP="00EE4136">
      <w:pPr>
        <w:pBdr>
          <w:top w:val="single" w:sz="4" w:space="1" w:color="auto"/>
        </w:pBdr>
        <w:ind w:left="312"/>
        <w:rPr>
          <w:rFonts w:ascii="Arial" w:hAnsi="Arial" w:cs="Arial"/>
          <w:sz w:val="24"/>
          <w:szCs w:val="24"/>
        </w:rPr>
      </w:pPr>
    </w:p>
    <w:p w14:paraId="5CACC251" w14:textId="77777777" w:rsidR="00EE4136" w:rsidRPr="00D72A2F" w:rsidRDefault="00EE4136" w:rsidP="00EE4136">
      <w:pPr>
        <w:rPr>
          <w:rFonts w:ascii="Arial" w:hAnsi="Arial" w:cs="Arial"/>
          <w:sz w:val="24"/>
          <w:szCs w:val="24"/>
        </w:rPr>
      </w:pPr>
      <w:r w:rsidRPr="00D72A2F">
        <w:rPr>
          <w:rFonts w:ascii="Arial" w:hAnsi="Arial" w:cs="Arial"/>
          <w:sz w:val="24"/>
          <w:szCs w:val="24"/>
        </w:rPr>
        <w:t xml:space="preserve">2)  </w:t>
      </w:r>
    </w:p>
    <w:p w14:paraId="6AA79310" w14:textId="77777777" w:rsidR="00EE4136" w:rsidRPr="00D72A2F" w:rsidRDefault="00EE4136" w:rsidP="00EE4136">
      <w:pPr>
        <w:pBdr>
          <w:top w:val="single" w:sz="4" w:space="1" w:color="auto"/>
        </w:pBdr>
        <w:ind w:left="312"/>
        <w:rPr>
          <w:rFonts w:ascii="Arial" w:hAnsi="Arial" w:cs="Arial"/>
          <w:sz w:val="24"/>
          <w:szCs w:val="24"/>
        </w:rPr>
      </w:pPr>
    </w:p>
    <w:p w14:paraId="39C1AD65" w14:textId="77777777" w:rsidR="00EE4136" w:rsidRPr="00D72A2F" w:rsidRDefault="00EE4136" w:rsidP="00EE4136">
      <w:pPr>
        <w:rPr>
          <w:rFonts w:ascii="Arial" w:hAnsi="Arial" w:cs="Arial"/>
          <w:sz w:val="24"/>
          <w:szCs w:val="24"/>
        </w:rPr>
      </w:pPr>
      <w:r w:rsidRPr="00D72A2F">
        <w:rPr>
          <w:rFonts w:ascii="Arial" w:hAnsi="Arial" w:cs="Arial"/>
          <w:sz w:val="24"/>
          <w:szCs w:val="24"/>
        </w:rPr>
        <w:t xml:space="preserve">3)  </w:t>
      </w:r>
    </w:p>
    <w:p w14:paraId="5625DAB3" w14:textId="77777777" w:rsidR="00EE4136" w:rsidRPr="00D72A2F" w:rsidRDefault="00EE4136" w:rsidP="00EE4136">
      <w:pPr>
        <w:pBdr>
          <w:top w:val="single" w:sz="4" w:space="1" w:color="auto"/>
        </w:pBdr>
        <w:ind w:left="312"/>
        <w:rPr>
          <w:rFonts w:ascii="Arial" w:hAnsi="Arial" w:cs="Arial"/>
          <w:sz w:val="24"/>
          <w:szCs w:val="24"/>
        </w:rPr>
      </w:pPr>
    </w:p>
    <w:p w14:paraId="0543EB29" w14:textId="77777777" w:rsidR="00EE4136" w:rsidRPr="00D72A2F" w:rsidRDefault="00EE4136" w:rsidP="00EE4136">
      <w:pPr>
        <w:rPr>
          <w:rFonts w:ascii="Arial" w:hAnsi="Arial" w:cs="Arial"/>
          <w:sz w:val="24"/>
          <w:szCs w:val="24"/>
        </w:rPr>
      </w:pPr>
    </w:p>
    <w:p w14:paraId="19A1271D" w14:textId="77777777" w:rsidR="00EE4136" w:rsidRPr="00D72A2F" w:rsidRDefault="00EE4136" w:rsidP="00EE4136">
      <w:pPr>
        <w:spacing w:before="120"/>
        <w:ind w:firstLine="567"/>
        <w:jc w:val="both"/>
        <w:rPr>
          <w:rFonts w:ascii="Arial" w:hAnsi="Arial" w:cs="Arial"/>
          <w:sz w:val="24"/>
          <w:szCs w:val="24"/>
        </w:rPr>
      </w:pPr>
      <w:r w:rsidRPr="00D72A2F">
        <w:rPr>
          <w:rFonts w:ascii="Arial" w:hAnsi="Arial" w:cs="Arial"/>
          <w:sz w:val="24"/>
          <w:szCs w:val="24"/>
        </w:rPr>
        <w:t>12. Перечень положений об осуществлении муниципального контроля, административного регламента по осуществлению муниципального контроля:</w:t>
      </w:r>
    </w:p>
    <w:p w14:paraId="5666453F" w14:textId="77777777" w:rsidR="00EE4136" w:rsidRPr="00D72A2F" w:rsidRDefault="00EE4136" w:rsidP="00EE4136">
      <w:pPr>
        <w:rPr>
          <w:rFonts w:ascii="Arial" w:hAnsi="Arial" w:cs="Arial"/>
          <w:sz w:val="24"/>
          <w:szCs w:val="24"/>
        </w:rPr>
      </w:pPr>
    </w:p>
    <w:p w14:paraId="2C7B6731" w14:textId="77777777" w:rsidR="00EE4136" w:rsidRPr="00D72A2F" w:rsidRDefault="00EE4136" w:rsidP="00EE4136">
      <w:pPr>
        <w:pBdr>
          <w:top w:val="single" w:sz="4" w:space="1" w:color="auto"/>
        </w:pBdr>
        <w:rPr>
          <w:rFonts w:ascii="Arial" w:hAnsi="Arial" w:cs="Arial"/>
          <w:sz w:val="24"/>
          <w:szCs w:val="24"/>
        </w:rPr>
      </w:pPr>
    </w:p>
    <w:p w14:paraId="15328C75" w14:textId="77777777" w:rsidR="00EE4136" w:rsidRPr="00D72A2F" w:rsidRDefault="00EE4136" w:rsidP="00EE4136">
      <w:pPr>
        <w:rPr>
          <w:rFonts w:ascii="Arial" w:hAnsi="Arial" w:cs="Arial"/>
          <w:sz w:val="24"/>
          <w:szCs w:val="24"/>
        </w:rPr>
      </w:pPr>
    </w:p>
    <w:p w14:paraId="4F432D2F" w14:textId="77777777" w:rsidR="00EE4136" w:rsidRPr="00D72A2F" w:rsidRDefault="00EE4136" w:rsidP="00EE4136">
      <w:pPr>
        <w:pBdr>
          <w:top w:val="single" w:sz="4" w:space="1" w:color="auto"/>
        </w:pBdr>
        <w:spacing w:after="120"/>
        <w:jc w:val="center"/>
        <w:rPr>
          <w:rFonts w:ascii="Arial" w:hAnsi="Arial" w:cs="Arial"/>
          <w:sz w:val="24"/>
          <w:szCs w:val="24"/>
        </w:rPr>
      </w:pPr>
      <w:r w:rsidRPr="00D72A2F">
        <w:rPr>
          <w:rFonts w:ascii="Arial" w:hAnsi="Arial" w:cs="Arial"/>
          <w:sz w:val="24"/>
          <w:szCs w:val="24"/>
        </w:rPr>
        <w:t>(с указанием наименований, номеров и дат их принятия)</w:t>
      </w:r>
    </w:p>
    <w:p w14:paraId="5F294541" w14:textId="77777777" w:rsidR="00EE4136" w:rsidRPr="00D72A2F" w:rsidRDefault="00EE4136" w:rsidP="00EE4136">
      <w:pPr>
        <w:ind w:firstLine="567"/>
        <w:jc w:val="both"/>
        <w:rPr>
          <w:rFonts w:ascii="Arial" w:hAnsi="Arial" w:cs="Arial"/>
          <w:sz w:val="24"/>
          <w:szCs w:val="24"/>
        </w:rPr>
      </w:pPr>
      <w:r w:rsidRPr="00D72A2F">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4D52BF01" w14:textId="77777777" w:rsidR="00EE4136" w:rsidRPr="00D72A2F" w:rsidRDefault="00EE4136" w:rsidP="00EE4136">
      <w:pPr>
        <w:rPr>
          <w:rFonts w:ascii="Arial" w:hAnsi="Arial" w:cs="Arial"/>
          <w:sz w:val="24"/>
          <w:szCs w:val="24"/>
        </w:rPr>
      </w:pPr>
    </w:p>
    <w:p w14:paraId="7A7674E2" w14:textId="77777777" w:rsidR="00EE4136" w:rsidRPr="00D72A2F" w:rsidRDefault="00EE4136" w:rsidP="00EE4136">
      <w:pPr>
        <w:pBdr>
          <w:top w:val="single" w:sz="4" w:space="1" w:color="auto"/>
        </w:pBdr>
        <w:rPr>
          <w:rFonts w:ascii="Arial" w:hAnsi="Arial" w:cs="Arial"/>
          <w:sz w:val="24"/>
          <w:szCs w:val="24"/>
        </w:rPr>
      </w:pPr>
    </w:p>
    <w:p w14:paraId="2D6EF50B" w14:textId="77777777" w:rsidR="00EE4136" w:rsidRPr="00D72A2F" w:rsidRDefault="00EE4136" w:rsidP="00EE4136">
      <w:pPr>
        <w:rPr>
          <w:rFonts w:ascii="Arial" w:hAnsi="Arial" w:cs="Arial"/>
          <w:sz w:val="24"/>
          <w:szCs w:val="24"/>
        </w:rPr>
      </w:pPr>
    </w:p>
    <w:p w14:paraId="14BB730D" w14:textId="77777777" w:rsidR="00EE4136" w:rsidRPr="00D72A2F" w:rsidRDefault="00EE4136" w:rsidP="00EE4136">
      <w:pPr>
        <w:pBdr>
          <w:top w:val="single" w:sz="4" w:space="1" w:color="auto"/>
        </w:pBdr>
        <w:rPr>
          <w:rFonts w:ascii="Arial" w:hAnsi="Arial" w:cs="Arial"/>
          <w:sz w:val="24"/>
          <w:szCs w:val="24"/>
        </w:rPr>
      </w:pPr>
    </w:p>
    <w:p w14:paraId="76397B35" w14:textId="77777777" w:rsidR="00EE4136" w:rsidRPr="00D72A2F" w:rsidRDefault="00EE4136" w:rsidP="00EE4136">
      <w:pPr>
        <w:keepNext/>
        <w:rPr>
          <w:rFonts w:ascii="Arial" w:hAnsi="Arial" w:cs="Arial"/>
          <w:sz w:val="24"/>
          <w:szCs w:val="24"/>
        </w:rPr>
      </w:pPr>
    </w:p>
    <w:p w14:paraId="16389705" w14:textId="77777777" w:rsidR="00EE4136" w:rsidRPr="00D72A2F" w:rsidRDefault="00EE4136" w:rsidP="00EE4136">
      <w:pPr>
        <w:pBdr>
          <w:top w:val="single" w:sz="4" w:space="1" w:color="auto"/>
        </w:pBdr>
        <w:spacing w:after="240"/>
        <w:rPr>
          <w:rFonts w:ascii="Arial" w:hAnsi="Arial" w:cs="Arial"/>
          <w:sz w:val="24"/>
          <w:szCs w:val="24"/>
        </w:rPr>
      </w:pPr>
    </w:p>
    <w:p w14:paraId="14064A8C" w14:textId="77777777" w:rsidR="00EE4136" w:rsidRPr="00D72A2F" w:rsidRDefault="00EE4136" w:rsidP="00EE4136">
      <w:pPr>
        <w:keepNext/>
        <w:spacing w:before="840"/>
        <w:ind w:right="4536"/>
        <w:rPr>
          <w:rFonts w:ascii="Arial" w:hAnsi="Arial" w:cs="Arial"/>
          <w:sz w:val="24"/>
          <w:szCs w:val="24"/>
        </w:rPr>
      </w:pPr>
    </w:p>
    <w:p w14:paraId="5066AB62" w14:textId="77777777" w:rsidR="00EE4136" w:rsidRPr="00D72A2F" w:rsidRDefault="00EE4136" w:rsidP="00EE4136">
      <w:pPr>
        <w:pBdr>
          <w:top w:val="single" w:sz="4" w:space="1" w:color="auto"/>
        </w:pBdr>
        <w:ind w:right="4535"/>
        <w:rPr>
          <w:rFonts w:ascii="Arial" w:hAnsi="Arial" w:cs="Arial"/>
          <w:sz w:val="24"/>
          <w:szCs w:val="24"/>
        </w:rPr>
      </w:pPr>
    </w:p>
    <w:p w14:paraId="0DC9B63B" w14:textId="77777777" w:rsidR="00EE4136" w:rsidRPr="00D72A2F" w:rsidRDefault="00EE4136" w:rsidP="00EE4136">
      <w:pPr>
        <w:ind w:right="4535"/>
        <w:rPr>
          <w:rFonts w:ascii="Arial" w:hAnsi="Arial" w:cs="Arial"/>
          <w:sz w:val="24"/>
          <w:szCs w:val="24"/>
        </w:rPr>
      </w:pPr>
    </w:p>
    <w:p w14:paraId="0E60B0EE" w14:textId="77777777" w:rsidR="00EE4136" w:rsidRPr="00D72A2F" w:rsidRDefault="00EE4136" w:rsidP="00EE4136">
      <w:pPr>
        <w:pBdr>
          <w:top w:val="single" w:sz="4" w:space="1" w:color="auto"/>
        </w:pBdr>
        <w:ind w:right="4535"/>
        <w:jc w:val="center"/>
        <w:rPr>
          <w:rFonts w:ascii="Arial" w:hAnsi="Arial" w:cs="Arial"/>
          <w:sz w:val="24"/>
          <w:szCs w:val="24"/>
        </w:rPr>
      </w:pPr>
      <w:r w:rsidRPr="00D72A2F">
        <w:rPr>
          <w:rFonts w:ascii="Arial" w:hAnsi="Arial" w:cs="Arial"/>
          <w:sz w:val="24"/>
          <w:szCs w:val="24"/>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14:paraId="2E70567B" w14:textId="77777777" w:rsidR="00EE4136" w:rsidRPr="00D72A2F" w:rsidRDefault="00EE4136" w:rsidP="00EE4136">
      <w:pPr>
        <w:spacing w:before="120"/>
        <w:ind w:left="5954"/>
        <w:jc w:val="center"/>
        <w:rPr>
          <w:rFonts w:ascii="Arial" w:hAnsi="Arial" w:cs="Arial"/>
          <w:sz w:val="24"/>
          <w:szCs w:val="24"/>
        </w:rPr>
      </w:pPr>
    </w:p>
    <w:p w14:paraId="26B2731E" w14:textId="77777777" w:rsidR="00EE4136" w:rsidRPr="00D72A2F" w:rsidRDefault="00EE4136" w:rsidP="00EE4136">
      <w:pPr>
        <w:pBdr>
          <w:top w:val="single" w:sz="4" w:space="1" w:color="auto"/>
        </w:pBdr>
        <w:ind w:left="5954"/>
        <w:jc w:val="center"/>
        <w:rPr>
          <w:rFonts w:ascii="Arial" w:hAnsi="Arial" w:cs="Arial"/>
          <w:sz w:val="24"/>
          <w:szCs w:val="24"/>
        </w:rPr>
      </w:pPr>
      <w:r w:rsidRPr="00D72A2F">
        <w:rPr>
          <w:rFonts w:ascii="Arial" w:hAnsi="Arial" w:cs="Arial"/>
          <w:sz w:val="24"/>
          <w:szCs w:val="24"/>
        </w:rPr>
        <w:t>(подпись, заверенная печатью)</w:t>
      </w:r>
    </w:p>
    <w:p w14:paraId="26F715D9" w14:textId="77777777" w:rsidR="00EE4136" w:rsidRPr="00D72A2F" w:rsidRDefault="00EE4136" w:rsidP="00EE4136">
      <w:pPr>
        <w:spacing w:before="120"/>
        <w:rPr>
          <w:rFonts w:ascii="Arial" w:hAnsi="Arial" w:cs="Arial"/>
          <w:sz w:val="24"/>
          <w:szCs w:val="24"/>
        </w:rPr>
      </w:pPr>
    </w:p>
    <w:p w14:paraId="700DF867" w14:textId="77777777" w:rsidR="00EE4136" w:rsidRPr="00D72A2F" w:rsidRDefault="00EE4136" w:rsidP="00EE4136">
      <w:pPr>
        <w:pBdr>
          <w:top w:val="single" w:sz="4" w:space="1" w:color="auto"/>
        </w:pBdr>
        <w:rPr>
          <w:rFonts w:ascii="Arial" w:hAnsi="Arial" w:cs="Arial"/>
          <w:sz w:val="24"/>
          <w:szCs w:val="24"/>
        </w:rPr>
      </w:pPr>
    </w:p>
    <w:p w14:paraId="62FF67B3" w14:textId="77777777" w:rsidR="00EE4136" w:rsidRPr="00D72A2F" w:rsidRDefault="00EE4136" w:rsidP="00EE4136">
      <w:pPr>
        <w:rPr>
          <w:rFonts w:ascii="Arial" w:hAnsi="Arial" w:cs="Arial"/>
          <w:sz w:val="24"/>
          <w:szCs w:val="24"/>
        </w:rPr>
      </w:pPr>
    </w:p>
    <w:p w14:paraId="7B3A2799" w14:textId="77777777" w:rsidR="00EE4136" w:rsidRPr="00D72A2F" w:rsidRDefault="00EE4136" w:rsidP="00EE4136">
      <w:pPr>
        <w:pBdr>
          <w:top w:val="single" w:sz="4" w:space="1" w:color="auto"/>
        </w:pBdr>
        <w:rPr>
          <w:rFonts w:ascii="Arial" w:hAnsi="Arial" w:cs="Arial"/>
          <w:sz w:val="24"/>
          <w:szCs w:val="24"/>
        </w:rPr>
      </w:pPr>
    </w:p>
    <w:p w14:paraId="010E162A" w14:textId="77777777" w:rsidR="00EE4136" w:rsidRPr="00D72A2F" w:rsidRDefault="00EE4136" w:rsidP="00EE4136">
      <w:pPr>
        <w:rPr>
          <w:rFonts w:ascii="Arial" w:hAnsi="Arial" w:cs="Arial"/>
          <w:sz w:val="24"/>
          <w:szCs w:val="24"/>
        </w:rPr>
      </w:pPr>
    </w:p>
    <w:p w14:paraId="14750D39" w14:textId="77777777" w:rsidR="00EE4136" w:rsidRPr="00D72A2F" w:rsidRDefault="00EE4136" w:rsidP="00EE4136">
      <w:pPr>
        <w:pBdr>
          <w:top w:val="single" w:sz="4" w:space="1" w:color="auto"/>
        </w:pBdr>
        <w:jc w:val="center"/>
        <w:rPr>
          <w:rFonts w:ascii="Arial" w:hAnsi="Arial" w:cs="Arial"/>
          <w:sz w:val="24"/>
          <w:szCs w:val="24"/>
        </w:rPr>
      </w:pPr>
      <w:r w:rsidRPr="00D72A2F">
        <w:rPr>
          <w:rFonts w:ascii="Arial" w:hAnsi="Arial" w:cs="Arial"/>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6988ED84" w14:textId="77777777" w:rsidR="00EE4136" w:rsidRPr="00D72A2F" w:rsidRDefault="00EE4136" w:rsidP="00EE4136">
      <w:pPr>
        <w:rPr>
          <w:rFonts w:ascii="Arial" w:hAnsi="Arial" w:cs="Arial"/>
          <w:sz w:val="24"/>
          <w:szCs w:val="24"/>
        </w:rPr>
      </w:pPr>
    </w:p>
    <w:p w14:paraId="450CD3EE" w14:textId="77777777" w:rsidR="00EE4136" w:rsidRPr="00D72A2F" w:rsidRDefault="00EE4136" w:rsidP="00EE4136">
      <w:pPr>
        <w:ind w:firstLine="567"/>
        <w:rPr>
          <w:rFonts w:ascii="Arial" w:hAnsi="Arial" w:cs="Arial"/>
          <w:sz w:val="24"/>
          <w:szCs w:val="24"/>
        </w:rPr>
      </w:pPr>
      <w:r w:rsidRPr="00D72A2F">
        <w:rPr>
          <w:rFonts w:ascii="Arial" w:hAnsi="Arial" w:cs="Arial"/>
          <w:sz w:val="24"/>
          <w:szCs w:val="24"/>
        </w:rPr>
        <w:br w:type="page"/>
      </w:r>
    </w:p>
    <w:p w14:paraId="182B3412" w14:textId="77777777" w:rsidR="00EE4136" w:rsidRPr="00D72A2F" w:rsidRDefault="00EE4136" w:rsidP="00EE4136">
      <w:pPr>
        <w:ind w:firstLine="45"/>
        <w:jc w:val="right"/>
        <w:rPr>
          <w:rFonts w:ascii="Arial" w:hAnsi="Arial" w:cs="Arial"/>
          <w:sz w:val="24"/>
          <w:szCs w:val="24"/>
        </w:rPr>
      </w:pPr>
      <w:r w:rsidRPr="00D72A2F">
        <w:rPr>
          <w:rFonts w:ascii="Arial" w:hAnsi="Arial" w:cs="Arial"/>
          <w:sz w:val="24"/>
          <w:szCs w:val="24"/>
        </w:rPr>
        <w:lastRenderedPageBreak/>
        <w:t>Приложение № 3</w:t>
      </w:r>
    </w:p>
    <w:p w14:paraId="4C794B83"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 xml:space="preserve">к Административному регламенту исполнения </w:t>
      </w:r>
    </w:p>
    <w:p w14:paraId="6452CA89"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 xml:space="preserve">муниципальной функции по осуществлению </w:t>
      </w:r>
    </w:p>
    <w:p w14:paraId="5730E3D4"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муниципального контроля в сфере наружной рекламы</w:t>
      </w:r>
    </w:p>
    <w:p w14:paraId="09A111BD" w14:textId="77777777" w:rsidR="00EE4136" w:rsidRPr="00D72A2F" w:rsidRDefault="00EE4136" w:rsidP="00EE4136">
      <w:pPr>
        <w:tabs>
          <w:tab w:val="left" w:pos="5103"/>
          <w:tab w:val="left" w:pos="6237"/>
        </w:tabs>
        <w:ind w:left="5103"/>
        <w:rPr>
          <w:rFonts w:ascii="Arial" w:hAnsi="Arial" w:cs="Arial"/>
          <w:sz w:val="24"/>
          <w:szCs w:val="24"/>
        </w:rPr>
      </w:pPr>
    </w:p>
    <w:p w14:paraId="03322B59" w14:textId="77777777" w:rsidR="00EE4136" w:rsidRPr="00D72A2F" w:rsidRDefault="00EE4136" w:rsidP="00EE4136">
      <w:pPr>
        <w:tabs>
          <w:tab w:val="left" w:pos="5103"/>
          <w:tab w:val="left" w:pos="6237"/>
        </w:tabs>
        <w:ind w:left="5103"/>
        <w:rPr>
          <w:rFonts w:ascii="Arial" w:hAnsi="Arial" w:cs="Arial"/>
          <w:sz w:val="24"/>
          <w:szCs w:val="24"/>
        </w:rPr>
      </w:pPr>
    </w:p>
    <w:p w14:paraId="36B5A4D6" w14:textId="77777777" w:rsidR="00EE4136" w:rsidRPr="00D72A2F" w:rsidRDefault="00EE4136" w:rsidP="00EE4136">
      <w:pPr>
        <w:tabs>
          <w:tab w:val="left" w:pos="5103"/>
          <w:tab w:val="left" w:pos="6237"/>
        </w:tabs>
        <w:ind w:left="5103"/>
        <w:rPr>
          <w:rFonts w:ascii="Arial" w:hAnsi="Arial" w:cs="Arial"/>
          <w:sz w:val="24"/>
          <w:szCs w:val="24"/>
        </w:rPr>
      </w:pPr>
    </w:p>
    <w:p w14:paraId="718185BA" w14:textId="77777777" w:rsidR="00EE4136" w:rsidRPr="00D72A2F" w:rsidRDefault="00EE4136" w:rsidP="00EE4136">
      <w:pPr>
        <w:keepNext/>
        <w:ind w:firstLine="709"/>
        <w:jc w:val="center"/>
        <w:rPr>
          <w:rFonts w:ascii="Arial" w:hAnsi="Arial" w:cs="Arial"/>
          <w:sz w:val="24"/>
          <w:szCs w:val="24"/>
        </w:rPr>
      </w:pPr>
      <w:r w:rsidRPr="00D72A2F">
        <w:rPr>
          <w:rFonts w:ascii="Arial" w:hAnsi="Arial" w:cs="Arial"/>
          <w:sz w:val="24"/>
          <w:szCs w:val="24"/>
        </w:rPr>
        <w:t>Типовая форма предостережения о недопустимости нарушения обязательных требований</w:t>
      </w:r>
    </w:p>
    <w:p w14:paraId="10F41534" w14:textId="77777777" w:rsidR="00EE4136" w:rsidRPr="00D72A2F" w:rsidRDefault="00EE4136" w:rsidP="00EE4136">
      <w:pPr>
        <w:tabs>
          <w:tab w:val="left" w:pos="6237"/>
        </w:tabs>
        <w:ind w:left="6804" w:firstLine="34"/>
        <w:rPr>
          <w:rFonts w:ascii="Arial" w:hAnsi="Arial" w:cs="Arial"/>
          <w:sz w:val="24"/>
          <w:szCs w:val="24"/>
        </w:rPr>
      </w:pPr>
    </w:p>
    <w:p w14:paraId="7EDE1D44" w14:textId="77777777" w:rsidR="00EE4136" w:rsidRPr="00D72A2F" w:rsidRDefault="00EE4136" w:rsidP="00EE4136">
      <w:pPr>
        <w:shd w:val="clear" w:color="auto" w:fill="FFFFFF"/>
        <w:spacing w:before="389"/>
        <w:ind w:left="24"/>
        <w:jc w:val="center"/>
        <w:rPr>
          <w:rFonts w:ascii="Arial" w:hAnsi="Arial" w:cs="Arial"/>
          <w:sz w:val="24"/>
          <w:szCs w:val="24"/>
        </w:rPr>
      </w:pPr>
      <w:r w:rsidRPr="00D72A2F">
        <w:rPr>
          <w:rFonts w:ascii="Arial" w:hAnsi="Arial" w:cs="Arial"/>
          <w:spacing w:val="-2"/>
          <w:sz w:val="24"/>
          <w:szCs w:val="24"/>
        </w:rPr>
        <w:t>Предостережение о недопустимости нарушения обязательных требований</w:t>
      </w:r>
    </w:p>
    <w:p w14:paraId="2A15AE71" w14:textId="77777777" w:rsidR="00EE4136" w:rsidRPr="00D72A2F" w:rsidRDefault="00EE4136" w:rsidP="00EE4136">
      <w:pPr>
        <w:shd w:val="clear" w:color="auto" w:fill="FFFFFF"/>
        <w:ind w:left="24"/>
        <w:jc w:val="both"/>
        <w:rPr>
          <w:rFonts w:ascii="Arial" w:hAnsi="Arial" w:cs="Arial"/>
          <w:spacing w:val="-2"/>
          <w:sz w:val="24"/>
          <w:szCs w:val="24"/>
        </w:rPr>
      </w:pPr>
    </w:p>
    <w:p w14:paraId="1CD1FEE4" w14:textId="77777777" w:rsidR="00EE4136" w:rsidRPr="00D72A2F" w:rsidRDefault="00EE4136" w:rsidP="00EE4136">
      <w:pPr>
        <w:shd w:val="clear" w:color="auto" w:fill="FFFFFF"/>
        <w:ind w:left="24"/>
        <w:jc w:val="right"/>
        <w:rPr>
          <w:rFonts w:ascii="Arial" w:hAnsi="Arial" w:cs="Arial"/>
          <w:spacing w:val="-2"/>
          <w:sz w:val="24"/>
          <w:szCs w:val="24"/>
        </w:rPr>
      </w:pPr>
      <w:r w:rsidRPr="00D72A2F">
        <w:rPr>
          <w:rFonts w:ascii="Arial" w:hAnsi="Arial" w:cs="Arial"/>
          <w:spacing w:val="-2"/>
          <w:sz w:val="24"/>
          <w:szCs w:val="24"/>
        </w:rPr>
        <w:t>___________________________________________</w:t>
      </w:r>
    </w:p>
    <w:p w14:paraId="3F2C4280" w14:textId="77777777" w:rsidR="00EE4136" w:rsidRPr="00D72A2F" w:rsidRDefault="00EE4136" w:rsidP="00EE4136">
      <w:pPr>
        <w:shd w:val="clear" w:color="auto" w:fill="FFFFFF"/>
        <w:ind w:left="24"/>
        <w:jc w:val="center"/>
        <w:rPr>
          <w:rFonts w:ascii="Arial" w:hAnsi="Arial" w:cs="Arial"/>
          <w:sz w:val="24"/>
          <w:szCs w:val="24"/>
        </w:rPr>
      </w:pPr>
      <w:r w:rsidRPr="00D72A2F">
        <w:rPr>
          <w:rFonts w:ascii="Arial" w:hAnsi="Arial" w:cs="Arial"/>
          <w:spacing w:val="-2"/>
          <w:sz w:val="24"/>
          <w:szCs w:val="24"/>
        </w:rPr>
        <w:t xml:space="preserve">                                        (орган муниципального контроля)</w:t>
      </w:r>
    </w:p>
    <w:p w14:paraId="200001E4" w14:textId="77777777" w:rsidR="00EE4136" w:rsidRPr="00D72A2F" w:rsidRDefault="00EE4136" w:rsidP="00EE4136">
      <w:pPr>
        <w:shd w:val="clear" w:color="auto" w:fill="FFFFFF"/>
        <w:ind w:left="53"/>
        <w:jc w:val="right"/>
        <w:rPr>
          <w:rFonts w:ascii="Arial" w:hAnsi="Arial" w:cs="Arial"/>
          <w:sz w:val="24"/>
          <w:szCs w:val="24"/>
        </w:rPr>
      </w:pPr>
      <w:r w:rsidRPr="00D72A2F">
        <w:rPr>
          <w:rFonts w:ascii="Arial" w:hAnsi="Arial" w:cs="Arial"/>
          <w:spacing w:val="-6"/>
          <w:sz w:val="24"/>
          <w:szCs w:val="24"/>
        </w:rPr>
        <w:t>_________________________________________________________</w:t>
      </w:r>
    </w:p>
    <w:p w14:paraId="3B55560E" w14:textId="77777777" w:rsidR="00EE4136" w:rsidRPr="00D72A2F" w:rsidRDefault="00EE4136" w:rsidP="00EE4136">
      <w:pPr>
        <w:shd w:val="clear" w:color="auto" w:fill="FFFFFF"/>
        <w:ind w:left="2694"/>
        <w:jc w:val="center"/>
        <w:rPr>
          <w:rFonts w:ascii="Arial" w:hAnsi="Arial" w:cs="Arial"/>
          <w:sz w:val="24"/>
          <w:szCs w:val="24"/>
        </w:rPr>
      </w:pPr>
      <w:r w:rsidRPr="00D72A2F">
        <w:rPr>
          <w:rFonts w:ascii="Arial" w:hAnsi="Arial" w:cs="Arial"/>
          <w:sz w:val="24"/>
          <w:szCs w:val="24"/>
        </w:rPr>
        <w:t xml:space="preserve">     (адрес)</w:t>
      </w:r>
    </w:p>
    <w:p w14:paraId="53D322D6" w14:textId="77777777" w:rsidR="00EE4136" w:rsidRPr="00D72A2F" w:rsidRDefault="00EE4136" w:rsidP="00EE4136">
      <w:pPr>
        <w:shd w:val="clear" w:color="auto" w:fill="FFFFFF"/>
        <w:spacing w:line="254" w:lineRule="exact"/>
        <w:jc w:val="right"/>
        <w:rPr>
          <w:rFonts w:ascii="Arial" w:hAnsi="Arial" w:cs="Arial"/>
          <w:sz w:val="24"/>
          <w:szCs w:val="24"/>
        </w:rPr>
      </w:pPr>
      <w:r w:rsidRPr="00D72A2F">
        <w:rPr>
          <w:rFonts w:ascii="Arial" w:hAnsi="Arial" w:cs="Arial"/>
          <w:sz w:val="24"/>
          <w:szCs w:val="24"/>
        </w:rPr>
        <w:t xml:space="preserve">      тел. ___________________, факс _________________</w:t>
      </w:r>
    </w:p>
    <w:p w14:paraId="65EC5E15" w14:textId="77777777" w:rsidR="00EE4136" w:rsidRPr="00D72A2F" w:rsidRDefault="00EE4136" w:rsidP="00EE4136">
      <w:pPr>
        <w:shd w:val="clear" w:color="auto" w:fill="FFFFFF"/>
        <w:spacing w:line="254" w:lineRule="exact"/>
        <w:jc w:val="right"/>
        <w:rPr>
          <w:rFonts w:ascii="Arial" w:hAnsi="Arial" w:cs="Arial"/>
          <w:sz w:val="24"/>
          <w:szCs w:val="24"/>
        </w:rPr>
      </w:pPr>
      <w:r w:rsidRPr="00D72A2F">
        <w:rPr>
          <w:rFonts w:ascii="Arial" w:hAnsi="Arial" w:cs="Arial"/>
          <w:sz w:val="24"/>
          <w:szCs w:val="24"/>
        </w:rPr>
        <w:t xml:space="preserve">      E-</w:t>
      </w:r>
      <w:proofErr w:type="spellStart"/>
      <w:r w:rsidRPr="00D72A2F">
        <w:rPr>
          <w:rFonts w:ascii="Arial" w:hAnsi="Arial" w:cs="Arial"/>
          <w:sz w:val="24"/>
          <w:szCs w:val="24"/>
        </w:rPr>
        <w:t>mail</w:t>
      </w:r>
      <w:proofErr w:type="spellEnd"/>
      <w:r w:rsidRPr="00D72A2F">
        <w:rPr>
          <w:rFonts w:ascii="Arial" w:hAnsi="Arial" w:cs="Arial"/>
          <w:sz w:val="24"/>
          <w:szCs w:val="24"/>
        </w:rPr>
        <w:t xml:space="preserve">: ________________ </w:t>
      </w:r>
      <w:proofErr w:type="spellStart"/>
      <w:r w:rsidRPr="00D72A2F">
        <w:rPr>
          <w:rFonts w:ascii="Arial" w:hAnsi="Arial" w:cs="Arial"/>
          <w:sz w:val="24"/>
          <w:szCs w:val="24"/>
        </w:rPr>
        <w:t>Web</w:t>
      </w:r>
      <w:proofErr w:type="spellEnd"/>
      <w:r w:rsidRPr="00D72A2F">
        <w:rPr>
          <w:rFonts w:ascii="Arial" w:hAnsi="Arial" w:cs="Arial"/>
          <w:sz w:val="24"/>
          <w:szCs w:val="24"/>
        </w:rPr>
        <w:t xml:space="preserve">: </w:t>
      </w:r>
      <w:hyperlink r:id="rId31" w:history="1">
        <w:r w:rsidRPr="00D72A2F">
          <w:rPr>
            <w:rFonts w:ascii="Arial" w:hAnsi="Arial" w:cs="Arial"/>
            <w:sz w:val="24"/>
            <w:szCs w:val="24"/>
          </w:rPr>
          <w:t>______________</w:t>
        </w:r>
      </w:hyperlink>
      <w:r w:rsidRPr="00D72A2F">
        <w:rPr>
          <w:rFonts w:ascii="Arial" w:hAnsi="Arial" w:cs="Arial"/>
          <w:sz w:val="24"/>
          <w:szCs w:val="24"/>
        </w:rPr>
        <w:t>___</w:t>
      </w:r>
    </w:p>
    <w:p w14:paraId="37E22C83" w14:textId="77777777" w:rsidR="00EE4136" w:rsidRPr="00D72A2F" w:rsidRDefault="00EE4136" w:rsidP="00EE4136">
      <w:pPr>
        <w:shd w:val="clear" w:color="auto" w:fill="FFFFFF"/>
        <w:ind w:left="782"/>
        <w:jc w:val="right"/>
        <w:rPr>
          <w:rFonts w:ascii="Arial" w:hAnsi="Arial" w:cs="Arial"/>
          <w:sz w:val="24"/>
          <w:szCs w:val="24"/>
        </w:rPr>
      </w:pPr>
    </w:p>
    <w:p w14:paraId="7AD2721B" w14:textId="3CEF593C" w:rsidR="00EE4136" w:rsidRPr="00D72A2F" w:rsidRDefault="00EE4136" w:rsidP="00EE4136">
      <w:pPr>
        <w:shd w:val="clear" w:color="auto" w:fill="FFFFFF"/>
        <w:ind w:left="782"/>
        <w:jc w:val="right"/>
        <w:rPr>
          <w:rFonts w:ascii="Arial" w:hAnsi="Arial" w:cs="Arial"/>
          <w:spacing w:val="-1"/>
          <w:sz w:val="24"/>
          <w:szCs w:val="24"/>
        </w:rPr>
      </w:pPr>
      <w:r w:rsidRPr="00D72A2F">
        <w:rPr>
          <w:rFonts w:ascii="Arial" w:hAnsi="Arial" w:cs="Arial"/>
          <w:sz w:val="24"/>
          <w:szCs w:val="24"/>
        </w:rPr>
        <w:t>от____________   № ___________</w:t>
      </w:r>
    </w:p>
    <w:p w14:paraId="767071D0" w14:textId="3D4E63A1" w:rsidR="00EE4136" w:rsidRPr="00D72A2F" w:rsidRDefault="00EE4136" w:rsidP="00EE4136">
      <w:pPr>
        <w:shd w:val="clear" w:color="auto" w:fill="FFFFFF"/>
        <w:spacing w:before="278" w:line="322" w:lineRule="exact"/>
        <w:ind w:left="5765"/>
        <w:jc w:val="both"/>
        <w:rPr>
          <w:rFonts w:ascii="Arial" w:hAnsi="Arial" w:cs="Arial"/>
          <w:sz w:val="24"/>
          <w:szCs w:val="24"/>
        </w:rPr>
      </w:pPr>
      <w:r w:rsidRPr="00D72A2F">
        <w:rPr>
          <w:rFonts w:ascii="Arial" w:hAnsi="Arial" w:cs="Arial"/>
          <w:spacing w:val="-1"/>
          <w:sz w:val="24"/>
          <w:szCs w:val="24"/>
        </w:rPr>
        <w:t>Кому: __________________________________________________________________Куда: __________________________________________________________________</w:t>
      </w:r>
    </w:p>
    <w:p w14:paraId="52CB2A14" w14:textId="7ED38C0C" w:rsidR="00EE4136" w:rsidRPr="00D72A2F" w:rsidRDefault="00EE4136" w:rsidP="00EE4136">
      <w:pPr>
        <w:shd w:val="clear" w:color="auto" w:fill="FFFFFF"/>
        <w:spacing w:before="629"/>
        <w:ind w:left="58" w:firstLine="715"/>
        <w:jc w:val="both"/>
        <w:rPr>
          <w:rFonts w:ascii="Arial" w:hAnsi="Arial" w:cs="Arial"/>
          <w:sz w:val="24"/>
          <w:szCs w:val="24"/>
        </w:rPr>
      </w:pPr>
      <w:r w:rsidRPr="00D72A2F">
        <w:rPr>
          <w:rFonts w:ascii="Arial" w:hAnsi="Arial" w:cs="Arial"/>
          <w:spacing w:val="-1"/>
          <w:sz w:val="24"/>
          <w:szCs w:val="24"/>
        </w:rPr>
        <w:t xml:space="preserve">________________ (наименование органа муниципального контроля) в рамках проведения мероприятий по контролю, осуществляемому без взаимодействия с юридическим лицом/индивидуальным предпринимателем, гражданином, был проведен </w:t>
      </w:r>
      <w:r w:rsidRPr="00D72A2F">
        <w:rPr>
          <w:rFonts w:ascii="Arial" w:hAnsi="Arial" w:cs="Arial"/>
          <w:sz w:val="24"/>
          <w:szCs w:val="24"/>
        </w:rPr>
        <w:t>предварительный осмотр на предмет соблюдения обязательных требований законодательства в сфере наружной рекламы___________________ (наименование</w:t>
      </w:r>
      <w:r w:rsidRPr="00D72A2F">
        <w:rPr>
          <w:rFonts w:ascii="Arial" w:hAnsi="Arial" w:cs="Arial"/>
          <w:spacing w:val="-1"/>
          <w:sz w:val="24"/>
          <w:szCs w:val="24"/>
        </w:rPr>
        <w:t xml:space="preserve"> юридического лица</w:t>
      </w:r>
      <w:r w:rsidRPr="00D72A2F">
        <w:rPr>
          <w:rFonts w:ascii="Arial" w:hAnsi="Arial" w:cs="Arial"/>
          <w:sz w:val="24"/>
          <w:szCs w:val="24"/>
        </w:rPr>
        <w:t>, ФИО индивидуального предпринимателя, гражданина), являющимся собственником/ арендатором земельного участка с кадастровым номером ___________________.</w:t>
      </w:r>
    </w:p>
    <w:p w14:paraId="571A224C" w14:textId="77777777" w:rsidR="00EE4136" w:rsidRPr="00D72A2F" w:rsidRDefault="00EE4136" w:rsidP="00EE4136">
      <w:pPr>
        <w:shd w:val="clear" w:color="auto" w:fill="FFFFFF"/>
        <w:ind w:left="43" w:firstLine="710"/>
        <w:jc w:val="both"/>
        <w:rPr>
          <w:rFonts w:ascii="Arial" w:hAnsi="Arial" w:cs="Arial"/>
          <w:sz w:val="24"/>
          <w:szCs w:val="24"/>
        </w:rPr>
      </w:pPr>
      <w:r w:rsidRPr="00D72A2F">
        <w:rPr>
          <w:rFonts w:ascii="Arial" w:hAnsi="Arial" w:cs="Arial"/>
          <w:sz w:val="24"/>
          <w:szCs w:val="24"/>
        </w:rPr>
        <w:t xml:space="preserve">В ходе проведения предварительного осмотра установлено: </w:t>
      </w:r>
      <w:r w:rsidRPr="00D72A2F">
        <w:rPr>
          <w:rFonts w:ascii="Arial" w:hAnsi="Arial" w:cs="Arial"/>
          <w:spacing w:val="-1"/>
          <w:sz w:val="24"/>
          <w:szCs w:val="24"/>
        </w:rPr>
        <w:t>____________________________________________________________________________________________________________________________________</w:t>
      </w:r>
    </w:p>
    <w:p w14:paraId="20A2A011" w14:textId="77777777" w:rsidR="00EE4136" w:rsidRPr="00D72A2F" w:rsidRDefault="00EE4136" w:rsidP="00EE4136">
      <w:pPr>
        <w:shd w:val="clear" w:color="auto" w:fill="FFFFFF"/>
        <w:ind w:left="48" w:firstLine="706"/>
        <w:jc w:val="both"/>
        <w:rPr>
          <w:rFonts w:ascii="Arial" w:hAnsi="Arial" w:cs="Arial"/>
          <w:sz w:val="24"/>
          <w:szCs w:val="24"/>
        </w:rPr>
      </w:pPr>
      <w:r w:rsidRPr="00D72A2F">
        <w:rPr>
          <w:rFonts w:ascii="Arial" w:hAnsi="Arial" w:cs="Arial"/>
          <w:spacing w:val="-1"/>
          <w:sz w:val="24"/>
          <w:szCs w:val="24"/>
        </w:rPr>
        <w:t>Данный факт является нарушением______________________________</w:t>
      </w:r>
    </w:p>
    <w:p w14:paraId="19E37994" w14:textId="77777777" w:rsidR="00EE4136" w:rsidRPr="00D72A2F" w:rsidRDefault="00EE4136" w:rsidP="00EE4136">
      <w:pPr>
        <w:shd w:val="clear" w:color="auto" w:fill="FFFFFF"/>
        <w:ind w:left="34" w:firstLine="706"/>
        <w:jc w:val="both"/>
        <w:rPr>
          <w:rFonts w:ascii="Arial" w:hAnsi="Arial" w:cs="Arial"/>
          <w:sz w:val="24"/>
          <w:szCs w:val="24"/>
        </w:rPr>
      </w:pPr>
      <w:r w:rsidRPr="00D72A2F">
        <w:rPr>
          <w:rFonts w:ascii="Arial" w:hAnsi="Arial" w:cs="Arial"/>
          <w:spacing w:val="-1"/>
          <w:sz w:val="24"/>
          <w:szCs w:val="24"/>
        </w:rPr>
        <w:t>На основании изложенного, руководствуясь__________________________________________________ __________________________________________________________________________________________________________________________________</w:t>
      </w:r>
    </w:p>
    <w:p w14:paraId="46BBEE98" w14:textId="77777777" w:rsidR="00EE4136" w:rsidRPr="00D72A2F" w:rsidRDefault="00EE4136" w:rsidP="00EE4136">
      <w:pPr>
        <w:shd w:val="clear" w:color="auto" w:fill="FFFFFF"/>
        <w:spacing w:before="317"/>
        <w:jc w:val="both"/>
        <w:rPr>
          <w:rFonts w:ascii="Arial" w:hAnsi="Arial" w:cs="Arial"/>
          <w:sz w:val="24"/>
          <w:szCs w:val="24"/>
        </w:rPr>
      </w:pPr>
      <w:r w:rsidRPr="00D72A2F">
        <w:rPr>
          <w:rFonts w:ascii="Arial" w:hAnsi="Arial" w:cs="Arial"/>
          <w:spacing w:val="-2"/>
          <w:sz w:val="24"/>
          <w:szCs w:val="24"/>
        </w:rPr>
        <w:t xml:space="preserve">                                           ПРЕДОСТЕРЕГАЮ</w:t>
      </w:r>
    </w:p>
    <w:p w14:paraId="32BD102A" w14:textId="77777777" w:rsidR="00EE4136" w:rsidRPr="00D72A2F" w:rsidRDefault="00EE4136" w:rsidP="00EE4136">
      <w:pPr>
        <w:shd w:val="clear" w:color="auto" w:fill="FFFFFF"/>
        <w:spacing w:before="312"/>
        <w:ind w:left="14" w:firstLine="701"/>
        <w:jc w:val="both"/>
        <w:rPr>
          <w:rFonts w:ascii="Arial" w:hAnsi="Arial" w:cs="Arial"/>
          <w:sz w:val="24"/>
          <w:szCs w:val="24"/>
        </w:rPr>
      </w:pPr>
      <w:r w:rsidRPr="00D72A2F">
        <w:rPr>
          <w:rFonts w:ascii="Arial" w:hAnsi="Arial" w:cs="Arial"/>
          <w:sz w:val="24"/>
          <w:szCs w:val="24"/>
        </w:rPr>
        <w:t xml:space="preserve">___________________________ (наименование юридического лица, ФИО </w:t>
      </w:r>
      <w:r w:rsidRPr="00D72A2F">
        <w:rPr>
          <w:rFonts w:ascii="Arial" w:hAnsi="Arial" w:cs="Arial"/>
          <w:sz w:val="24"/>
          <w:szCs w:val="24"/>
        </w:rPr>
        <w:lastRenderedPageBreak/>
        <w:t xml:space="preserve">индивидуального предпринимателя, гражданина) в лице ______________________________* о </w:t>
      </w:r>
      <w:r w:rsidRPr="00D72A2F">
        <w:rPr>
          <w:rFonts w:ascii="Arial" w:hAnsi="Arial" w:cs="Arial"/>
          <w:spacing w:val="-1"/>
          <w:sz w:val="24"/>
          <w:szCs w:val="24"/>
        </w:rPr>
        <w:t xml:space="preserve">недопустимости указанных нарушений закона и разъясняю, что ______________________________________________ (вид нарушения) </w:t>
      </w:r>
      <w:r w:rsidRPr="00D72A2F">
        <w:rPr>
          <w:rFonts w:ascii="Arial" w:hAnsi="Arial" w:cs="Arial"/>
          <w:sz w:val="24"/>
          <w:szCs w:val="24"/>
        </w:rPr>
        <w:t xml:space="preserve">влечет за собой </w:t>
      </w:r>
      <w:r w:rsidRPr="00D72A2F">
        <w:rPr>
          <w:rFonts w:ascii="Arial" w:hAnsi="Arial" w:cs="Arial"/>
          <w:spacing w:val="-1"/>
          <w:sz w:val="24"/>
          <w:szCs w:val="24"/>
        </w:rPr>
        <w:t xml:space="preserve">административную ответственность, предусмотренную ______________ Кодекса об </w:t>
      </w:r>
      <w:r w:rsidRPr="00D72A2F">
        <w:rPr>
          <w:rFonts w:ascii="Arial" w:hAnsi="Arial" w:cs="Arial"/>
          <w:sz w:val="24"/>
          <w:szCs w:val="24"/>
        </w:rPr>
        <w:t>административных правонарушениях Российской Федерации.</w:t>
      </w:r>
    </w:p>
    <w:p w14:paraId="1A21F806" w14:textId="77777777" w:rsidR="00EE4136" w:rsidRPr="00D72A2F" w:rsidRDefault="00EE4136" w:rsidP="00EE4136">
      <w:pPr>
        <w:shd w:val="clear" w:color="auto" w:fill="FFFFFF"/>
        <w:ind w:firstLine="706"/>
        <w:jc w:val="both"/>
        <w:rPr>
          <w:rFonts w:ascii="Arial" w:hAnsi="Arial" w:cs="Arial"/>
          <w:sz w:val="24"/>
          <w:szCs w:val="24"/>
        </w:rPr>
      </w:pPr>
      <w:r w:rsidRPr="00D72A2F">
        <w:rPr>
          <w:rFonts w:ascii="Arial" w:hAnsi="Arial" w:cs="Arial"/>
          <w:spacing w:val="-1"/>
          <w:sz w:val="24"/>
          <w:szCs w:val="24"/>
        </w:rPr>
        <w:t>В связи с этим Вам необходимо предпринять действия по ______________________________________________________________.</w:t>
      </w:r>
    </w:p>
    <w:p w14:paraId="2434ACB6" w14:textId="77777777" w:rsidR="00EE4136" w:rsidRPr="00D72A2F" w:rsidRDefault="00EE4136" w:rsidP="00EE4136">
      <w:pPr>
        <w:jc w:val="both"/>
        <w:rPr>
          <w:rFonts w:ascii="Arial" w:eastAsiaTheme="minorHAnsi" w:hAnsi="Arial" w:cs="Arial"/>
          <w:sz w:val="24"/>
          <w:szCs w:val="24"/>
          <w:lang w:eastAsia="en-US"/>
        </w:rPr>
      </w:pPr>
      <w:r w:rsidRPr="00D72A2F">
        <w:rPr>
          <w:rFonts w:ascii="Arial" w:hAnsi="Arial" w:cs="Arial"/>
          <w:sz w:val="24"/>
          <w:szCs w:val="24"/>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срок до ___________Вам необходимо предоставить в ___________________________ </w:t>
      </w:r>
      <w:r w:rsidRPr="00D72A2F">
        <w:rPr>
          <w:rFonts w:ascii="Arial" w:hAnsi="Arial" w:cs="Arial"/>
          <w:spacing w:val="-1"/>
          <w:sz w:val="24"/>
          <w:szCs w:val="24"/>
        </w:rPr>
        <w:t xml:space="preserve">(наименование органа муниципального контроля) </w:t>
      </w:r>
      <w:r w:rsidRPr="00D72A2F">
        <w:rPr>
          <w:rFonts w:ascii="Arial" w:hAnsi="Arial" w:cs="Arial"/>
          <w:sz w:val="24"/>
          <w:szCs w:val="24"/>
        </w:rPr>
        <w:t>результат рассмотрения предостережения.</w:t>
      </w:r>
    </w:p>
    <w:p w14:paraId="13D2943E" w14:textId="77777777" w:rsidR="00EE4136" w:rsidRPr="00D72A2F" w:rsidRDefault="00EE4136" w:rsidP="00EE4136">
      <w:pPr>
        <w:shd w:val="clear" w:color="auto" w:fill="FFFFFF"/>
        <w:ind w:firstLine="709"/>
        <w:jc w:val="both"/>
        <w:rPr>
          <w:rFonts w:ascii="Arial" w:hAnsi="Arial" w:cs="Arial"/>
          <w:sz w:val="24"/>
          <w:szCs w:val="24"/>
        </w:rPr>
      </w:pPr>
    </w:p>
    <w:p w14:paraId="108DC500" w14:textId="77777777" w:rsidR="00EE4136" w:rsidRPr="00D72A2F" w:rsidRDefault="00EE4136" w:rsidP="00EE4136">
      <w:pPr>
        <w:shd w:val="clear" w:color="auto" w:fill="FFFFFF"/>
        <w:ind w:firstLine="709"/>
        <w:jc w:val="both"/>
        <w:rPr>
          <w:rFonts w:ascii="Arial" w:hAnsi="Arial" w:cs="Arial"/>
          <w:sz w:val="24"/>
          <w:szCs w:val="24"/>
        </w:rPr>
      </w:pPr>
    </w:p>
    <w:p w14:paraId="29CB4680" w14:textId="77777777" w:rsidR="00EE4136" w:rsidRPr="00D72A2F" w:rsidRDefault="00EE4136" w:rsidP="00EE4136">
      <w:pPr>
        <w:shd w:val="clear" w:color="auto" w:fill="FFFFFF"/>
        <w:ind w:firstLine="709"/>
        <w:jc w:val="both"/>
        <w:rPr>
          <w:rFonts w:ascii="Arial" w:hAnsi="Arial" w:cs="Arial"/>
          <w:sz w:val="24"/>
          <w:szCs w:val="24"/>
        </w:rPr>
      </w:pPr>
    </w:p>
    <w:p w14:paraId="765C6A7F" w14:textId="77777777" w:rsidR="00EE4136" w:rsidRPr="00D72A2F" w:rsidRDefault="00EE4136" w:rsidP="00EE4136">
      <w:pPr>
        <w:shd w:val="clear" w:color="auto" w:fill="FFFFFF"/>
        <w:jc w:val="both"/>
        <w:rPr>
          <w:rFonts w:ascii="Arial" w:hAnsi="Arial" w:cs="Arial"/>
          <w:sz w:val="24"/>
          <w:szCs w:val="24"/>
        </w:rPr>
      </w:pPr>
      <w:r w:rsidRPr="00D72A2F">
        <w:rPr>
          <w:rFonts w:ascii="Arial" w:hAnsi="Arial" w:cs="Arial"/>
          <w:sz w:val="24"/>
          <w:szCs w:val="24"/>
        </w:rPr>
        <w:t>_____________________                                           _______________</w:t>
      </w:r>
    </w:p>
    <w:p w14:paraId="526E8DB6" w14:textId="77777777" w:rsidR="00EE4136" w:rsidRPr="00D72A2F" w:rsidRDefault="00EE4136" w:rsidP="00EE4136">
      <w:pPr>
        <w:shd w:val="clear" w:color="auto" w:fill="FFFFFF"/>
        <w:jc w:val="both"/>
        <w:rPr>
          <w:rFonts w:ascii="Arial" w:hAnsi="Arial" w:cs="Arial"/>
          <w:sz w:val="24"/>
          <w:szCs w:val="24"/>
        </w:rPr>
      </w:pPr>
      <w:r w:rsidRPr="00D72A2F">
        <w:rPr>
          <w:rFonts w:ascii="Arial" w:hAnsi="Arial" w:cs="Arial"/>
          <w:sz w:val="24"/>
          <w:szCs w:val="24"/>
        </w:rPr>
        <w:t xml:space="preserve">           (</w:t>
      </w:r>
      <w:proofErr w:type="gramStart"/>
      <w:r w:rsidRPr="00D72A2F">
        <w:rPr>
          <w:rFonts w:ascii="Arial" w:hAnsi="Arial" w:cs="Arial"/>
          <w:sz w:val="24"/>
          <w:szCs w:val="24"/>
        </w:rPr>
        <w:t xml:space="preserve">должность)   </w:t>
      </w:r>
      <w:proofErr w:type="gramEnd"/>
      <w:r w:rsidRPr="00D72A2F">
        <w:rPr>
          <w:rFonts w:ascii="Arial" w:hAnsi="Arial" w:cs="Arial"/>
          <w:sz w:val="24"/>
          <w:szCs w:val="24"/>
        </w:rPr>
        <w:t xml:space="preserve">                                                         (подпись) </w:t>
      </w:r>
    </w:p>
    <w:p w14:paraId="763F5774" w14:textId="77777777" w:rsidR="00EE4136" w:rsidRPr="00D72A2F" w:rsidRDefault="00EE4136" w:rsidP="00EE4136">
      <w:pPr>
        <w:ind w:left="5103"/>
        <w:jc w:val="both"/>
        <w:rPr>
          <w:rFonts w:ascii="Arial" w:hAnsi="Arial" w:cs="Arial"/>
          <w:sz w:val="24"/>
          <w:szCs w:val="24"/>
        </w:rPr>
      </w:pPr>
    </w:p>
    <w:p w14:paraId="770B0342" w14:textId="77777777" w:rsidR="00EE4136" w:rsidRPr="00D72A2F" w:rsidRDefault="00EE4136" w:rsidP="00EE4136">
      <w:pPr>
        <w:ind w:left="5103"/>
        <w:jc w:val="both"/>
        <w:rPr>
          <w:rFonts w:ascii="Arial" w:hAnsi="Arial" w:cs="Arial"/>
          <w:sz w:val="24"/>
          <w:szCs w:val="24"/>
        </w:rPr>
      </w:pPr>
    </w:p>
    <w:p w14:paraId="7C890092" w14:textId="77777777" w:rsidR="00EE4136" w:rsidRPr="00D72A2F" w:rsidRDefault="00EE4136" w:rsidP="00EE4136">
      <w:pPr>
        <w:ind w:left="5103"/>
        <w:jc w:val="both"/>
        <w:rPr>
          <w:rFonts w:ascii="Arial" w:hAnsi="Arial" w:cs="Arial"/>
          <w:sz w:val="24"/>
          <w:szCs w:val="24"/>
        </w:rPr>
      </w:pPr>
    </w:p>
    <w:p w14:paraId="2EE7DC26" w14:textId="77777777" w:rsidR="00EE4136" w:rsidRPr="00D72A2F" w:rsidRDefault="00EE4136" w:rsidP="00EE4136">
      <w:pPr>
        <w:ind w:left="5103"/>
        <w:jc w:val="both"/>
        <w:rPr>
          <w:rFonts w:ascii="Arial" w:hAnsi="Arial" w:cs="Arial"/>
          <w:sz w:val="24"/>
          <w:szCs w:val="24"/>
        </w:rPr>
      </w:pPr>
    </w:p>
    <w:p w14:paraId="0FF56211" w14:textId="77777777" w:rsidR="00EE4136" w:rsidRPr="00D72A2F" w:rsidRDefault="00EE4136" w:rsidP="00EE4136">
      <w:pPr>
        <w:ind w:left="5103"/>
        <w:jc w:val="both"/>
        <w:rPr>
          <w:rFonts w:ascii="Arial" w:hAnsi="Arial" w:cs="Arial"/>
          <w:sz w:val="24"/>
          <w:szCs w:val="24"/>
        </w:rPr>
      </w:pPr>
    </w:p>
    <w:p w14:paraId="53BFEBDC" w14:textId="77777777" w:rsidR="00EE4136" w:rsidRPr="00D72A2F" w:rsidRDefault="00EE4136" w:rsidP="00EE4136">
      <w:pPr>
        <w:ind w:left="5103"/>
        <w:jc w:val="both"/>
        <w:rPr>
          <w:rFonts w:ascii="Arial" w:hAnsi="Arial" w:cs="Arial"/>
          <w:sz w:val="24"/>
          <w:szCs w:val="24"/>
        </w:rPr>
      </w:pPr>
    </w:p>
    <w:p w14:paraId="0E963F6E" w14:textId="454B54F1" w:rsidR="00EE4136" w:rsidRPr="00D72A2F" w:rsidRDefault="00EE4136" w:rsidP="00A474F1">
      <w:pPr>
        <w:spacing w:line="259" w:lineRule="auto"/>
        <w:jc w:val="right"/>
        <w:rPr>
          <w:rFonts w:ascii="Arial" w:hAnsi="Arial" w:cs="Arial"/>
          <w:sz w:val="24"/>
          <w:szCs w:val="24"/>
        </w:rPr>
      </w:pPr>
      <w:r w:rsidRPr="00D72A2F">
        <w:rPr>
          <w:rFonts w:ascii="Arial" w:hAnsi="Arial" w:cs="Arial"/>
          <w:sz w:val="24"/>
          <w:szCs w:val="24"/>
        </w:rPr>
        <w:t>Приложение № 4</w:t>
      </w:r>
    </w:p>
    <w:p w14:paraId="350C1523" w14:textId="77777777" w:rsidR="00EE4136" w:rsidRPr="00D72A2F" w:rsidRDefault="00EE4136" w:rsidP="00A474F1">
      <w:pPr>
        <w:tabs>
          <w:tab w:val="left" w:pos="0"/>
          <w:tab w:val="left" w:pos="5103"/>
        </w:tabs>
        <w:jc w:val="right"/>
        <w:rPr>
          <w:rFonts w:ascii="Arial" w:hAnsi="Arial" w:cs="Arial"/>
          <w:sz w:val="24"/>
          <w:szCs w:val="24"/>
        </w:rPr>
      </w:pPr>
      <w:r w:rsidRPr="00D72A2F">
        <w:rPr>
          <w:rFonts w:ascii="Arial" w:hAnsi="Arial" w:cs="Arial"/>
          <w:sz w:val="24"/>
          <w:szCs w:val="24"/>
        </w:rPr>
        <w:t xml:space="preserve">к Административному регламенту исполнения </w:t>
      </w:r>
    </w:p>
    <w:p w14:paraId="2B939FB5" w14:textId="77777777" w:rsidR="00EE4136" w:rsidRPr="00D72A2F" w:rsidRDefault="00EE4136" w:rsidP="00A474F1">
      <w:pPr>
        <w:tabs>
          <w:tab w:val="left" w:pos="0"/>
          <w:tab w:val="left" w:pos="5103"/>
        </w:tabs>
        <w:jc w:val="right"/>
        <w:rPr>
          <w:rFonts w:ascii="Arial" w:hAnsi="Arial" w:cs="Arial"/>
          <w:sz w:val="24"/>
          <w:szCs w:val="24"/>
        </w:rPr>
      </w:pPr>
      <w:r w:rsidRPr="00D72A2F">
        <w:rPr>
          <w:rFonts w:ascii="Arial" w:hAnsi="Arial" w:cs="Arial"/>
          <w:sz w:val="24"/>
          <w:szCs w:val="24"/>
        </w:rPr>
        <w:t xml:space="preserve">муниципальной функции по осуществлению </w:t>
      </w:r>
    </w:p>
    <w:p w14:paraId="59629AE0" w14:textId="77777777" w:rsidR="00EE4136" w:rsidRPr="00D72A2F" w:rsidRDefault="00EE4136" w:rsidP="00A474F1">
      <w:pPr>
        <w:tabs>
          <w:tab w:val="left" w:pos="0"/>
          <w:tab w:val="left" w:pos="5103"/>
        </w:tabs>
        <w:jc w:val="right"/>
        <w:rPr>
          <w:rFonts w:ascii="Arial" w:hAnsi="Arial" w:cs="Arial"/>
          <w:sz w:val="24"/>
          <w:szCs w:val="24"/>
        </w:rPr>
      </w:pPr>
      <w:r w:rsidRPr="00D72A2F">
        <w:rPr>
          <w:rFonts w:ascii="Arial" w:hAnsi="Arial" w:cs="Arial"/>
          <w:sz w:val="24"/>
          <w:szCs w:val="24"/>
        </w:rPr>
        <w:t>муниципального контроля в сфере наружной рекламы</w:t>
      </w:r>
    </w:p>
    <w:p w14:paraId="36DC5F17" w14:textId="77777777" w:rsidR="00EE4136" w:rsidRPr="00D72A2F" w:rsidRDefault="00EE4136" w:rsidP="00A474F1">
      <w:pPr>
        <w:tabs>
          <w:tab w:val="left" w:pos="0"/>
          <w:tab w:val="left" w:pos="5812"/>
        </w:tabs>
        <w:ind w:left="5103"/>
        <w:jc w:val="right"/>
        <w:rPr>
          <w:rFonts w:ascii="Arial" w:hAnsi="Arial" w:cs="Arial"/>
          <w:sz w:val="24"/>
          <w:szCs w:val="24"/>
        </w:rPr>
      </w:pPr>
      <w:r w:rsidRPr="00D72A2F">
        <w:rPr>
          <w:rFonts w:ascii="Arial" w:hAnsi="Arial" w:cs="Arial"/>
          <w:sz w:val="24"/>
          <w:szCs w:val="24"/>
        </w:rPr>
        <w:t>контроля в сфере наружной рекламы</w:t>
      </w:r>
    </w:p>
    <w:p w14:paraId="3F38B56B" w14:textId="77777777" w:rsidR="00EE4136" w:rsidRPr="00D72A2F" w:rsidRDefault="00EE4136" w:rsidP="00A474F1">
      <w:pPr>
        <w:tabs>
          <w:tab w:val="left" w:pos="0"/>
          <w:tab w:val="left" w:pos="5812"/>
        </w:tabs>
        <w:ind w:left="5766"/>
        <w:jc w:val="right"/>
        <w:rPr>
          <w:rFonts w:ascii="Arial" w:hAnsi="Arial" w:cs="Arial"/>
          <w:sz w:val="24"/>
          <w:szCs w:val="24"/>
        </w:rPr>
      </w:pPr>
    </w:p>
    <w:p w14:paraId="7D94AF52" w14:textId="77777777" w:rsidR="00EE4136" w:rsidRPr="00D72A2F" w:rsidRDefault="00EE4136" w:rsidP="00EE4136">
      <w:pPr>
        <w:tabs>
          <w:tab w:val="left" w:pos="0"/>
          <w:tab w:val="left" w:pos="5812"/>
        </w:tabs>
        <w:ind w:left="5766"/>
        <w:rPr>
          <w:rFonts w:ascii="Arial" w:hAnsi="Arial" w:cs="Arial"/>
          <w:sz w:val="24"/>
          <w:szCs w:val="24"/>
        </w:rPr>
      </w:pPr>
    </w:p>
    <w:p w14:paraId="4C16DABE" w14:textId="77777777" w:rsidR="00EE4136" w:rsidRPr="00D72A2F" w:rsidRDefault="00EE4136" w:rsidP="00EE4136">
      <w:pPr>
        <w:tabs>
          <w:tab w:val="left" w:pos="0"/>
          <w:tab w:val="left" w:pos="5812"/>
        </w:tabs>
        <w:ind w:left="5766"/>
        <w:rPr>
          <w:rFonts w:ascii="Arial" w:hAnsi="Arial" w:cs="Arial"/>
          <w:sz w:val="24"/>
          <w:szCs w:val="24"/>
        </w:rPr>
      </w:pPr>
    </w:p>
    <w:p w14:paraId="23D291E7" w14:textId="77777777" w:rsidR="00EE4136" w:rsidRPr="00D72A2F" w:rsidRDefault="00EE4136" w:rsidP="00EE4136">
      <w:pPr>
        <w:keepNext/>
        <w:ind w:firstLine="709"/>
        <w:jc w:val="center"/>
        <w:rPr>
          <w:rFonts w:ascii="Arial" w:hAnsi="Arial" w:cs="Arial"/>
          <w:sz w:val="24"/>
          <w:szCs w:val="24"/>
        </w:rPr>
      </w:pPr>
      <w:r w:rsidRPr="00D72A2F">
        <w:rPr>
          <w:rFonts w:ascii="Arial" w:hAnsi="Arial" w:cs="Arial"/>
          <w:sz w:val="24"/>
          <w:szCs w:val="24"/>
        </w:rPr>
        <w:t>Типовая форма возражения на предостережение</w:t>
      </w:r>
    </w:p>
    <w:p w14:paraId="60340D74" w14:textId="77777777" w:rsidR="00EE4136" w:rsidRPr="00D72A2F" w:rsidRDefault="00EE4136" w:rsidP="00EE4136">
      <w:pPr>
        <w:keepNext/>
        <w:ind w:firstLine="709"/>
        <w:jc w:val="center"/>
        <w:rPr>
          <w:rFonts w:ascii="Arial" w:hAnsi="Arial" w:cs="Arial"/>
          <w:sz w:val="24"/>
          <w:szCs w:val="24"/>
        </w:rPr>
      </w:pPr>
      <w:r w:rsidRPr="00D72A2F">
        <w:rPr>
          <w:rFonts w:ascii="Arial" w:hAnsi="Arial" w:cs="Arial"/>
          <w:sz w:val="24"/>
          <w:szCs w:val="24"/>
        </w:rPr>
        <w:t>о недопустимости нарушения обязательных требований</w:t>
      </w:r>
    </w:p>
    <w:p w14:paraId="47F5005E" w14:textId="77777777" w:rsidR="00EE4136" w:rsidRPr="00D72A2F" w:rsidRDefault="00EE4136" w:rsidP="00EE4136">
      <w:pPr>
        <w:ind w:left="4820"/>
        <w:rPr>
          <w:rFonts w:ascii="Arial" w:hAnsi="Arial" w:cs="Arial"/>
          <w:sz w:val="24"/>
          <w:szCs w:val="24"/>
        </w:rPr>
      </w:pPr>
      <w:r w:rsidRPr="00D72A2F">
        <w:rPr>
          <w:rFonts w:ascii="Arial" w:hAnsi="Arial" w:cs="Arial"/>
          <w:sz w:val="24"/>
          <w:szCs w:val="24"/>
        </w:rPr>
        <w:t>________________________________</w:t>
      </w:r>
      <w:proofErr w:type="gramStart"/>
      <w:r w:rsidRPr="00D72A2F">
        <w:rPr>
          <w:rFonts w:ascii="Arial" w:hAnsi="Arial" w:cs="Arial"/>
          <w:sz w:val="24"/>
          <w:szCs w:val="24"/>
        </w:rPr>
        <w:t xml:space="preserve">   (</w:t>
      </w:r>
      <w:proofErr w:type="gramEnd"/>
      <w:r w:rsidRPr="00D72A2F">
        <w:rPr>
          <w:rFonts w:ascii="Arial" w:hAnsi="Arial" w:cs="Arial"/>
          <w:sz w:val="24"/>
          <w:szCs w:val="24"/>
        </w:rPr>
        <w:t>полное наименование органа муниципального контроля)</w:t>
      </w:r>
    </w:p>
    <w:p w14:paraId="1D1BFF33" w14:textId="77777777" w:rsidR="00EE4136" w:rsidRPr="00D72A2F" w:rsidRDefault="00EE4136" w:rsidP="00EE4136">
      <w:pPr>
        <w:ind w:left="4820"/>
        <w:rPr>
          <w:rFonts w:ascii="Arial" w:hAnsi="Arial" w:cs="Arial"/>
          <w:sz w:val="24"/>
          <w:szCs w:val="24"/>
        </w:rPr>
      </w:pPr>
      <w:proofErr w:type="gramStart"/>
      <w:r w:rsidRPr="00D72A2F">
        <w:rPr>
          <w:rFonts w:ascii="Arial" w:hAnsi="Arial" w:cs="Arial"/>
          <w:sz w:val="24"/>
          <w:szCs w:val="24"/>
        </w:rPr>
        <w:t>адрес:_</w:t>
      </w:r>
      <w:proofErr w:type="gramEnd"/>
      <w:r w:rsidRPr="00D72A2F">
        <w:rPr>
          <w:rFonts w:ascii="Arial" w:hAnsi="Arial" w:cs="Arial"/>
          <w:sz w:val="24"/>
          <w:szCs w:val="24"/>
        </w:rPr>
        <w:t>_________________________,</w:t>
      </w:r>
    </w:p>
    <w:p w14:paraId="561A1454" w14:textId="77777777" w:rsidR="00EE4136" w:rsidRPr="00D72A2F" w:rsidRDefault="00EE4136" w:rsidP="00EE4136">
      <w:pPr>
        <w:ind w:left="4820"/>
        <w:rPr>
          <w:rFonts w:ascii="Arial" w:hAnsi="Arial" w:cs="Arial"/>
          <w:sz w:val="24"/>
          <w:szCs w:val="24"/>
        </w:rPr>
      </w:pPr>
      <w:proofErr w:type="gramStart"/>
      <w:r w:rsidRPr="00D72A2F">
        <w:rPr>
          <w:rFonts w:ascii="Arial" w:hAnsi="Arial" w:cs="Arial"/>
          <w:sz w:val="24"/>
          <w:szCs w:val="24"/>
        </w:rPr>
        <w:t>телефон:_</w:t>
      </w:r>
      <w:proofErr w:type="gramEnd"/>
      <w:r w:rsidRPr="00D72A2F">
        <w:rPr>
          <w:rFonts w:ascii="Arial" w:hAnsi="Arial" w:cs="Arial"/>
          <w:sz w:val="24"/>
          <w:szCs w:val="24"/>
        </w:rPr>
        <w:t>_______________________,</w:t>
      </w:r>
      <w:r w:rsidRPr="00D72A2F">
        <w:rPr>
          <w:rFonts w:ascii="Arial" w:hAnsi="Arial" w:cs="Arial"/>
          <w:sz w:val="24"/>
          <w:szCs w:val="24"/>
        </w:rPr>
        <w:br/>
        <w:t>факс:___________________________,</w:t>
      </w:r>
    </w:p>
    <w:p w14:paraId="418ABB53" w14:textId="77777777" w:rsidR="00EE4136" w:rsidRPr="00D72A2F" w:rsidRDefault="00EE4136" w:rsidP="00EE4136">
      <w:pPr>
        <w:ind w:left="4820"/>
        <w:rPr>
          <w:rFonts w:ascii="Arial" w:hAnsi="Arial" w:cs="Arial"/>
          <w:sz w:val="24"/>
          <w:szCs w:val="24"/>
        </w:rPr>
      </w:pPr>
      <w:proofErr w:type="gramStart"/>
      <w:r w:rsidRPr="00D72A2F">
        <w:rPr>
          <w:rFonts w:ascii="Arial" w:hAnsi="Arial" w:cs="Arial"/>
          <w:sz w:val="24"/>
          <w:szCs w:val="24"/>
        </w:rPr>
        <w:t>e-</w:t>
      </w:r>
      <w:proofErr w:type="spellStart"/>
      <w:r w:rsidRPr="00D72A2F">
        <w:rPr>
          <w:rFonts w:ascii="Arial" w:hAnsi="Arial" w:cs="Arial"/>
          <w:sz w:val="24"/>
          <w:szCs w:val="24"/>
        </w:rPr>
        <w:t>mail</w:t>
      </w:r>
      <w:proofErr w:type="spellEnd"/>
      <w:r w:rsidRPr="00D72A2F">
        <w:rPr>
          <w:rFonts w:ascii="Arial" w:hAnsi="Arial" w:cs="Arial"/>
          <w:sz w:val="24"/>
          <w:szCs w:val="24"/>
        </w:rPr>
        <w:t>:_</w:t>
      </w:r>
      <w:proofErr w:type="gramEnd"/>
      <w:r w:rsidRPr="00D72A2F">
        <w:rPr>
          <w:rFonts w:ascii="Arial" w:hAnsi="Arial" w:cs="Arial"/>
          <w:sz w:val="24"/>
          <w:szCs w:val="24"/>
        </w:rPr>
        <w:t>_________________________,</w:t>
      </w:r>
    </w:p>
    <w:p w14:paraId="02412CB5" w14:textId="77777777" w:rsidR="00EE4136" w:rsidRPr="00D72A2F" w:rsidRDefault="00EE4136" w:rsidP="00EE4136">
      <w:pPr>
        <w:ind w:left="4820"/>
        <w:jc w:val="right"/>
        <w:rPr>
          <w:rFonts w:ascii="Arial" w:hAnsi="Arial" w:cs="Arial"/>
          <w:sz w:val="24"/>
          <w:szCs w:val="24"/>
        </w:rPr>
      </w:pPr>
    </w:p>
    <w:p w14:paraId="195CCF28" w14:textId="77777777" w:rsidR="00EE4136" w:rsidRPr="00D72A2F" w:rsidRDefault="00EE4136" w:rsidP="00EE4136">
      <w:pPr>
        <w:ind w:left="4820"/>
        <w:rPr>
          <w:rFonts w:ascii="Arial" w:hAnsi="Arial" w:cs="Arial"/>
          <w:sz w:val="24"/>
          <w:szCs w:val="24"/>
        </w:rPr>
      </w:pPr>
      <w:r w:rsidRPr="00D72A2F">
        <w:rPr>
          <w:rFonts w:ascii="Arial" w:hAnsi="Arial" w:cs="Arial"/>
          <w:sz w:val="24"/>
          <w:szCs w:val="24"/>
        </w:rPr>
        <w:t>от ________________________________</w:t>
      </w:r>
    </w:p>
    <w:p w14:paraId="1883FC3D" w14:textId="77777777" w:rsidR="00EE4136" w:rsidRPr="00D72A2F" w:rsidRDefault="00EE4136" w:rsidP="00EE4136">
      <w:pPr>
        <w:ind w:left="4820"/>
        <w:jc w:val="right"/>
        <w:rPr>
          <w:rFonts w:ascii="Arial" w:hAnsi="Arial" w:cs="Arial"/>
          <w:sz w:val="24"/>
          <w:szCs w:val="24"/>
        </w:rPr>
      </w:pPr>
    </w:p>
    <w:p w14:paraId="1A707E50" w14:textId="77777777" w:rsidR="00EE4136" w:rsidRPr="00D72A2F" w:rsidRDefault="00EE4136" w:rsidP="00EE4136">
      <w:pPr>
        <w:ind w:left="4820"/>
        <w:rPr>
          <w:rFonts w:ascii="Arial" w:hAnsi="Arial" w:cs="Arial"/>
          <w:sz w:val="24"/>
          <w:szCs w:val="24"/>
        </w:rPr>
      </w:pPr>
      <w:r w:rsidRPr="00D72A2F">
        <w:rPr>
          <w:rFonts w:ascii="Arial" w:hAnsi="Arial" w:cs="Arial"/>
          <w:sz w:val="24"/>
          <w:szCs w:val="24"/>
        </w:rPr>
        <w:t>ИНН____________________________</w:t>
      </w:r>
    </w:p>
    <w:p w14:paraId="68AA87D8" w14:textId="77777777" w:rsidR="00EE4136" w:rsidRPr="00D72A2F" w:rsidRDefault="00EE4136" w:rsidP="00EE4136">
      <w:pPr>
        <w:ind w:left="4820"/>
        <w:rPr>
          <w:rFonts w:ascii="Arial" w:hAnsi="Arial" w:cs="Arial"/>
          <w:sz w:val="24"/>
          <w:szCs w:val="24"/>
        </w:rPr>
      </w:pPr>
      <w:r w:rsidRPr="00D72A2F">
        <w:rPr>
          <w:rFonts w:ascii="Arial" w:hAnsi="Arial" w:cs="Arial"/>
          <w:sz w:val="24"/>
          <w:szCs w:val="24"/>
        </w:rPr>
        <w:t>ОГРН (ОГРНИП)_________________</w:t>
      </w:r>
    </w:p>
    <w:p w14:paraId="712A5FED" w14:textId="77777777" w:rsidR="00EE4136" w:rsidRPr="00D72A2F" w:rsidRDefault="00EE4136" w:rsidP="00EE4136">
      <w:pPr>
        <w:ind w:left="4820"/>
        <w:rPr>
          <w:rFonts w:ascii="Arial" w:hAnsi="Arial" w:cs="Arial"/>
          <w:sz w:val="24"/>
          <w:szCs w:val="24"/>
        </w:rPr>
      </w:pPr>
      <w:r w:rsidRPr="00D72A2F">
        <w:rPr>
          <w:rFonts w:ascii="Arial" w:hAnsi="Arial" w:cs="Arial"/>
          <w:sz w:val="24"/>
          <w:szCs w:val="24"/>
        </w:rPr>
        <w:t>адрес: __________________________,</w:t>
      </w:r>
    </w:p>
    <w:p w14:paraId="01AF0DF9" w14:textId="77777777" w:rsidR="00EE4136" w:rsidRPr="00D72A2F" w:rsidRDefault="00EE4136" w:rsidP="00EE4136">
      <w:pPr>
        <w:ind w:left="4820"/>
        <w:rPr>
          <w:rFonts w:ascii="Arial" w:hAnsi="Arial" w:cs="Arial"/>
          <w:sz w:val="24"/>
          <w:szCs w:val="24"/>
        </w:rPr>
      </w:pPr>
      <w:proofErr w:type="gramStart"/>
      <w:r w:rsidRPr="00D72A2F">
        <w:rPr>
          <w:rFonts w:ascii="Arial" w:hAnsi="Arial" w:cs="Arial"/>
          <w:sz w:val="24"/>
          <w:szCs w:val="24"/>
        </w:rPr>
        <w:t>телефон:_</w:t>
      </w:r>
      <w:proofErr w:type="gramEnd"/>
      <w:r w:rsidRPr="00D72A2F">
        <w:rPr>
          <w:rFonts w:ascii="Arial" w:hAnsi="Arial" w:cs="Arial"/>
          <w:sz w:val="24"/>
          <w:szCs w:val="24"/>
        </w:rPr>
        <w:t>_______________________, факс:___________________________,</w:t>
      </w:r>
    </w:p>
    <w:p w14:paraId="33B7BB23" w14:textId="77777777" w:rsidR="00EE4136" w:rsidRPr="00D72A2F" w:rsidRDefault="00EE4136" w:rsidP="00EE4136">
      <w:pPr>
        <w:ind w:left="4820"/>
        <w:rPr>
          <w:rFonts w:ascii="Arial" w:hAnsi="Arial" w:cs="Arial"/>
          <w:sz w:val="24"/>
          <w:szCs w:val="24"/>
        </w:rPr>
      </w:pPr>
      <w:proofErr w:type="gramStart"/>
      <w:r w:rsidRPr="00D72A2F">
        <w:rPr>
          <w:rFonts w:ascii="Arial" w:hAnsi="Arial" w:cs="Arial"/>
          <w:sz w:val="24"/>
          <w:szCs w:val="24"/>
        </w:rPr>
        <w:t>e-</w:t>
      </w:r>
      <w:proofErr w:type="spellStart"/>
      <w:r w:rsidRPr="00D72A2F">
        <w:rPr>
          <w:rFonts w:ascii="Arial" w:hAnsi="Arial" w:cs="Arial"/>
          <w:sz w:val="24"/>
          <w:szCs w:val="24"/>
        </w:rPr>
        <w:t>mail</w:t>
      </w:r>
      <w:proofErr w:type="spellEnd"/>
      <w:r w:rsidRPr="00D72A2F">
        <w:rPr>
          <w:rFonts w:ascii="Arial" w:hAnsi="Arial" w:cs="Arial"/>
          <w:sz w:val="24"/>
          <w:szCs w:val="24"/>
        </w:rPr>
        <w:t>:_</w:t>
      </w:r>
      <w:proofErr w:type="gramEnd"/>
      <w:r w:rsidRPr="00D72A2F">
        <w:rPr>
          <w:rFonts w:ascii="Arial" w:hAnsi="Arial" w:cs="Arial"/>
          <w:sz w:val="24"/>
          <w:szCs w:val="24"/>
        </w:rPr>
        <w:t>_________________________.</w:t>
      </w:r>
    </w:p>
    <w:p w14:paraId="2A92F19B" w14:textId="77777777" w:rsidR="00EE4136" w:rsidRPr="00D72A2F" w:rsidRDefault="00EE4136" w:rsidP="00EE4136">
      <w:pPr>
        <w:ind w:firstLine="709"/>
        <w:rPr>
          <w:rFonts w:ascii="Arial" w:hAnsi="Arial" w:cs="Arial"/>
          <w:sz w:val="24"/>
          <w:szCs w:val="24"/>
        </w:rPr>
      </w:pPr>
    </w:p>
    <w:p w14:paraId="624B8127" w14:textId="77777777" w:rsidR="00EE4136" w:rsidRPr="00D72A2F" w:rsidRDefault="00EE4136" w:rsidP="00EE4136">
      <w:pPr>
        <w:rPr>
          <w:rFonts w:ascii="Arial" w:hAnsi="Arial" w:cs="Arial"/>
          <w:sz w:val="24"/>
          <w:szCs w:val="24"/>
        </w:rPr>
      </w:pPr>
    </w:p>
    <w:p w14:paraId="05A697B4" w14:textId="77777777" w:rsidR="00EE4136" w:rsidRPr="00D72A2F" w:rsidRDefault="00EE4136" w:rsidP="00EE4136">
      <w:pPr>
        <w:ind w:firstLine="709"/>
        <w:jc w:val="center"/>
        <w:rPr>
          <w:rFonts w:ascii="Arial" w:hAnsi="Arial" w:cs="Arial"/>
          <w:sz w:val="24"/>
          <w:szCs w:val="24"/>
        </w:rPr>
      </w:pPr>
      <w:r w:rsidRPr="00D72A2F">
        <w:rPr>
          <w:rFonts w:ascii="Arial" w:hAnsi="Arial" w:cs="Arial"/>
          <w:sz w:val="24"/>
          <w:szCs w:val="24"/>
        </w:rPr>
        <w:t>Возражение</w:t>
      </w:r>
    </w:p>
    <w:p w14:paraId="63168265" w14:textId="77777777" w:rsidR="00EE4136" w:rsidRPr="00D72A2F" w:rsidRDefault="00EE4136" w:rsidP="00EE4136">
      <w:pPr>
        <w:ind w:firstLine="709"/>
        <w:jc w:val="center"/>
        <w:rPr>
          <w:rFonts w:ascii="Arial" w:hAnsi="Arial" w:cs="Arial"/>
          <w:sz w:val="24"/>
          <w:szCs w:val="24"/>
        </w:rPr>
      </w:pPr>
      <w:r w:rsidRPr="00D72A2F">
        <w:rPr>
          <w:rFonts w:ascii="Arial" w:hAnsi="Arial" w:cs="Arial"/>
          <w:sz w:val="24"/>
          <w:szCs w:val="24"/>
        </w:rPr>
        <w:t>на предостережение о недопустимости нарушения</w:t>
      </w:r>
    </w:p>
    <w:p w14:paraId="71954AC2" w14:textId="77777777" w:rsidR="00EE4136" w:rsidRPr="00D72A2F" w:rsidRDefault="00EE4136" w:rsidP="00EE4136">
      <w:pPr>
        <w:ind w:firstLine="709"/>
        <w:jc w:val="center"/>
        <w:rPr>
          <w:rFonts w:ascii="Arial" w:hAnsi="Arial" w:cs="Arial"/>
          <w:sz w:val="24"/>
          <w:szCs w:val="24"/>
        </w:rPr>
      </w:pPr>
      <w:r w:rsidRPr="00D72A2F">
        <w:rPr>
          <w:rFonts w:ascii="Arial" w:hAnsi="Arial" w:cs="Arial"/>
          <w:sz w:val="24"/>
          <w:szCs w:val="24"/>
        </w:rPr>
        <w:t>обязательных требований</w:t>
      </w:r>
    </w:p>
    <w:p w14:paraId="0761EE2A" w14:textId="77777777" w:rsidR="00EE4136" w:rsidRPr="00D72A2F" w:rsidRDefault="00EE4136" w:rsidP="00EE4136">
      <w:pPr>
        <w:ind w:firstLine="709"/>
        <w:jc w:val="center"/>
        <w:rPr>
          <w:rFonts w:ascii="Arial" w:hAnsi="Arial" w:cs="Arial"/>
          <w:sz w:val="24"/>
          <w:szCs w:val="24"/>
        </w:rPr>
      </w:pPr>
    </w:p>
    <w:p w14:paraId="52FA7422" w14:textId="77777777" w:rsidR="00EE4136" w:rsidRPr="00D72A2F" w:rsidRDefault="00EE4136" w:rsidP="00EE4136">
      <w:pPr>
        <w:jc w:val="both"/>
        <w:rPr>
          <w:rFonts w:ascii="Arial" w:hAnsi="Arial" w:cs="Arial"/>
          <w:sz w:val="24"/>
          <w:szCs w:val="24"/>
        </w:rPr>
      </w:pPr>
      <w:r w:rsidRPr="00D72A2F">
        <w:rPr>
          <w:rFonts w:ascii="Arial" w:hAnsi="Arial" w:cs="Arial"/>
          <w:sz w:val="24"/>
          <w:szCs w:val="24"/>
        </w:rPr>
        <w:t>__________________________________________________________________</w:t>
      </w:r>
    </w:p>
    <w:p w14:paraId="6D462300" w14:textId="77777777" w:rsidR="00EE4136" w:rsidRPr="00D72A2F" w:rsidRDefault="00EE4136" w:rsidP="00EE4136">
      <w:pPr>
        <w:tabs>
          <w:tab w:val="left" w:pos="9355"/>
        </w:tabs>
        <w:ind w:right="-1"/>
        <w:rPr>
          <w:rFonts w:ascii="Arial" w:hAnsi="Arial" w:cs="Arial"/>
          <w:sz w:val="24"/>
          <w:szCs w:val="24"/>
        </w:rPr>
      </w:pPr>
      <w:r w:rsidRPr="00D72A2F">
        <w:rPr>
          <w:rFonts w:ascii="Arial" w:hAnsi="Arial" w:cs="Arial"/>
          <w:sz w:val="24"/>
          <w:szCs w:val="24"/>
        </w:rPr>
        <w:t>_________________________________________________________________</w:t>
      </w:r>
    </w:p>
    <w:p w14:paraId="36B9B15C" w14:textId="77777777" w:rsidR="00EE4136" w:rsidRPr="00D72A2F" w:rsidRDefault="00EE4136" w:rsidP="00EE4136">
      <w:pPr>
        <w:ind w:right="141"/>
        <w:rPr>
          <w:rFonts w:ascii="Arial" w:hAnsi="Arial" w:cs="Arial"/>
          <w:sz w:val="24"/>
          <w:szCs w:val="24"/>
        </w:rPr>
      </w:pPr>
    </w:p>
    <w:p w14:paraId="0CD5E1BA" w14:textId="77777777" w:rsidR="00EE4136" w:rsidRPr="00D72A2F" w:rsidRDefault="00EE4136" w:rsidP="00EE4136">
      <w:pPr>
        <w:tabs>
          <w:tab w:val="left" w:pos="9355"/>
        </w:tabs>
        <w:ind w:right="-1"/>
        <w:rPr>
          <w:rFonts w:ascii="Arial" w:hAnsi="Arial" w:cs="Arial"/>
          <w:sz w:val="24"/>
          <w:szCs w:val="24"/>
        </w:rPr>
      </w:pPr>
      <w:r w:rsidRPr="00D72A2F">
        <w:rPr>
          <w:rFonts w:ascii="Arial" w:hAnsi="Arial" w:cs="Arial"/>
          <w:sz w:val="24"/>
          <w:szCs w:val="24"/>
        </w:rPr>
        <w:t>было получено Предостережение от «___</w:t>
      </w:r>
      <w:proofErr w:type="gramStart"/>
      <w:r w:rsidRPr="00D72A2F">
        <w:rPr>
          <w:rFonts w:ascii="Arial" w:hAnsi="Arial" w:cs="Arial"/>
          <w:sz w:val="24"/>
          <w:szCs w:val="24"/>
        </w:rPr>
        <w:t>_»_</w:t>
      </w:r>
      <w:proofErr w:type="gramEnd"/>
      <w:r w:rsidRPr="00D72A2F">
        <w:rPr>
          <w:rFonts w:ascii="Arial" w:hAnsi="Arial" w:cs="Arial"/>
          <w:sz w:val="24"/>
          <w:szCs w:val="24"/>
        </w:rPr>
        <w:t>_______20__ г. №____</w:t>
      </w:r>
      <w:r w:rsidRPr="00D72A2F">
        <w:rPr>
          <w:rFonts w:ascii="Arial" w:hAnsi="Arial" w:cs="Arial"/>
          <w:sz w:val="24"/>
          <w:szCs w:val="24"/>
        </w:rPr>
        <w:br/>
        <w:t>о недопустимости нарушения обязательных требований:_________________</w:t>
      </w:r>
    </w:p>
    <w:p w14:paraId="0441651B" w14:textId="77777777" w:rsidR="00EE4136" w:rsidRPr="00D72A2F" w:rsidRDefault="00EE4136" w:rsidP="00EE4136">
      <w:pPr>
        <w:tabs>
          <w:tab w:val="left" w:pos="9355"/>
        </w:tabs>
        <w:ind w:right="-1"/>
        <w:rPr>
          <w:rFonts w:ascii="Arial" w:hAnsi="Arial" w:cs="Arial"/>
          <w:sz w:val="24"/>
          <w:szCs w:val="24"/>
        </w:rPr>
      </w:pPr>
      <w:r w:rsidRPr="00D72A2F">
        <w:rPr>
          <w:rFonts w:ascii="Arial" w:hAnsi="Arial" w:cs="Arial"/>
          <w:sz w:val="24"/>
          <w:szCs w:val="24"/>
        </w:rPr>
        <w:t>_________________________________________________________________</w:t>
      </w:r>
    </w:p>
    <w:p w14:paraId="5BD069B0" w14:textId="77777777" w:rsidR="00EE4136" w:rsidRPr="00D72A2F" w:rsidRDefault="00EE4136" w:rsidP="00EE4136">
      <w:pPr>
        <w:tabs>
          <w:tab w:val="left" w:pos="9355"/>
        </w:tabs>
        <w:ind w:right="-1"/>
        <w:rPr>
          <w:rFonts w:ascii="Arial" w:hAnsi="Arial" w:cs="Arial"/>
          <w:sz w:val="24"/>
          <w:szCs w:val="24"/>
        </w:rPr>
      </w:pPr>
      <w:r w:rsidRPr="00D72A2F">
        <w:rPr>
          <w:rFonts w:ascii="Arial" w:hAnsi="Arial" w:cs="Arial"/>
          <w:sz w:val="24"/>
          <w:szCs w:val="24"/>
        </w:rPr>
        <w:t>_________________________________________________________________</w:t>
      </w:r>
    </w:p>
    <w:p w14:paraId="65737D92" w14:textId="77777777" w:rsidR="00EE4136" w:rsidRPr="00D72A2F" w:rsidRDefault="00EE4136" w:rsidP="00EE4136">
      <w:pPr>
        <w:tabs>
          <w:tab w:val="left" w:pos="9355"/>
        </w:tabs>
        <w:ind w:right="-1"/>
        <w:rPr>
          <w:rFonts w:ascii="Arial" w:hAnsi="Arial" w:cs="Arial"/>
          <w:sz w:val="24"/>
          <w:szCs w:val="24"/>
        </w:rPr>
      </w:pPr>
      <w:r w:rsidRPr="00D72A2F">
        <w:rPr>
          <w:rFonts w:ascii="Arial" w:hAnsi="Arial" w:cs="Arial"/>
          <w:sz w:val="24"/>
          <w:szCs w:val="24"/>
        </w:rPr>
        <w:t>_________________________________________________________________,</w:t>
      </w:r>
    </w:p>
    <w:p w14:paraId="1AA534D1" w14:textId="77777777" w:rsidR="00EE4136" w:rsidRPr="00D72A2F" w:rsidRDefault="00EE4136" w:rsidP="00EE4136">
      <w:pPr>
        <w:ind w:right="141"/>
        <w:rPr>
          <w:rFonts w:ascii="Arial" w:hAnsi="Arial" w:cs="Arial"/>
          <w:sz w:val="24"/>
          <w:szCs w:val="24"/>
        </w:rPr>
      </w:pPr>
    </w:p>
    <w:p w14:paraId="4EE7E32F" w14:textId="77777777" w:rsidR="00EE4136" w:rsidRPr="00D72A2F" w:rsidRDefault="00EE4136" w:rsidP="00EE4136">
      <w:pPr>
        <w:ind w:right="283"/>
        <w:jc w:val="both"/>
        <w:rPr>
          <w:rFonts w:ascii="Arial" w:hAnsi="Arial" w:cs="Arial"/>
          <w:sz w:val="24"/>
          <w:szCs w:val="24"/>
        </w:rPr>
      </w:pPr>
      <w:r w:rsidRPr="00D72A2F">
        <w:rPr>
          <w:rFonts w:ascii="Arial" w:hAnsi="Arial" w:cs="Arial"/>
          <w:sz w:val="24"/>
          <w:szCs w:val="24"/>
        </w:rPr>
        <w:t>предусмотренных:________________________________________________ ________________________________________________________________</w:t>
      </w:r>
    </w:p>
    <w:p w14:paraId="310350D3" w14:textId="77777777" w:rsidR="00EE4136" w:rsidRPr="00D72A2F" w:rsidRDefault="00EE4136" w:rsidP="00EE4136">
      <w:pPr>
        <w:ind w:right="141"/>
        <w:rPr>
          <w:rFonts w:ascii="Arial" w:hAnsi="Arial" w:cs="Arial"/>
          <w:sz w:val="24"/>
          <w:szCs w:val="24"/>
        </w:rPr>
      </w:pPr>
      <w:r w:rsidRPr="00D72A2F">
        <w:rPr>
          <w:rFonts w:ascii="Arial" w:hAnsi="Arial" w:cs="Arial"/>
          <w:sz w:val="24"/>
          <w:szCs w:val="24"/>
        </w:rPr>
        <w:t>_________________________________________________________________</w:t>
      </w:r>
    </w:p>
    <w:p w14:paraId="674084D1" w14:textId="77777777" w:rsidR="00EE4136" w:rsidRPr="00D72A2F" w:rsidRDefault="00EE4136" w:rsidP="00EE4136">
      <w:pPr>
        <w:jc w:val="both"/>
        <w:rPr>
          <w:rFonts w:ascii="Arial" w:hAnsi="Arial" w:cs="Arial"/>
          <w:sz w:val="24"/>
          <w:szCs w:val="24"/>
        </w:rPr>
      </w:pPr>
      <w:r w:rsidRPr="00D72A2F">
        <w:rPr>
          <w:rFonts w:ascii="Arial" w:hAnsi="Arial" w:cs="Arial"/>
          <w:sz w:val="24"/>
          <w:szCs w:val="24"/>
        </w:rPr>
        <w:t>_______________________________________________________________</w:t>
      </w:r>
    </w:p>
    <w:p w14:paraId="313441C9" w14:textId="77777777" w:rsidR="00EE4136" w:rsidRPr="00D72A2F" w:rsidRDefault="00EE4136" w:rsidP="00EE4136">
      <w:pPr>
        <w:ind w:right="141"/>
        <w:rPr>
          <w:rFonts w:ascii="Arial" w:hAnsi="Arial" w:cs="Arial"/>
          <w:sz w:val="24"/>
          <w:szCs w:val="24"/>
        </w:rPr>
      </w:pPr>
      <w:r w:rsidRPr="00D72A2F">
        <w:rPr>
          <w:rFonts w:ascii="Arial" w:hAnsi="Arial" w:cs="Arial"/>
          <w:sz w:val="24"/>
          <w:szCs w:val="24"/>
        </w:rPr>
        <w:t>_________________________________________________________________</w:t>
      </w:r>
    </w:p>
    <w:p w14:paraId="3CCC7929" w14:textId="77777777" w:rsidR="00EE4136" w:rsidRPr="00D72A2F" w:rsidRDefault="00EE4136" w:rsidP="00EE4136">
      <w:pPr>
        <w:ind w:right="141"/>
        <w:rPr>
          <w:rFonts w:ascii="Arial" w:hAnsi="Arial" w:cs="Arial"/>
          <w:sz w:val="24"/>
          <w:szCs w:val="24"/>
        </w:rPr>
      </w:pPr>
    </w:p>
    <w:p w14:paraId="0B50FC21" w14:textId="77777777" w:rsidR="00EE4136" w:rsidRPr="00D72A2F" w:rsidRDefault="00EE4136" w:rsidP="00EE4136">
      <w:pPr>
        <w:ind w:right="141"/>
        <w:rPr>
          <w:rFonts w:ascii="Arial" w:hAnsi="Arial" w:cs="Arial"/>
          <w:sz w:val="24"/>
          <w:szCs w:val="24"/>
        </w:rPr>
      </w:pPr>
      <w:r w:rsidRPr="00D72A2F">
        <w:rPr>
          <w:rFonts w:ascii="Arial" w:hAnsi="Arial" w:cs="Arial"/>
          <w:sz w:val="24"/>
          <w:szCs w:val="24"/>
        </w:rPr>
        <w:t>с вынесенным Предостережением не согласен(но), так как _________________________________________________________________</w:t>
      </w:r>
    </w:p>
    <w:p w14:paraId="3CE5367C" w14:textId="77777777" w:rsidR="00EE4136" w:rsidRPr="00D72A2F" w:rsidRDefault="00EE4136" w:rsidP="00EE4136">
      <w:pPr>
        <w:ind w:right="283"/>
        <w:jc w:val="both"/>
        <w:rPr>
          <w:rFonts w:ascii="Arial" w:hAnsi="Arial" w:cs="Arial"/>
          <w:sz w:val="24"/>
          <w:szCs w:val="24"/>
        </w:rPr>
      </w:pPr>
      <w:r w:rsidRPr="00D72A2F">
        <w:rPr>
          <w:rFonts w:ascii="Arial" w:hAnsi="Arial" w:cs="Arial"/>
          <w:sz w:val="24"/>
          <w:szCs w:val="24"/>
        </w:rPr>
        <w:t>________________________________________________________________</w:t>
      </w:r>
    </w:p>
    <w:p w14:paraId="40680B3D" w14:textId="77777777" w:rsidR="00EE4136" w:rsidRPr="00D72A2F" w:rsidRDefault="00EE4136" w:rsidP="00EE4136">
      <w:pPr>
        <w:ind w:right="141"/>
        <w:rPr>
          <w:rFonts w:ascii="Arial" w:hAnsi="Arial" w:cs="Arial"/>
          <w:sz w:val="24"/>
          <w:szCs w:val="24"/>
        </w:rPr>
      </w:pPr>
      <w:r w:rsidRPr="00D72A2F">
        <w:rPr>
          <w:rFonts w:ascii="Arial" w:hAnsi="Arial" w:cs="Arial"/>
          <w:sz w:val="24"/>
          <w:szCs w:val="24"/>
        </w:rPr>
        <w:t>_________________________________________________________________</w:t>
      </w:r>
    </w:p>
    <w:p w14:paraId="7283F4FB" w14:textId="77777777" w:rsidR="00EE4136" w:rsidRPr="00D72A2F" w:rsidRDefault="00EE4136" w:rsidP="00EE4136">
      <w:pPr>
        <w:jc w:val="both"/>
        <w:rPr>
          <w:rFonts w:ascii="Arial" w:hAnsi="Arial" w:cs="Arial"/>
          <w:sz w:val="24"/>
          <w:szCs w:val="24"/>
        </w:rPr>
      </w:pPr>
      <w:r w:rsidRPr="00D72A2F">
        <w:rPr>
          <w:rFonts w:ascii="Arial" w:hAnsi="Arial" w:cs="Arial"/>
          <w:sz w:val="24"/>
          <w:szCs w:val="24"/>
        </w:rPr>
        <w:t>_______________________________________________________________</w:t>
      </w:r>
    </w:p>
    <w:p w14:paraId="4B5A2882" w14:textId="77777777" w:rsidR="00EE4136" w:rsidRPr="00D72A2F" w:rsidRDefault="00EE4136" w:rsidP="00EE4136">
      <w:pPr>
        <w:ind w:right="141"/>
        <w:rPr>
          <w:rFonts w:ascii="Arial" w:hAnsi="Arial" w:cs="Arial"/>
          <w:sz w:val="24"/>
          <w:szCs w:val="24"/>
        </w:rPr>
      </w:pPr>
      <w:r w:rsidRPr="00D72A2F">
        <w:rPr>
          <w:rFonts w:ascii="Arial" w:hAnsi="Arial" w:cs="Arial"/>
          <w:sz w:val="24"/>
          <w:szCs w:val="24"/>
        </w:rPr>
        <w:t>_________________________________________________________________</w:t>
      </w:r>
    </w:p>
    <w:p w14:paraId="5CD0EFA5" w14:textId="77777777" w:rsidR="00EE4136" w:rsidRPr="00D72A2F" w:rsidRDefault="00EE4136" w:rsidP="00EE4136">
      <w:pPr>
        <w:ind w:right="283"/>
        <w:jc w:val="both"/>
        <w:rPr>
          <w:rFonts w:ascii="Arial" w:hAnsi="Arial" w:cs="Arial"/>
          <w:sz w:val="24"/>
          <w:szCs w:val="24"/>
        </w:rPr>
      </w:pPr>
      <w:r w:rsidRPr="00D72A2F">
        <w:rPr>
          <w:rFonts w:ascii="Arial" w:hAnsi="Arial" w:cs="Arial"/>
          <w:sz w:val="24"/>
          <w:szCs w:val="24"/>
        </w:rPr>
        <w:t>________________________________________________________________</w:t>
      </w:r>
    </w:p>
    <w:p w14:paraId="568686C6" w14:textId="77777777" w:rsidR="00EE4136" w:rsidRPr="00D72A2F" w:rsidRDefault="00EE4136" w:rsidP="00EE4136">
      <w:pPr>
        <w:ind w:right="141"/>
        <w:rPr>
          <w:rFonts w:ascii="Arial" w:hAnsi="Arial" w:cs="Arial"/>
          <w:sz w:val="24"/>
          <w:szCs w:val="24"/>
        </w:rPr>
      </w:pPr>
      <w:r w:rsidRPr="00D72A2F">
        <w:rPr>
          <w:rFonts w:ascii="Arial" w:hAnsi="Arial" w:cs="Arial"/>
          <w:sz w:val="24"/>
          <w:szCs w:val="24"/>
        </w:rPr>
        <w:t>_________________________________________________________________</w:t>
      </w:r>
    </w:p>
    <w:p w14:paraId="01ED411C" w14:textId="77777777" w:rsidR="00EE4136" w:rsidRPr="00D72A2F" w:rsidRDefault="00EE4136" w:rsidP="00EE4136">
      <w:pPr>
        <w:jc w:val="both"/>
        <w:rPr>
          <w:rFonts w:ascii="Arial" w:hAnsi="Arial" w:cs="Arial"/>
          <w:sz w:val="24"/>
          <w:szCs w:val="24"/>
        </w:rPr>
      </w:pPr>
      <w:r w:rsidRPr="00D72A2F">
        <w:rPr>
          <w:rFonts w:ascii="Arial" w:hAnsi="Arial" w:cs="Arial"/>
          <w:sz w:val="24"/>
          <w:szCs w:val="24"/>
        </w:rPr>
        <w:t>_______________________________________________________________</w:t>
      </w:r>
    </w:p>
    <w:p w14:paraId="05E78739" w14:textId="77777777" w:rsidR="00EE4136" w:rsidRPr="00D72A2F" w:rsidRDefault="00EE4136" w:rsidP="00EE4136">
      <w:pPr>
        <w:ind w:right="141"/>
        <w:rPr>
          <w:rFonts w:ascii="Arial" w:hAnsi="Arial" w:cs="Arial"/>
          <w:sz w:val="24"/>
          <w:szCs w:val="24"/>
        </w:rPr>
      </w:pPr>
      <w:r w:rsidRPr="00D72A2F">
        <w:rPr>
          <w:rFonts w:ascii="Arial" w:hAnsi="Arial" w:cs="Arial"/>
          <w:sz w:val="24"/>
          <w:szCs w:val="24"/>
        </w:rPr>
        <w:t>_________________________________________________________________</w:t>
      </w:r>
    </w:p>
    <w:p w14:paraId="1E3B4418" w14:textId="77777777" w:rsidR="00EE4136" w:rsidRPr="00D72A2F" w:rsidRDefault="00EE4136" w:rsidP="00EE4136">
      <w:pPr>
        <w:ind w:right="283"/>
        <w:jc w:val="both"/>
        <w:rPr>
          <w:rFonts w:ascii="Arial" w:hAnsi="Arial" w:cs="Arial"/>
          <w:sz w:val="24"/>
          <w:szCs w:val="24"/>
        </w:rPr>
      </w:pPr>
      <w:r w:rsidRPr="00D72A2F">
        <w:rPr>
          <w:rFonts w:ascii="Arial" w:hAnsi="Arial" w:cs="Arial"/>
          <w:sz w:val="24"/>
          <w:szCs w:val="24"/>
        </w:rPr>
        <w:t>________________________________________________________________</w:t>
      </w:r>
    </w:p>
    <w:p w14:paraId="62B00188" w14:textId="77777777" w:rsidR="00EE4136" w:rsidRPr="00D72A2F" w:rsidRDefault="00EE4136" w:rsidP="00EE4136">
      <w:pPr>
        <w:ind w:right="141"/>
        <w:rPr>
          <w:rFonts w:ascii="Arial" w:hAnsi="Arial" w:cs="Arial"/>
          <w:sz w:val="24"/>
          <w:szCs w:val="24"/>
        </w:rPr>
      </w:pPr>
      <w:r w:rsidRPr="00D72A2F">
        <w:rPr>
          <w:rFonts w:ascii="Arial" w:hAnsi="Arial" w:cs="Arial"/>
          <w:sz w:val="24"/>
          <w:szCs w:val="24"/>
        </w:rPr>
        <w:t>_________________________________________________________________</w:t>
      </w:r>
    </w:p>
    <w:p w14:paraId="1537B189" w14:textId="77777777" w:rsidR="00EE4136" w:rsidRPr="00D72A2F" w:rsidRDefault="00EE4136" w:rsidP="00EE4136">
      <w:pPr>
        <w:jc w:val="both"/>
        <w:rPr>
          <w:rFonts w:ascii="Arial" w:hAnsi="Arial" w:cs="Arial"/>
          <w:sz w:val="24"/>
          <w:szCs w:val="24"/>
        </w:rPr>
      </w:pPr>
      <w:r w:rsidRPr="00D72A2F">
        <w:rPr>
          <w:rFonts w:ascii="Arial" w:hAnsi="Arial" w:cs="Arial"/>
          <w:sz w:val="24"/>
          <w:szCs w:val="24"/>
        </w:rPr>
        <w:t>_______________________________________________________________</w:t>
      </w:r>
    </w:p>
    <w:p w14:paraId="14A29EF4" w14:textId="77777777" w:rsidR="00EE4136" w:rsidRPr="00D72A2F" w:rsidRDefault="00EE4136" w:rsidP="00EE4136">
      <w:pPr>
        <w:ind w:right="141"/>
        <w:rPr>
          <w:rFonts w:ascii="Arial" w:hAnsi="Arial" w:cs="Arial"/>
          <w:sz w:val="24"/>
          <w:szCs w:val="24"/>
        </w:rPr>
      </w:pPr>
      <w:r w:rsidRPr="00D72A2F">
        <w:rPr>
          <w:rFonts w:ascii="Arial" w:hAnsi="Arial" w:cs="Arial"/>
          <w:sz w:val="24"/>
          <w:szCs w:val="24"/>
        </w:rPr>
        <w:t>_________________________________________________________________</w:t>
      </w:r>
    </w:p>
    <w:p w14:paraId="3DB8A360" w14:textId="77777777" w:rsidR="00EE4136" w:rsidRPr="00D72A2F" w:rsidRDefault="00EE4136" w:rsidP="00EE4136">
      <w:pPr>
        <w:ind w:right="283"/>
        <w:jc w:val="both"/>
        <w:rPr>
          <w:rFonts w:ascii="Arial" w:hAnsi="Arial" w:cs="Arial"/>
          <w:sz w:val="24"/>
          <w:szCs w:val="24"/>
        </w:rPr>
      </w:pPr>
      <w:r w:rsidRPr="00D72A2F">
        <w:rPr>
          <w:rFonts w:ascii="Arial" w:hAnsi="Arial" w:cs="Arial"/>
          <w:sz w:val="24"/>
          <w:szCs w:val="24"/>
        </w:rPr>
        <w:t>________________________________________________________________</w:t>
      </w:r>
    </w:p>
    <w:p w14:paraId="6F605E35" w14:textId="77777777" w:rsidR="00EE4136" w:rsidRPr="00D72A2F" w:rsidRDefault="00EE4136" w:rsidP="00EE4136">
      <w:pPr>
        <w:ind w:right="141"/>
        <w:rPr>
          <w:rFonts w:ascii="Arial" w:hAnsi="Arial" w:cs="Arial"/>
          <w:sz w:val="24"/>
          <w:szCs w:val="24"/>
        </w:rPr>
      </w:pPr>
      <w:r w:rsidRPr="00D72A2F">
        <w:rPr>
          <w:rFonts w:ascii="Arial" w:hAnsi="Arial" w:cs="Arial"/>
          <w:sz w:val="24"/>
          <w:szCs w:val="24"/>
        </w:rPr>
        <w:t>_________________________________________________________________</w:t>
      </w:r>
    </w:p>
    <w:p w14:paraId="5F0B0A44" w14:textId="77777777" w:rsidR="00EE4136" w:rsidRPr="00D72A2F" w:rsidRDefault="00EE4136" w:rsidP="00EE4136">
      <w:pPr>
        <w:jc w:val="both"/>
        <w:rPr>
          <w:rFonts w:ascii="Arial" w:hAnsi="Arial" w:cs="Arial"/>
          <w:sz w:val="24"/>
          <w:szCs w:val="24"/>
        </w:rPr>
      </w:pPr>
      <w:r w:rsidRPr="00D72A2F">
        <w:rPr>
          <w:rFonts w:ascii="Arial" w:hAnsi="Arial" w:cs="Arial"/>
          <w:sz w:val="24"/>
          <w:szCs w:val="24"/>
        </w:rPr>
        <w:t>_______________________________________________________________</w:t>
      </w:r>
    </w:p>
    <w:p w14:paraId="4595CC03" w14:textId="77777777" w:rsidR="00EE4136" w:rsidRPr="00D72A2F" w:rsidRDefault="00EE4136" w:rsidP="00EE4136">
      <w:pPr>
        <w:ind w:right="141"/>
        <w:rPr>
          <w:rFonts w:ascii="Arial" w:hAnsi="Arial" w:cs="Arial"/>
          <w:sz w:val="24"/>
          <w:szCs w:val="24"/>
        </w:rPr>
      </w:pPr>
      <w:r w:rsidRPr="00D72A2F">
        <w:rPr>
          <w:rFonts w:ascii="Arial" w:hAnsi="Arial" w:cs="Arial"/>
          <w:sz w:val="24"/>
          <w:szCs w:val="24"/>
        </w:rPr>
        <w:t>_________________________________________________________________</w:t>
      </w:r>
    </w:p>
    <w:p w14:paraId="1EC06BDA" w14:textId="77777777" w:rsidR="00EE4136" w:rsidRPr="00D72A2F" w:rsidRDefault="00EE4136" w:rsidP="00EE4136">
      <w:pPr>
        <w:ind w:right="141"/>
        <w:jc w:val="both"/>
        <w:rPr>
          <w:rFonts w:ascii="Arial" w:hAnsi="Arial" w:cs="Arial"/>
          <w:sz w:val="24"/>
          <w:szCs w:val="24"/>
        </w:rPr>
      </w:pPr>
    </w:p>
    <w:p w14:paraId="56F65F17" w14:textId="77777777" w:rsidR="00EE4136" w:rsidRPr="00D72A2F" w:rsidRDefault="00EE4136" w:rsidP="00EE4136">
      <w:pPr>
        <w:ind w:right="141"/>
        <w:jc w:val="both"/>
        <w:rPr>
          <w:rFonts w:ascii="Arial" w:hAnsi="Arial" w:cs="Arial"/>
          <w:sz w:val="24"/>
          <w:szCs w:val="24"/>
        </w:rPr>
      </w:pPr>
      <w:r w:rsidRPr="00D72A2F">
        <w:rPr>
          <w:rFonts w:ascii="Arial" w:hAnsi="Arial" w:cs="Arial"/>
          <w:sz w:val="24"/>
          <w:szCs w:val="24"/>
        </w:rPr>
        <w:t>«___</w:t>
      </w:r>
      <w:proofErr w:type="gramStart"/>
      <w:r w:rsidRPr="00D72A2F">
        <w:rPr>
          <w:rFonts w:ascii="Arial" w:hAnsi="Arial" w:cs="Arial"/>
          <w:sz w:val="24"/>
          <w:szCs w:val="24"/>
        </w:rPr>
        <w:t>_»_</w:t>
      </w:r>
      <w:proofErr w:type="gramEnd"/>
      <w:r w:rsidRPr="00D72A2F">
        <w:rPr>
          <w:rFonts w:ascii="Arial" w:hAnsi="Arial" w:cs="Arial"/>
          <w:sz w:val="24"/>
          <w:szCs w:val="24"/>
        </w:rPr>
        <w:t>________20___ г.</w:t>
      </w:r>
    </w:p>
    <w:p w14:paraId="44AAC77A" w14:textId="77777777" w:rsidR="00EE4136" w:rsidRPr="00D72A2F" w:rsidRDefault="00EE4136" w:rsidP="00EE4136">
      <w:pPr>
        <w:spacing w:after="240"/>
        <w:ind w:right="141"/>
        <w:jc w:val="both"/>
        <w:rPr>
          <w:rFonts w:ascii="Arial" w:hAnsi="Arial" w:cs="Arial"/>
          <w:sz w:val="24"/>
          <w:szCs w:val="24"/>
        </w:rPr>
      </w:pPr>
    </w:p>
    <w:p w14:paraId="66B37028" w14:textId="77777777" w:rsidR="00EE4136" w:rsidRPr="00D72A2F" w:rsidRDefault="00EE4136" w:rsidP="00EE4136">
      <w:pPr>
        <w:spacing w:after="240"/>
        <w:ind w:right="141"/>
        <w:jc w:val="both"/>
        <w:rPr>
          <w:rFonts w:ascii="Arial" w:hAnsi="Arial" w:cs="Arial"/>
          <w:sz w:val="24"/>
          <w:szCs w:val="24"/>
        </w:rPr>
      </w:pPr>
      <w:r w:rsidRPr="00D72A2F">
        <w:rPr>
          <w:rFonts w:ascii="Arial" w:hAnsi="Arial" w:cs="Arial"/>
          <w:sz w:val="24"/>
          <w:szCs w:val="24"/>
        </w:rPr>
        <w:t>ФИО_______________________________</w:t>
      </w:r>
    </w:p>
    <w:p w14:paraId="0CE28A66" w14:textId="77777777" w:rsidR="00EE4136" w:rsidRPr="00D72A2F" w:rsidRDefault="00EE4136" w:rsidP="00EE4136">
      <w:pPr>
        <w:spacing w:after="240"/>
        <w:ind w:right="141"/>
        <w:jc w:val="both"/>
        <w:rPr>
          <w:rFonts w:ascii="Arial" w:hAnsi="Arial" w:cs="Arial"/>
          <w:sz w:val="24"/>
          <w:szCs w:val="24"/>
        </w:rPr>
      </w:pPr>
      <w:r w:rsidRPr="00D72A2F">
        <w:rPr>
          <w:rFonts w:ascii="Arial" w:hAnsi="Arial" w:cs="Arial"/>
          <w:sz w:val="24"/>
          <w:szCs w:val="24"/>
        </w:rPr>
        <w:t>Подпись________ (расшифровка)________</w:t>
      </w:r>
    </w:p>
    <w:p w14:paraId="69E412B1" w14:textId="77777777" w:rsidR="00EE4136" w:rsidRPr="00D72A2F" w:rsidRDefault="00EE4136" w:rsidP="00EE4136">
      <w:pPr>
        <w:ind w:firstLine="709"/>
        <w:jc w:val="both"/>
        <w:rPr>
          <w:rFonts w:ascii="Arial" w:hAnsi="Arial" w:cs="Arial"/>
          <w:sz w:val="24"/>
          <w:szCs w:val="24"/>
        </w:rPr>
      </w:pPr>
    </w:p>
    <w:p w14:paraId="6DADED82" w14:textId="77777777" w:rsidR="00EE4136" w:rsidRPr="00D72A2F" w:rsidRDefault="00EE4136" w:rsidP="00EE4136">
      <w:pPr>
        <w:jc w:val="both"/>
        <w:rPr>
          <w:rFonts w:ascii="Arial" w:hAnsi="Arial" w:cs="Arial"/>
          <w:sz w:val="24"/>
          <w:szCs w:val="24"/>
        </w:rPr>
      </w:pPr>
    </w:p>
    <w:p w14:paraId="447D92EE" w14:textId="77777777" w:rsidR="00EE4136" w:rsidRPr="00D72A2F" w:rsidRDefault="00EE4136" w:rsidP="00EE4136">
      <w:pPr>
        <w:ind w:firstLine="709"/>
        <w:jc w:val="both"/>
        <w:rPr>
          <w:rFonts w:ascii="Arial" w:hAnsi="Arial" w:cs="Arial"/>
          <w:sz w:val="24"/>
          <w:szCs w:val="24"/>
        </w:rPr>
      </w:pPr>
      <w:r w:rsidRPr="00D72A2F">
        <w:rPr>
          <w:rFonts w:ascii="Arial" w:hAnsi="Arial" w:cs="Arial"/>
          <w:sz w:val="24"/>
          <w:szCs w:val="24"/>
        </w:rPr>
        <w:t xml:space="preserve">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w:t>
      </w:r>
      <w:r w:rsidRPr="00D72A2F">
        <w:rPr>
          <w:rFonts w:ascii="Arial" w:hAnsi="Arial" w:cs="Arial"/>
          <w:sz w:val="24"/>
          <w:szCs w:val="24"/>
        </w:rPr>
        <w:lastRenderedPageBreak/>
        <w:t xml:space="preserve">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Pr="00D72A2F">
        <w:rPr>
          <w:rFonts w:ascii="Arial" w:hAnsi="Arial" w:cs="Arial"/>
          <w:sz w:val="24"/>
          <w:szCs w:val="24"/>
        </w:rPr>
        <w:br/>
        <w:t>в предостережении адрес электронной почты  органа муниципального контроля либо иными указанными в предостережении способами</w:t>
      </w:r>
    </w:p>
    <w:p w14:paraId="207A944C" w14:textId="77777777" w:rsidR="00EE4136" w:rsidRPr="00D72A2F" w:rsidRDefault="00EE4136" w:rsidP="00EE4136">
      <w:pPr>
        <w:ind w:firstLine="709"/>
        <w:jc w:val="both"/>
        <w:rPr>
          <w:rFonts w:ascii="Arial" w:hAnsi="Arial" w:cs="Arial"/>
          <w:sz w:val="24"/>
          <w:szCs w:val="24"/>
        </w:rPr>
      </w:pPr>
    </w:p>
    <w:p w14:paraId="1997E74D" w14:textId="77777777" w:rsidR="00EE4136" w:rsidRPr="00D72A2F" w:rsidRDefault="00EE4136" w:rsidP="00EE4136">
      <w:pPr>
        <w:ind w:firstLine="709"/>
        <w:jc w:val="both"/>
        <w:rPr>
          <w:rFonts w:ascii="Arial" w:hAnsi="Arial" w:cs="Arial"/>
          <w:sz w:val="24"/>
          <w:szCs w:val="24"/>
        </w:rPr>
      </w:pPr>
    </w:p>
    <w:p w14:paraId="73913795" w14:textId="77777777" w:rsidR="00EE4136" w:rsidRPr="00D72A2F" w:rsidRDefault="00EE4136" w:rsidP="00EE4136">
      <w:pPr>
        <w:ind w:firstLine="709"/>
        <w:jc w:val="both"/>
        <w:rPr>
          <w:rFonts w:ascii="Arial" w:hAnsi="Arial" w:cs="Arial"/>
          <w:sz w:val="24"/>
          <w:szCs w:val="24"/>
        </w:rPr>
      </w:pPr>
    </w:p>
    <w:p w14:paraId="250E3B54" w14:textId="77777777" w:rsidR="00EE4136" w:rsidRPr="00D72A2F" w:rsidRDefault="00EE4136" w:rsidP="00EE4136">
      <w:pPr>
        <w:ind w:firstLine="709"/>
        <w:jc w:val="both"/>
        <w:rPr>
          <w:rFonts w:ascii="Arial" w:hAnsi="Arial" w:cs="Arial"/>
          <w:sz w:val="24"/>
          <w:szCs w:val="24"/>
        </w:rPr>
      </w:pPr>
    </w:p>
    <w:p w14:paraId="2E06C415" w14:textId="77777777" w:rsidR="00EE4136" w:rsidRPr="00D72A2F" w:rsidRDefault="00EE4136" w:rsidP="00EE4136">
      <w:pPr>
        <w:ind w:firstLine="709"/>
        <w:jc w:val="both"/>
        <w:rPr>
          <w:rFonts w:ascii="Arial" w:hAnsi="Arial" w:cs="Arial"/>
          <w:sz w:val="24"/>
          <w:szCs w:val="24"/>
        </w:rPr>
      </w:pPr>
    </w:p>
    <w:p w14:paraId="549D26CE" w14:textId="77777777" w:rsidR="00EE4136" w:rsidRPr="00D72A2F" w:rsidRDefault="00EE4136" w:rsidP="00EE4136">
      <w:pPr>
        <w:ind w:firstLine="709"/>
        <w:jc w:val="both"/>
        <w:rPr>
          <w:rFonts w:ascii="Arial" w:hAnsi="Arial" w:cs="Arial"/>
          <w:sz w:val="24"/>
          <w:szCs w:val="24"/>
        </w:rPr>
      </w:pPr>
    </w:p>
    <w:p w14:paraId="2BE68A20" w14:textId="77777777" w:rsidR="00EE4136" w:rsidRPr="00D72A2F" w:rsidRDefault="00EE4136" w:rsidP="00EE4136">
      <w:pPr>
        <w:ind w:firstLine="709"/>
        <w:jc w:val="both"/>
        <w:rPr>
          <w:rFonts w:ascii="Arial" w:hAnsi="Arial" w:cs="Arial"/>
          <w:sz w:val="24"/>
          <w:szCs w:val="24"/>
        </w:rPr>
      </w:pPr>
    </w:p>
    <w:p w14:paraId="464DA692" w14:textId="77777777" w:rsidR="00EE4136" w:rsidRPr="00D72A2F" w:rsidRDefault="00EE4136" w:rsidP="00EE4136">
      <w:pPr>
        <w:ind w:left="5103"/>
        <w:jc w:val="both"/>
        <w:rPr>
          <w:rFonts w:ascii="Arial" w:hAnsi="Arial" w:cs="Arial"/>
          <w:sz w:val="24"/>
          <w:szCs w:val="24"/>
        </w:rPr>
      </w:pPr>
    </w:p>
    <w:p w14:paraId="7F326E4E" w14:textId="4525D6BE" w:rsidR="00EE4136" w:rsidRPr="00D72A2F" w:rsidRDefault="00EE4136" w:rsidP="00A474F1">
      <w:pPr>
        <w:spacing w:line="259" w:lineRule="auto"/>
        <w:jc w:val="right"/>
        <w:rPr>
          <w:rFonts w:ascii="Arial" w:hAnsi="Arial" w:cs="Arial"/>
          <w:sz w:val="24"/>
          <w:szCs w:val="24"/>
        </w:rPr>
      </w:pPr>
      <w:r w:rsidRPr="00D72A2F">
        <w:rPr>
          <w:rFonts w:ascii="Arial" w:hAnsi="Arial" w:cs="Arial"/>
          <w:sz w:val="24"/>
          <w:szCs w:val="24"/>
        </w:rPr>
        <w:t>Приложение № 5</w:t>
      </w:r>
    </w:p>
    <w:p w14:paraId="4CBE8FE9" w14:textId="77777777" w:rsidR="00EE4136" w:rsidRPr="00D72A2F" w:rsidRDefault="00EE4136" w:rsidP="00A474F1">
      <w:pPr>
        <w:tabs>
          <w:tab w:val="left" w:pos="0"/>
          <w:tab w:val="left" w:pos="5103"/>
        </w:tabs>
        <w:jc w:val="right"/>
        <w:rPr>
          <w:rFonts w:ascii="Arial" w:hAnsi="Arial" w:cs="Arial"/>
          <w:sz w:val="24"/>
          <w:szCs w:val="24"/>
        </w:rPr>
      </w:pPr>
      <w:r w:rsidRPr="00D72A2F">
        <w:rPr>
          <w:rFonts w:ascii="Arial" w:hAnsi="Arial" w:cs="Arial"/>
          <w:sz w:val="24"/>
          <w:szCs w:val="24"/>
        </w:rPr>
        <w:t xml:space="preserve">к Административному регламенту исполнения </w:t>
      </w:r>
    </w:p>
    <w:p w14:paraId="45A3B4F0"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 xml:space="preserve">муниципальной функции по осуществлению </w:t>
      </w:r>
    </w:p>
    <w:p w14:paraId="3461261E"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муниципального контроля в сфере наружной рекламы</w:t>
      </w:r>
    </w:p>
    <w:p w14:paraId="0E0018F4" w14:textId="77777777" w:rsidR="00EE4136" w:rsidRPr="00D72A2F" w:rsidRDefault="00EE4136" w:rsidP="00EE4136">
      <w:pPr>
        <w:jc w:val="right"/>
        <w:rPr>
          <w:rFonts w:ascii="Arial" w:eastAsia="Calibri" w:hAnsi="Arial" w:cs="Arial"/>
          <w:sz w:val="24"/>
          <w:szCs w:val="24"/>
          <w:lang w:eastAsia="en-US"/>
        </w:rPr>
      </w:pPr>
    </w:p>
    <w:p w14:paraId="34CA0A21" w14:textId="77777777" w:rsidR="00EE4136" w:rsidRPr="00D72A2F" w:rsidRDefault="00EE4136" w:rsidP="00EE4136">
      <w:pPr>
        <w:jc w:val="right"/>
        <w:outlineLvl w:val="0"/>
        <w:rPr>
          <w:rFonts w:ascii="Arial" w:hAnsi="Arial" w:cs="Arial"/>
          <w:sz w:val="24"/>
          <w:szCs w:val="24"/>
        </w:rPr>
      </w:pPr>
    </w:p>
    <w:p w14:paraId="45F36463" w14:textId="77777777" w:rsidR="00EE4136" w:rsidRPr="00D72A2F" w:rsidRDefault="00EE4136" w:rsidP="00EE4136">
      <w:pPr>
        <w:spacing w:before="120"/>
        <w:jc w:val="center"/>
        <w:rPr>
          <w:rFonts w:ascii="Arial" w:hAnsi="Arial" w:cs="Arial"/>
          <w:sz w:val="24"/>
          <w:szCs w:val="24"/>
        </w:rPr>
      </w:pPr>
      <w:r w:rsidRPr="00D72A2F">
        <w:rPr>
          <w:rFonts w:ascii="Arial" w:hAnsi="Arial" w:cs="Arial"/>
          <w:sz w:val="24"/>
          <w:szCs w:val="24"/>
        </w:rPr>
        <w:t>Администрация городского округа Кашира Московской области</w:t>
      </w:r>
    </w:p>
    <w:p w14:paraId="255EFFFC" w14:textId="77777777" w:rsidR="00EE4136" w:rsidRPr="00D72A2F" w:rsidRDefault="00EE4136" w:rsidP="00EE4136">
      <w:pPr>
        <w:pBdr>
          <w:top w:val="single" w:sz="4" w:space="1" w:color="auto"/>
        </w:pBdr>
        <w:spacing w:after="360"/>
        <w:jc w:val="center"/>
        <w:rPr>
          <w:rFonts w:ascii="Arial" w:hAnsi="Arial" w:cs="Arial"/>
          <w:sz w:val="24"/>
          <w:szCs w:val="24"/>
        </w:rPr>
      </w:pPr>
      <w:r w:rsidRPr="00D72A2F">
        <w:rPr>
          <w:rFonts w:ascii="Arial" w:hAnsi="Arial" w:cs="Arial"/>
          <w:sz w:val="24"/>
          <w:szCs w:val="24"/>
        </w:rPr>
        <w:t>(наименование органа муниципального контроля)</w:t>
      </w:r>
    </w:p>
    <w:tbl>
      <w:tblPr>
        <w:tblW w:w="5000" w:type="pct"/>
        <w:tblCellMar>
          <w:left w:w="28" w:type="dxa"/>
          <w:right w:w="28" w:type="dxa"/>
        </w:tblCellMar>
        <w:tblLook w:val="0000" w:firstRow="0" w:lastRow="0" w:firstColumn="0" w:lastColumn="0" w:noHBand="0" w:noVBand="0"/>
      </w:tblPr>
      <w:tblGrid>
        <w:gridCol w:w="3393"/>
        <w:gridCol w:w="3732"/>
        <w:gridCol w:w="396"/>
        <w:gridCol w:w="254"/>
        <w:gridCol w:w="1414"/>
        <w:gridCol w:w="367"/>
        <w:gridCol w:w="367"/>
        <w:gridCol w:w="281"/>
        <w:gridCol w:w="57"/>
      </w:tblGrid>
      <w:tr w:rsidR="00EE4136" w:rsidRPr="00D72A2F" w14:paraId="1555C405" w14:textId="77777777" w:rsidTr="00A474F1">
        <w:trPr>
          <w:trHeight w:val="337"/>
        </w:trPr>
        <w:tc>
          <w:tcPr>
            <w:tcW w:w="1653" w:type="pct"/>
            <w:tcBorders>
              <w:top w:val="nil"/>
              <w:left w:val="nil"/>
              <w:bottom w:val="single" w:sz="4" w:space="0" w:color="auto"/>
              <w:right w:val="nil"/>
            </w:tcBorders>
            <w:vAlign w:val="bottom"/>
          </w:tcPr>
          <w:p w14:paraId="488F2E1A" w14:textId="77777777" w:rsidR="00EE4136" w:rsidRPr="00D72A2F" w:rsidRDefault="00EE4136" w:rsidP="00EE4136">
            <w:pPr>
              <w:tabs>
                <w:tab w:val="left" w:pos="9214"/>
              </w:tabs>
              <w:jc w:val="center"/>
              <w:rPr>
                <w:rFonts w:ascii="Arial" w:hAnsi="Arial" w:cs="Arial"/>
                <w:sz w:val="24"/>
                <w:szCs w:val="24"/>
              </w:rPr>
            </w:pPr>
          </w:p>
        </w:tc>
        <w:tc>
          <w:tcPr>
            <w:tcW w:w="1818" w:type="pct"/>
            <w:tcBorders>
              <w:top w:val="nil"/>
              <w:left w:val="nil"/>
              <w:bottom w:val="nil"/>
              <w:right w:val="nil"/>
            </w:tcBorders>
            <w:vAlign w:val="bottom"/>
          </w:tcPr>
          <w:p w14:paraId="37E88731" w14:textId="77777777" w:rsidR="00EE4136" w:rsidRPr="00D72A2F" w:rsidRDefault="00EE4136" w:rsidP="00EE4136">
            <w:pPr>
              <w:tabs>
                <w:tab w:val="left" w:pos="9214"/>
              </w:tabs>
              <w:jc w:val="right"/>
              <w:rPr>
                <w:rFonts w:ascii="Arial" w:hAnsi="Arial" w:cs="Arial"/>
                <w:sz w:val="24"/>
                <w:szCs w:val="24"/>
              </w:rPr>
            </w:pPr>
            <w:r w:rsidRPr="00D72A2F">
              <w:rPr>
                <w:rFonts w:ascii="Arial" w:hAnsi="Arial" w:cs="Arial"/>
                <w:sz w:val="24"/>
                <w:szCs w:val="24"/>
              </w:rPr>
              <w:t>“</w:t>
            </w:r>
          </w:p>
        </w:tc>
        <w:tc>
          <w:tcPr>
            <w:tcW w:w="193" w:type="pct"/>
            <w:tcBorders>
              <w:top w:val="nil"/>
              <w:left w:val="nil"/>
              <w:bottom w:val="single" w:sz="4" w:space="0" w:color="auto"/>
              <w:right w:val="nil"/>
            </w:tcBorders>
            <w:vAlign w:val="bottom"/>
          </w:tcPr>
          <w:p w14:paraId="6E974448" w14:textId="77777777" w:rsidR="00EE4136" w:rsidRPr="00D72A2F" w:rsidRDefault="00EE4136" w:rsidP="00EE4136">
            <w:pPr>
              <w:tabs>
                <w:tab w:val="left" w:pos="9214"/>
              </w:tabs>
              <w:jc w:val="center"/>
              <w:rPr>
                <w:rFonts w:ascii="Arial" w:hAnsi="Arial" w:cs="Arial"/>
                <w:sz w:val="24"/>
                <w:szCs w:val="24"/>
              </w:rPr>
            </w:pPr>
          </w:p>
        </w:tc>
        <w:tc>
          <w:tcPr>
            <w:tcW w:w="124" w:type="pct"/>
            <w:tcBorders>
              <w:top w:val="nil"/>
              <w:left w:val="nil"/>
              <w:bottom w:val="nil"/>
              <w:right w:val="nil"/>
            </w:tcBorders>
            <w:vAlign w:val="bottom"/>
          </w:tcPr>
          <w:p w14:paraId="3C23640F"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w:t>
            </w:r>
          </w:p>
        </w:tc>
        <w:tc>
          <w:tcPr>
            <w:tcW w:w="689" w:type="pct"/>
            <w:tcBorders>
              <w:top w:val="nil"/>
              <w:left w:val="nil"/>
              <w:bottom w:val="single" w:sz="4" w:space="0" w:color="auto"/>
              <w:right w:val="nil"/>
            </w:tcBorders>
            <w:vAlign w:val="bottom"/>
          </w:tcPr>
          <w:p w14:paraId="34C26E7D" w14:textId="77777777" w:rsidR="00EE4136" w:rsidRPr="00D72A2F" w:rsidRDefault="00EE4136" w:rsidP="00EE4136">
            <w:pPr>
              <w:tabs>
                <w:tab w:val="left" w:pos="9214"/>
              </w:tabs>
              <w:jc w:val="center"/>
              <w:rPr>
                <w:rFonts w:ascii="Arial" w:hAnsi="Arial" w:cs="Arial"/>
                <w:sz w:val="24"/>
                <w:szCs w:val="24"/>
              </w:rPr>
            </w:pPr>
          </w:p>
        </w:tc>
        <w:tc>
          <w:tcPr>
            <w:tcW w:w="179" w:type="pct"/>
            <w:tcBorders>
              <w:top w:val="nil"/>
              <w:left w:val="nil"/>
              <w:bottom w:val="nil"/>
              <w:right w:val="nil"/>
            </w:tcBorders>
            <w:vAlign w:val="bottom"/>
          </w:tcPr>
          <w:p w14:paraId="22157F7D" w14:textId="77777777" w:rsidR="00EE4136" w:rsidRPr="00D72A2F" w:rsidRDefault="00EE4136" w:rsidP="00EE4136">
            <w:pPr>
              <w:tabs>
                <w:tab w:val="left" w:pos="9214"/>
              </w:tabs>
              <w:jc w:val="right"/>
              <w:rPr>
                <w:rFonts w:ascii="Arial" w:hAnsi="Arial" w:cs="Arial"/>
                <w:sz w:val="24"/>
                <w:szCs w:val="24"/>
              </w:rPr>
            </w:pPr>
            <w:r w:rsidRPr="00D72A2F">
              <w:rPr>
                <w:rFonts w:ascii="Arial" w:hAnsi="Arial" w:cs="Arial"/>
                <w:sz w:val="24"/>
                <w:szCs w:val="24"/>
              </w:rPr>
              <w:t>20</w:t>
            </w:r>
          </w:p>
        </w:tc>
        <w:tc>
          <w:tcPr>
            <w:tcW w:w="179" w:type="pct"/>
            <w:tcBorders>
              <w:top w:val="nil"/>
              <w:left w:val="nil"/>
              <w:bottom w:val="single" w:sz="4" w:space="0" w:color="auto"/>
              <w:right w:val="nil"/>
            </w:tcBorders>
            <w:vAlign w:val="bottom"/>
          </w:tcPr>
          <w:p w14:paraId="2DC89C3A" w14:textId="77777777" w:rsidR="00EE4136" w:rsidRPr="00D72A2F" w:rsidRDefault="00EE4136" w:rsidP="00EE4136">
            <w:pPr>
              <w:tabs>
                <w:tab w:val="left" w:pos="9214"/>
              </w:tabs>
              <w:rPr>
                <w:rFonts w:ascii="Arial" w:hAnsi="Arial" w:cs="Arial"/>
                <w:sz w:val="24"/>
                <w:szCs w:val="24"/>
              </w:rPr>
            </w:pPr>
          </w:p>
        </w:tc>
        <w:tc>
          <w:tcPr>
            <w:tcW w:w="165" w:type="pct"/>
            <w:gridSpan w:val="2"/>
            <w:tcBorders>
              <w:top w:val="nil"/>
              <w:left w:val="nil"/>
              <w:bottom w:val="nil"/>
              <w:right w:val="nil"/>
            </w:tcBorders>
            <w:vAlign w:val="bottom"/>
          </w:tcPr>
          <w:p w14:paraId="041E314B"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г.</w:t>
            </w:r>
          </w:p>
        </w:tc>
      </w:tr>
      <w:tr w:rsidR="00EE4136" w:rsidRPr="00D72A2F" w14:paraId="23104CBB" w14:textId="77777777" w:rsidTr="00A474F1">
        <w:trPr>
          <w:gridAfter w:val="1"/>
          <w:wAfter w:w="28" w:type="pct"/>
          <w:cantSplit/>
          <w:trHeight w:val="281"/>
        </w:trPr>
        <w:tc>
          <w:tcPr>
            <w:tcW w:w="1653" w:type="pct"/>
            <w:tcBorders>
              <w:top w:val="nil"/>
              <w:left w:val="nil"/>
              <w:bottom w:val="nil"/>
              <w:right w:val="nil"/>
            </w:tcBorders>
          </w:tcPr>
          <w:p w14:paraId="164DA905" w14:textId="77777777" w:rsidR="00EE4136" w:rsidRPr="00D72A2F" w:rsidRDefault="00EE4136" w:rsidP="00EE4136">
            <w:pPr>
              <w:tabs>
                <w:tab w:val="left" w:pos="9214"/>
              </w:tabs>
              <w:jc w:val="center"/>
              <w:rPr>
                <w:rFonts w:ascii="Arial" w:hAnsi="Arial" w:cs="Arial"/>
                <w:sz w:val="24"/>
                <w:szCs w:val="24"/>
              </w:rPr>
            </w:pPr>
            <w:r w:rsidRPr="00D72A2F">
              <w:rPr>
                <w:rFonts w:ascii="Arial" w:hAnsi="Arial" w:cs="Arial"/>
                <w:sz w:val="24"/>
                <w:szCs w:val="24"/>
              </w:rPr>
              <w:t>(место составления акта)</w:t>
            </w:r>
          </w:p>
        </w:tc>
        <w:tc>
          <w:tcPr>
            <w:tcW w:w="1818" w:type="pct"/>
            <w:tcBorders>
              <w:top w:val="nil"/>
              <w:left w:val="nil"/>
              <w:bottom w:val="nil"/>
              <w:right w:val="nil"/>
            </w:tcBorders>
          </w:tcPr>
          <w:p w14:paraId="3C59D6F2" w14:textId="77777777" w:rsidR="00EE4136" w:rsidRPr="00D72A2F" w:rsidRDefault="00EE4136" w:rsidP="00EE4136">
            <w:pPr>
              <w:tabs>
                <w:tab w:val="left" w:pos="9214"/>
              </w:tabs>
              <w:rPr>
                <w:rFonts w:ascii="Arial" w:hAnsi="Arial" w:cs="Arial"/>
                <w:sz w:val="24"/>
                <w:szCs w:val="24"/>
              </w:rPr>
            </w:pPr>
          </w:p>
        </w:tc>
        <w:tc>
          <w:tcPr>
            <w:tcW w:w="1501" w:type="pct"/>
            <w:gridSpan w:val="6"/>
            <w:tcBorders>
              <w:top w:val="nil"/>
              <w:left w:val="nil"/>
              <w:bottom w:val="nil"/>
              <w:right w:val="nil"/>
            </w:tcBorders>
          </w:tcPr>
          <w:p w14:paraId="5D97C93F" w14:textId="77777777" w:rsidR="00EE4136" w:rsidRPr="00D72A2F" w:rsidRDefault="00EE4136" w:rsidP="00EE4136">
            <w:pPr>
              <w:tabs>
                <w:tab w:val="left" w:pos="9214"/>
              </w:tabs>
              <w:jc w:val="center"/>
              <w:rPr>
                <w:rFonts w:ascii="Arial" w:hAnsi="Arial" w:cs="Arial"/>
                <w:sz w:val="24"/>
                <w:szCs w:val="24"/>
              </w:rPr>
            </w:pPr>
            <w:r w:rsidRPr="00D72A2F">
              <w:rPr>
                <w:rFonts w:ascii="Arial" w:hAnsi="Arial" w:cs="Arial"/>
                <w:sz w:val="24"/>
                <w:szCs w:val="24"/>
              </w:rPr>
              <w:t>(дата составления акта)</w:t>
            </w:r>
          </w:p>
        </w:tc>
      </w:tr>
    </w:tbl>
    <w:p w14:paraId="435C696A" w14:textId="77777777" w:rsidR="00EE4136" w:rsidRPr="00D72A2F" w:rsidRDefault="00EE4136" w:rsidP="00EE4136">
      <w:pPr>
        <w:tabs>
          <w:tab w:val="left" w:pos="9214"/>
        </w:tabs>
        <w:jc w:val="center"/>
        <w:rPr>
          <w:rFonts w:ascii="Arial" w:hAnsi="Arial" w:cs="Arial"/>
          <w:sz w:val="24"/>
          <w:szCs w:val="24"/>
        </w:rPr>
      </w:pPr>
    </w:p>
    <w:p w14:paraId="4B44EC49"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(время составления акта)</w:t>
      </w:r>
    </w:p>
    <w:p w14:paraId="2E299220" w14:textId="77777777" w:rsidR="00EE4136" w:rsidRPr="00D72A2F" w:rsidRDefault="00EE4136" w:rsidP="00EE4136">
      <w:pPr>
        <w:tabs>
          <w:tab w:val="left" w:pos="9214"/>
        </w:tabs>
        <w:spacing w:after="80"/>
        <w:jc w:val="center"/>
        <w:rPr>
          <w:rFonts w:ascii="Arial" w:hAnsi="Arial" w:cs="Arial"/>
          <w:sz w:val="24"/>
          <w:szCs w:val="24"/>
        </w:rPr>
      </w:pPr>
    </w:p>
    <w:p w14:paraId="0BD794CB" w14:textId="77777777" w:rsidR="00EE4136" w:rsidRPr="00D72A2F" w:rsidRDefault="00EE4136" w:rsidP="00EE4136">
      <w:pPr>
        <w:tabs>
          <w:tab w:val="left" w:pos="9214"/>
        </w:tabs>
        <w:spacing w:after="80"/>
        <w:jc w:val="center"/>
        <w:rPr>
          <w:rFonts w:ascii="Arial" w:hAnsi="Arial" w:cs="Arial"/>
          <w:sz w:val="24"/>
          <w:szCs w:val="24"/>
        </w:rPr>
      </w:pPr>
      <w:r w:rsidRPr="00D72A2F">
        <w:rPr>
          <w:rFonts w:ascii="Arial" w:hAnsi="Arial" w:cs="Arial"/>
          <w:sz w:val="24"/>
          <w:szCs w:val="24"/>
        </w:rPr>
        <w:t xml:space="preserve">АКТ ПРОВЕРКИ  </w:t>
      </w:r>
      <w:r w:rsidRPr="00D72A2F">
        <w:rPr>
          <w:rFonts w:ascii="Arial" w:hAnsi="Arial" w:cs="Arial"/>
          <w:sz w:val="24"/>
          <w:szCs w:val="24"/>
        </w:rPr>
        <w:br/>
        <w:t xml:space="preserve">органом муниципального контроля юридического лица, </w:t>
      </w:r>
    </w:p>
    <w:p w14:paraId="6873E7F1" w14:textId="77777777" w:rsidR="00EE4136" w:rsidRPr="00D72A2F" w:rsidRDefault="00EE4136" w:rsidP="00EE4136">
      <w:pPr>
        <w:tabs>
          <w:tab w:val="left" w:pos="9214"/>
        </w:tabs>
        <w:spacing w:after="80"/>
        <w:jc w:val="center"/>
        <w:rPr>
          <w:rFonts w:ascii="Arial" w:hAnsi="Arial" w:cs="Arial"/>
          <w:sz w:val="24"/>
          <w:szCs w:val="24"/>
        </w:rPr>
      </w:pPr>
      <w:r w:rsidRPr="00D72A2F">
        <w:rPr>
          <w:rFonts w:ascii="Arial" w:hAnsi="Arial" w:cs="Arial"/>
          <w:sz w:val="24"/>
          <w:szCs w:val="24"/>
        </w:rPr>
        <w:t>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E4136" w:rsidRPr="00D72A2F" w14:paraId="2DB7F07D" w14:textId="77777777" w:rsidTr="00EE4136">
        <w:trPr>
          <w:jc w:val="center"/>
        </w:trPr>
        <w:tc>
          <w:tcPr>
            <w:tcW w:w="362" w:type="dxa"/>
            <w:tcBorders>
              <w:top w:val="nil"/>
              <w:left w:val="nil"/>
              <w:bottom w:val="nil"/>
              <w:right w:val="nil"/>
            </w:tcBorders>
            <w:vAlign w:val="bottom"/>
          </w:tcPr>
          <w:p w14:paraId="4195EB3B" w14:textId="77777777" w:rsidR="00EE4136" w:rsidRPr="00D72A2F" w:rsidRDefault="00EE4136" w:rsidP="00EE4136">
            <w:pPr>
              <w:tabs>
                <w:tab w:val="left" w:pos="9214"/>
              </w:tabs>
              <w:ind w:right="57"/>
              <w:rPr>
                <w:rFonts w:ascii="Arial" w:hAnsi="Arial" w:cs="Arial"/>
                <w:sz w:val="24"/>
                <w:szCs w:val="24"/>
              </w:rPr>
            </w:pPr>
            <w:r w:rsidRPr="00D72A2F">
              <w:rPr>
                <w:rFonts w:ascii="Arial" w:hAnsi="Arial" w:cs="Arial"/>
                <w:sz w:val="24"/>
                <w:szCs w:val="24"/>
              </w:rPr>
              <w:t>№</w:t>
            </w:r>
          </w:p>
        </w:tc>
        <w:tc>
          <w:tcPr>
            <w:tcW w:w="1418" w:type="dxa"/>
            <w:tcBorders>
              <w:top w:val="nil"/>
              <w:left w:val="nil"/>
              <w:bottom w:val="single" w:sz="4" w:space="0" w:color="auto"/>
              <w:right w:val="nil"/>
            </w:tcBorders>
            <w:vAlign w:val="bottom"/>
          </w:tcPr>
          <w:p w14:paraId="2F6E18BE" w14:textId="77777777" w:rsidR="00EE4136" w:rsidRPr="00D72A2F" w:rsidRDefault="00EE4136" w:rsidP="00EE4136">
            <w:pPr>
              <w:tabs>
                <w:tab w:val="left" w:pos="9214"/>
              </w:tabs>
              <w:jc w:val="center"/>
              <w:rPr>
                <w:rFonts w:ascii="Arial" w:hAnsi="Arial" w:cs="Arial"/>
                <w:sz w:val="24"/>
                <w:szCs w:val="24"/>
              </w:rPr>
            </w:pPr>
          </w:p>
        </w:tc>
      </w:tr>
    </w:tbl>
    <w:p w14:paraId="0491BF7C" w14:textId="77777777" w:rsidR="00EE4136" w:rsidRPr="00D72A2F" w:rsidRDefault="00EE4136" w:rsidP="00EE4136">
      <w:pPr>
        <w:tabs>
          <w:tab w:val="left" w:pos="9214"/>
        </w:tabs>
        <w:spacing w:before="240"/>
        <w:rPr>
          <w:rFonts w:ascii="Arial" w:hAnsi="Arial" w:cs="Arial"/>
          <w:sz w:val="24"/>
          <w:szCs w:val="24"/>
        </w:rPr>
      </w:pPr>
      <w:r w:rsidRPr="00D72A2F">
        <w:rPr>
          <w:rFonts w:ascii="Arial" w:hAnsi="Arial" w:cs="Arial"/>
          <w:sz w:val="24"/>
          <w:szCs w:val="24"/>
        </w:rPr>
        <w:t xml:space="preserve">По адресу/адресам:  </w:t>
      </w:r>
    </w:p>
    <w:p w14:paraId="666BA3E1" w14:textId="77777777" w:rsidR="00EE4136" w:rsidRPr="00D72A2F" w:rsidRDefault="00EE4136" w:rsidP="00EE4136">
      <w:pPr>
        <w:pBdr>
          <w:top w:val="single" w:sz="4" w:space="0" w:color="auto"/>
        </w:pBdr>
        <w:tabs>
          <w:tab w:val="left" w:pos="9214"/>
        </w:tabs>
        <w:jc w:val="center"/>
        <w:rPr>
          <w:rFonts w:ascii="Arial" w:hAnsi="Arial" w:cs="Arial"/>
          <w:sz w:val="24"/>
          <w:szCs w:val="24"/>
        </w:rPr>
      </w:pPr>
      <w:r w:rsidRPr="00D72A2F">
        <w:rPr>
          <w:rFonts w:ascii="Arial" w:hAnsi="Arial" w:cs="Arial"/>
          <w:sz w:val="24"/>
          <w:szCs w:val="24"/>
        </w:rPr>
        <w:t>(место проведения проверки)</w:t>
      </w:r>
    </w:p>
    <w:p w14:paraId="4A7AD28B" w14:textId="77777777" w:rsidR="00EE4136" w:rsidRPr="00D72A2F" w:rsidRDefault="00EE4136" w:rsidP="00EE4136">
      <w:pPr>
        <w:tabs>
          <w:tab w:val="left" w:pos="9214"/>
        </w:tabs>
        <w:spacing w:before="240"/>
        <w:rPr>
          <w:rFonts w:ascii="Arial" w:hAnsi="Arial" w:cs="Arial"/>
          <w:sz w:val="24"/>
          <w:szCs w:val="24"/>
        </w:rPr>
      </w:pPr>
      <w:r w:rsidRPr="00D72A2F">
        <w:rPr>
          <w:rFonts w:ascii="Arial" w:hAnsi="Arial" w:cs="Arial"/>
          <w:sz w:val="24"/>
          <w:szCs w:val="24"/>
        </w:rPr>
        <w:t xml:space="preserve">На основании:  </w:t>
      </w:r>
    </w:p>
    <w:p w14:paraId="64EBF63C" w14:textId="77777777" w:rsidR="00EE4136" w:rsidRPr="00D72A2F" w:rsidRDefault="00EE4136" w:rsidP="00EE4136">
      <w:pPr>
        <w:pBdr>
          <w:top w:val="single" w:sz="4" w:space="1" w:color="auto"/>
        </w:pBdr>
        <w:tabs>
          <w:tab w:val="left" w:pos="9214"/>
        </w:tabs>
        <w:rPr>
          <w:rFonts w:ascii="Arial" w:hAnsi="Arial" w:cs="Arial"/>
          <w:sz w:val="24"/>
          <w:szCs w:val="24"/>
        </w:rPr>
      </w:pPr>
    </w:p>
    <w:p w14:paraId="4B525089" w14:textId="77777777" w:rsidR="00EE4136" w:rsidRPr="00D72A2F" w:rsidRDefault="00EE4136" w:rsidP="00EE4136">
      <w:pPr>
        <w:tabs>
          <w:tab w:val="left" w:pos="9214"/>
        </w:tabs>
        <w:rPr>
          <w:rFonts w:ascii="Arial" w:hAnsi="Arial" w:cs="Arial"/>
          <w:sz w:val="24"/>
          <w:szCs w:val="24"/>
        </w:rPr>
      </w:pPr>
    </w:p>
    <w:p w14:paraId="2FE87176"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(вид документа с указанием реквизитов (номер, дата))</w:t>
      </w:r>
    </w:p>
    <w:p w14:paraId="03557F9B" w14:textId="77777777" w:rsidR="00EE4136" w:rsidRPr="00D72A2F" w:rsidRDefault="00EE4136" w:rsidP="00EE4136">
      <w:pPr>
        <w:tabs>
          <w:tab w:val="center" w:pos="4678"/>
          <w:tab w:val="left" w:pos="9214"/>
          <w:tab w:val="right" w:pos="10206"/>
        </w:tabs>
        <w:rPr>
          <w:rFonts w:ascii="Arial" w:hAnsi="Arial" w:cs="Arial"/>
          <w:sz w:val="24"/>
          <w:szCs w:val="24"/>
        </w:rPr>
      </w:pPr>
      <w:r w:rsidRPr="00D72A2F">
        <w:rPr>
          <w:rFonts w:ascii="Arial" w:hAnsi="Arial" w:cs="Arial"/>
          <w:sz w:val="24"/>
          <w:szCs w:val="24"/>
        </w:rPr>
        <w:t xml:space="preserve">была </w:t>
      </w:r>
      <w:proofErr w:type="gramStart"/>
      <w:r w:rsidRPr="00D72A2F">
        <w:rPr>
          <w:rFonts w:ascii="Arial" w:hAnsi="Arial" w:cs="Arial"/>
          <w:sz w:val="24"/>
          <w:szCs w:val="24"/>
        </w:rPr>
        <w:t xml:space="preserve">проведена  </w:t>
      </w:r>
      <w:r w:rsidRPr="00D72A2F">
        <w:rPr>
          <w:rFonts w:ascii="Arial" w:hAnsi="Arial" w:cs="Arial"/>
          <w:sz w:val="24"/>
          <w:szCs w:val="24"/>
        </w:rPr>
        <w:tab/>
      </w:r>
      <w:proofErr w:type="gramEnd"/>
      <w:r w:rsidRPr="00D72A2F">
        <w:rPr>
          <w:rFonts w:ascii="Arial" w:hAnsi="Arial" w:cs="Arial"/>
          <w:sz w:val="24"/>
          <w:szCs w:val="24"/>
        </w:rPr>
        <w:tab/>
        <w:t>проверка в отношении:</w:t>
      </w:r>
    </w:p>
    <w:p w14:paraId="020D1895" w14:textId="77777777" w:rsidR="00EE4136" w:rsidRPr="00D72A2F" w:rsidRDefault="00EE4136" w:rsidP="00EE4136">
      <w:pPr>
        <w:pBdr>
          <w:top w:val="single" w:sz="4" w:space="1" w:color="auto"/>
        </w:pBdr>
        <w:tabs>
          <w:tab w:val="left" w:pos="9214"/>
        </w:tabs>
        <w:ind w:right="2466"/>
        <w:jc w:val="center"/>
        <w:rPr>
          <w:rFonts w:ascii="Arial" w:hAnsi="Arial" w:cs="Arial"/>
          <w:sz w:val="24"/>
          <w:szCs w:val="24"/>
        </w:rPr>
      </w:pPr>
      <w:r w:rsidRPr="00D72A2F">
        <w:rPr>
          <w:rFonts w:ascii="Arial" w:hAnsi="Arial" w:cs="Arial"/>
          <w:sz w:val="24"/>
          <w:szCs w:val="24"/>
        </w:rPr>
        <w:t>(плановая/внеплановая, документарная/выездная)</w:t>
      </w:r>
    </w:p>
    <w:p w14:paraId="4B74B33E" w14:textId="77777777" w:rsidR="00EE4136" w:rsidRPr="00D72A2F" w:rsidRDefault="00EE4136" w:rsidP="00EE4136">
      <w:pPr>
        <w:tabs>
          <w:tab w:val="left" w:pos="9214"/>
        </w:tabs>
        <w:rPr>
          <w:rFonts w:ascii="Arial" w:hAnsi="Arial" w:cs="Arial"/>
          <w:sz w:val="24"/>
          <w:szCs w:val="24"/>
        </w:rPr>
      </w:pPr>
    </w:p>
    <w:p w14:paraId="570D2452" w14:textId="77777777" w:rsidR="00EE4136" w:rsidRPr="00D72A2F" w:rsidRDefault="00EE4136" w:rsidP="00EE4136">
      <w:pPr>
        <w:pBdr>
          <w:top w:val="single" w:sz="4" w:space="1" w:color="auto"/>
        </w:pBdr>
        <w:tabs>
          <w:tab w:val="left" w:pos="9214"/>
        </w:tabs>
        <w:rPr>
          <w:rFonts w:ascii="Arial" w:hAnsi="Arial" w:cs="Arial"/>
          <w:sz w:val="24"/>
          <w:szCs w:val="24"/>
        </w:rPr>
      </w:pPr>
    </w:p>
    <w:p w14:paraId="2E37439E" w14:textId="77777777" w:rsidR="00EE4136" w:rsidRPr="00D72A2F" w:rsidRDefault="00EE4136" w:rsidP="00EE4136">
      <w:pPr>
        <w:tabs>
          <w:tab w:val="left" w:pos="9214"/>
        </w:tabs>
        <w:rPr>
          <w:rFonts w:ascii="Arial" w:hAnsi="Arial" w:cs="Arial"/>
          <w:sz w:val="24"/>
          <w:szCs w:val="24"/>
        </w:rPr>
      </w:pPr>
    </w:p>
    <w:p w14:paraId="1929D878"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(наименование юридического лица, фамилия, имя, отчество (последнее – при наличии)</w:t>
      </w:r>
      <w:r w:rsidRPr="00D72A2F">
        <w:rPr>
          <w:rFonts w:ascii="Arial" w:hAnsi="Arial" w:cs="Arial"/>
          <w:sz w:val="24"/>
          <w:szCs w:val="24"/>
        </w:rPr>
        <w:br/>
        <w:t>индивидуального предпринимателя, гражданина)</w:t>
      </w:r>
    </w:p>
    <w:p w14:paraId="756245CA" w14:textId="77777777" w:rsidR="00EE4136" w:rsidRPr="00D72A2F" w:rsidRDefault="00EE4136" w:rsidP="00EE4136">
      <w:pPr>
        <w:tabs>
          <w:tab w:val="left" w:pos="9214"/>
        </w:tabs>
        <w:spacing w:before="120" w:after="240"/>
        <w:rPr>
          <w:rFonts w:ascii="Arial" w:hAnsi="Arial" w:cs="Arial"/>
          <w:sz w:val="24"/>
          <w:szCs w:val="24"/>
        </w:rPr>
      </w:pPr>
      <w:r w:rsidRPr="00D72A2F">
        <w:rPr>
          <w:rFonts w:ascii="Arial" w:hAnsi="Arial" w:cs="Arial"/>
          <w:sz w:val="24"/>
          <w:szCs w:val="24"/>
        </w:rPr>
        <w:lastRenderedPageBreak/>
        <w:t>Дата и время проведения проверки (рейда):</w:t>
      </w:r>
    </w:p>
    <w:tbl>
      <w:tblPr>
        <w:tblW w:w="9521" w:type="dxa"/>
        <w:tblLayout w:type="fixed"/>
        <w:tblCellMar>
          <w:left w:w="28" w:type="dxa"/>
          <w:right w:w="28" w:type="dxa"/>
        </w:tblCellMar>
        <w:tblLook w:val="0000" w:firstRow="0" w:lastRow="0" w:firstColumn="0" w:lastColumn="0" w:noHBand="0" w:noVBand="0"/>
      </w:tblPr>
      <w:tblGrid>
        <w:gridCol w:w="174"/>
        <w:gridCol w:w="369"/>
        <w:gridCol w:w="237"/>
        <w:gridCol w:w="1132"/>
        <w:gridCol w:w="343"/>
        <w:gridCol w:w="343"/>
        <w:gridCol w:w="473"/>
        <w:gridCol w:w="369"/>
        <w:gridCol w:w="526"/>
        <w:gridCol w:w="369"/>
        <w:gridCol w:w="895"/>
        <w:gridCol w:w="369"/>
        <w:gridCol w:w="526"/>
        <w:gridCol w:w="369"/>
        <w:gridCol w:w="2606"/>
        <w:gridCol w:w="421"/>
      </w:tblGrid>
      <w:tr w:rsidR="00EE4136" w:rsidRPr="00D72A2F" w14:paraId="215B7E4B" w14:textId="77777777" w:rsidTr="00EE4136">
        <w:trPr>
          <w:trHeight w:val="459"/>
        </w:trPr>
        <w:tc>
          <w:tcPr>
            <w:tcW w:w="174" w:type="dxa"/>
            <w:tcBorders>
              <w:top w:val="nil"/>
              <w:left w:val="nil"/>
              <w:bottom w:val="nil"/>
              <w:right w:val="nil"/>
            </w:tcBorders>
            <w:vAlign w:val="bottom"/>
          </w:tcPr>
          <w:p w14:paraId="561C3A30" w14:textId="77777777" w:rsidR="00EE4136" w:rsidRPr="00D72A2F" w:rsidRDefault="00EE4136" w:rsidP="00EE4136">
            <w:pPr>
              <w:tabs>
                <w:tab w:val="left" w:pos="9214"/>
              </w:tabs>
              <w:jc w:val="right"/>
              <w:rPr>
                <w:rFonts w:ascii="Arial" w:hAnsi="Arial" w:cs="Arial"/>
                <w:sz w:val="24"/>
                <w:szCs w:val="24"/>
              </w:rPr>
            </w:pPr>
            <w:r w:rsidRPr="00D72A2F">
              <w:rPr>
                <w:rFonts w:ascii="Arial" w:hAnsi="Arial" w:cs="Arial"/>
                <w:sz w:val="24"/>
                <w:szCs w:val="24"/>
              </w:rPr>
              <w:t>“</w:t>
            </w:r>
          </w:p>
        </w:tc>
        <w:tc>
          <w:tcPr>
            <w:tcW w:w="369" w:type="dxa"/>
            <w:tcBorders>
              <w:top w:val="nil"/>
              <w:left w:val="nil"/>
              <w:bottom w:val="single" w:sz="4" w:space="0" w:color="auto"/>
              <w:right w:val="nil"/>
            </w:tcBorders>
            <w:vAlign w:val="bottom"/>
          </w:tcPr>
          <w:p w14:paraId="13F11B2E" w14:textId="77777777" w:rsidR="00EE4136" w:rsidRPr="00D72A2F" w:rsidRDefault="00EE4136" w:rsidP="00EE4136">
            <w:pPr>
              <w:tabs>
                <w:tab w:val="left" w:pos="9214"/>
              </w:tabs>
              <w:jc w:val="center"/>
              <w:rPr>
                <w:rFonts w:ascii="Arial" w:hAnsi="Arial" w:cs="Arial"/>
                <w:sz w:val="24"/>
                <w:szCs w:val="24"/>
              </w:rPr>
            </w:pPr>
          </w:p>
        </w:tc>
        <w:tc>
          <w:tcPr>
            <w:tcW w:w="237" w:type="dxa"/>
            <w:tcBorders>
              <w:top w:val="nil"/>
              <w:left w:val="nil"/>
              <w:bottom w:val="nil"/>
              <w:right w:val="nil"/>
            </w:tcBorders>
            <w:vAlign w:val="bottom"/>
          </w:tcPr>
          <w:p w14:paraId="23AC8217"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w:t>
            </w:r>
          </w:p>
        </w:tc>
        <w:tc>
          <w:tcPr>
            <w:tcW w:w="1132" w:type="dxa"/>
            <w:tcBorders>
              <w:top w:val="nil"/>
              <w:left w:val="nil"/>
              <w:bottom w:val="single" w:sz="4" w:space="0" w:color="auto"/>
              <w:right w:val="nil"/>
            </w:tcBorders>
            <w:vAlign w:val="bottom"/>
          </w:tcPr>
          <w:p w14:paraId="2C075FAF" w14:textId="77777777" w:rsidR="00EE4136" w:rsidRPr="00D72A2F" w:rsidRDefault="00EE4136" w:rsidP="00EE4136">
            <w:pPr>
              <w:tabs>
                <w:tab w:val="left" w:pos="9214"/>
              </w:tabs>
              <w:jc w:val="center"/>
              <w:rPr>
                <w:rFonts w:ascii="Arial" w:hAnsi="Arial" w:cs="Arial"/>
                <w:sz w:val="24"/>
                <w:szCs w:val="24"/>
              </w:rPr>
            </w:pPr>
          </w:p>
        </w:tc>
        <w:tc>
          <w:tcPr>
            <w:tcW w:w="343" w:type="dxa"/>
            <w:tcBorders>
              <w:top w:val="nil"/>
              <w:left w:val="nil"/>
              <w:bottom w:val="nil"/>
              <w:right w:val="nil"/>
            </w:tcBorders>
            <w:vAlign w:val="bottom"/>
          </w:tcPr>
          <w:p w14:paraId="31EE8050" w14:textId="77777777" w:rsidR="00EE4136" w:rsidRPr="00D72A2F" w:rsidRDefault="00EE4136" w:rsidP="00EE4136">
            <w:pPr>
              <w:tabs>
                <w:tab w:val="left" w:pos="9214"/>
              </w:tabs>
              <w:jc w:val="right"/>
              <w:rPr>
                <w:rFonts w:ascii="Arial" w:hAnsi="Arial" w:cs="Arial"/>
                <w:sz w:val="24"/>
                <w:szCs w:val="24"/>
              </w:rPr>
            </w:pPr>
            <w:r w:rsidRPr="00D72A2F">
              <w:rPr>
                <w:rFonts w:ascii="Arial" w:hAnsi="Arial" w:cs="Arial"/>
                <w:sz w:val="24"/>
                <w:szCs w:val="24"/>
              </w:rPr>
              <w:t>20</w:t>
            </w:r>
          </w:p>
        </w:tc>
        <w:tc>
          <w:tcPr>
            <w:tcW w:w="343" w:type="dxa"/>
            <w:tcBorders>
              <w:top w:val="nil"/>
              <w:left w:val="nil"/>
              <w:bottom w:val="single" w:sz="4" w:space="0" w:color="auto"/>
              <w:right w:val="nil"/>
            </w:tcBorders>
            <w:vAlign w:val="bottom"/>
          </w:tcPr>
          <w:p w14:paraId="25BD3855" w14:textId="77777777" w:rsidR="00EE4136" w:rsidRPr="00D72A2F" w:rsidRDefault="00EE4136" w:rsidP="00EE4136">
            <w:pPr>
              <w:tabs>
                <w:tab w:val="left" w:pos="9214"/>
              </w:tabs>
              <w:rPr>
                <w:rFonts w:ascii="Arial" w:hAnsi="Arial" w:cs="Arial"/>
                <w:sz w:val="24"/>
                <w:szCs w:val="24"/>
              </w:rPr>
            </w:pPr>
          </w:p>
        </w:tc>
        <w:tc>
          <w:tcPr>
            <w:tcW w:w="473" w:type="dxa"/>
            <w:tcBorders>
              <w:top w:val="nil"/>
              <w:left w:val="nil"/>
              <w:bottom w:val="nil"/>
              <w:right w:val="nil"/>
            </w:tcBorders>
            <w:vAlign w:val="bottom"/>
          </w:tcPr>
          <w:p w14:paraId="6726E25A"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г. с</w:t>
            </w:r>
          </w:p>
        </w:tc>
        <w:tc>
          <w:tcPr>
            <w:tcW w:w="369" w:type="dxa"/>
            <w:tcBorders>
              <w:top w:val="nil"/>
              <w:left w:val="nil"/>
              <w:bottom w:val="single" w:sz="4" w:space="0" w:color="auto"/>
              <w:right w:val="nil"/>
            </w:tcBorders>
            <w:vAlign w:val="bottom"/>
          </w:tcPr>
          <w:p w14:paraId="59C68FDA" w14:textId="77777777" w:rsidR="00EE4136" w:rsidRPr="00D72A2F" w:rsidRDefault="00EE4136" w:rsidP="00EE4136">
            <w:pPr>
              <w:tabs>
                <w:tab w:val="left" w:pos="9214"/>
              </w:tabs>
              <w:jc w:val="center"/>
              <w:rPr>
                <w:rFonts w:ascii="Arial" w:hAnsi="Arial" w:cs="Arial"/>
                <w:sz w:val="24"/>
                <w:szCs w:val="24"/>
              </w:rPr>
            </w:pPr>
          </w:p>
        </w:tc>
        <w:tc>
          <w:tcPr>
            <w:tcW w:w="526" w:type="dxa"/>
            <w:tcBorders>
              <w:top w:val="nil"/>
              <w:left w:val="nil"/>
              <w:bottom w:val="nil"/>
              <w:right w:val="nil"/>
            </w:tcBorders>
            <w:vAlign w:val="bottom"/>
          </w:tcPr>
          <w:p w14:paraId="31899362" w14:textId="77777777" w:rsidR="00EE4136" w:rsidRPr="00D72A2F" w:rsidRDefault="00EE4136" w:rsidP="00EE4136">
            <w:pPr>
              <w:tabs>
                <w:tab w:val="left" w:pos="9214"/>
              </w:tabs>
              <w:jc w:val="center"/>
              <w:rPr>
                <w:rFonts w:ascii="Arial" w:hAnsi="Arial" w:cs="Arial"/>
                <w:sz w:val="24"/>
                <w:szCs w:val="24"/>
              </w:rPr>
            </w:pPr>
            <w:r w:rsidRPr="00D72A2F">
              <w:rPr>
                <w:rFonts w:ascii="Arial" w:hAnsi="Arial" w:cs="Arial"/>
                <w:sz w:val="24"/>
                <w:szCs w:val="24"/>
              </w:rPr>
              <w:t>час.</w:t>
            </w:r>
          </w:p>
        </w:tc>
        <w:tc>
          <w:tcPr>
            <w:tcW w:w="369" w:type="dxa"/>
            <w:tcBorders>
              <w:top w:val="nil"/>
              <w:left w:val="nil"/>
              <w:bottom w:val="single" w:sz="4" w:space="0" w:color="auto"/>
              <w:right w:val="nil"/>
            </w:tcBorders>
            <w:vAlign w:val="bottom"/>
          </w:tcPr>
          <w:p w14:paraId="05E7F3BE" w14:textId="77777777" w:rsidR="00EE4136" w:rsidRPr="00D72A2F" w:rsidRDefault="00EE4136" w:rsidP="00EE4136">
            <w:pPr>
              <w:tabs>
                <w:tab w:val="left" w:pos="9214"/>
              </w:tabs>
              <w:jc w:val="center"/>
              <w:rPr>
                <w:rFonts w:ascii="Arial" w:hAnsi="Arial" w:cs="Arial"/>
                <w:sz w:val="24"/>
                <w:szCs w:val="24"/>
              </w:rPr>
            </w:pPr>
          </w:p>
        </w:tc>
        <w:tc>
          <w:tcPr>
            <w:tcW w:w="895" w:type="dxa"/>
            <w:tcBorders>
              <w:top w:val="nil"/>
              <w:left w:val="nil"/>
              <w:bottom w:val="nil"/>
              <w:right w:val="nil"/>
            </w:tcBorders>
            <w:vAlign w:val="bottom"/>
          </w:tcPr>
          <w:p w14:paraId="2E7E6B09"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мин. до</w:t>
            </w:r>
          </w:p>
        </w:tc>
        <w:tc>
          <w:tcPr>
            <w:tcW w:w="369" w:type="dxa"/>
            <w:tcBorders>
              <w:top w:val="nil"/>
              <w:left w:val="nil"/>
              <w:bottom w:val="single" w:sz="4" w:space="0" w:color="auto"/>
              <w:right w:val="nil"/>
            </w:tcBorders>
            <w:vAlign w:val="bottom"/>
          </w:tcPr>
          <w:p w14:paraId="42DCF5C9" w14:textId="77777777" w:rsidR="00EE4136" w:rsidRPr="00D72A2F" w:rsidRDefault="00EE4136" w:rsidP="00EE4136">
            <w:pPr>
              <w:tabs>
                <w:tab w:val="left" w:pos="9214"/>
              </w:tabs>
              <w:jc w:val="center"/>
              <w:rPr>
                <w:rFonts w:ascii="Arial" w:hAnsi="Arial" w:cs="Arial"/>
                <w:sz w:val="24"/>
                <w:szCs w:val="24"/>
              </w:rPr>
            </w:pPr>
          </w:p>
        </w:tc>
        <w:tc>
          <w:tcPr>
            <w:tcW w:w="526" w:type="dxa"/>
            <w:tcBorders>
              <w:top w:val="nil"/>
              <w:left w:val="nil"/>
              <w:bottom w:val="nil"/>
              <w:right w:val="nil"/>
            </w:tcBorders>
            <w:vAlign w:val="bottom"/>
          </w:tcPr>
          <w:p w14:paraId="31CDFEBB" w14:textId="77777777" w:rsidR="00EE4136" w:rsidRPr="00D72A2F" w:rsidRDefault="00EE4136" w:rsidP="00EE4136">
            <w:pPr>
              <w:tabs>
                <w:tab w:val="left" w:pos="9214"/>
              </w:tabs>
              <w:jc w:val="center"/>
              <w:rPr>
                <w:rFonts w:ascii="Arial" w:hAnsi="Arial" w:cs="Arial"/>
                <w:sz w:val="24"/>
                <w:szCs w:val="24"/>
              </w:rPr>
            </w:pPr>
            <w:r w:rsidRPr="00D72A2F">
              <w:rPr>
                <w:rFonts w:ascii="Arial" w:hAnsi="Arial" w:cs="Arial"/>
                <w:sz w:val="24"/>
                <w:szCs w:val="24"/>
              </w:rPr>
              <w:t>час.</w:t>
            </w:r>
          </w:p>
        </w:tc>
        <w:tc>
          <w:tcPr>
            <w:tcW w:w="369" w:type="dxa"/>
            <w:tcBorders>
              <w:top w:val="nil"/>
              <w:left w:val="nil"/>
              <w:bottom w:val="single" w:sz="4" w:space="0" w:color="auto"/>
              <w:right w:val="nil"/>
            </w:tcBorders>
            <w:vAlign w:val="bottom"/>
          </w:tcPr>
          <w:p w14:paraId="46B21630" w14:textId="77777777" w:rsidR="00EE4136" w:rsidRPr="00D72A2F" w:rsidRDefault="00EE4136" w:rsidP="00EE4136">
            <w:pPr>
              <w:tabs>
                <w:tab w:val="left" w:pos="9214"/>
              </w:tabs>
              <w:jc w:val="center"/>
              <w:rPr>
                <w:rFonts w:ascii="Arial" w:hAnsi="Arial" w:cs="Arial"/>
                <w:sz w:val="24"/>
                <w:szCs w:val="24"/>
              </w:rPr>
            </w:pPr>
          </w:p>
        </w:tc>
        <w:tc>
          <w:tcPr>
            <w:tcW w:w="2606" w:type="dxa"/>
            <w:tcBorders>
              <w:top w:val="nil"/>
              <w:left w:val="nil"/>
              <w:bottom w:val="nil"/>
              <w:right w:val="nil"/>
            </w:tcBorders>
            <w:vAlign w:val="bottom"/>
          </w:tcPr>
          <w:p w14:paraId="390A0981"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мин. Продолжительность</w:t>
            </w:r>
          </w:p>
        </w:tc>
        <w:tc>
          <w:tcPr>
            <w:tcW w:w="421" w:type="dxa"/>
            <w:tcBorders>
              <w:top w:val="nil"/>
              <w:left w:val="nil"/>
              <w:bottom w:val="single" w:sz="4" w:space="0" w:color="auto"/>
              <w:right w:val="nil"/>
            </w:tcBorders>
            <w:vAlign w:val="bottom"/>
          </w:tcPr>
          <w:p w14:paraId="511B5A13" w14:textId="77777777" w:rsidR="00EE4136" w:rsidRPr="00D72A2F" w:rsidRDefault="00EE4136" w:rsidP="00EE4136">
            <w:pPr>
              <w:tabs>
                <w:tab w:val="left" w:pos="9214"/>
              </w:tabs>
              <w:jc w:val="center"/>
              <w:rPr>
                <w:rFonts w:ascii="Arial" w:hAnsi="Arial" w:cs="Arial"/>
                <w:sz w:val="24"/>
                <w:szCs w:val="24"/>
              </w:rPr>
            </w:pPr>
          </w:p>
        </w:tc>
      </w:tr>
    </w:tbl>
    <w:p w14:paraId="4E08D298" w14:textId="77777777" w:rsidR="00EE4136" w:rsidRPr="00D72A2F" w:rsidRDefault="00EE4136" w:rsidP="00EE4136">
      <w:pPr>
        <w:tabs>
          <w:tab w:val="left" w:pos="9214"/>
        </w:tabs>
        <w:spacing w:after="120"/>
        <w:rPr>
          <w:rFonts w:ascii="Arial" w:hAnsi="Arial" w:cs="Arial"/>
          <w:sz w:val="24"/>
          <w:szCs w:val="24"/>
        </w:rPr>
      </w:pPr>
    </w:p>
    <w:tbl>
      <w:tblPr>
        <w:tblW w:w="9521" w:type="dxa"/>
        <w:tblLayout w:type="fixed"/>
        <w:tblCellMar>
          <w:left w:w="28" w:type="dxa"/>
          <w:right w:w="28" w:type="dxa"/>
        </w:tblCellMar>
        <w:tblLook w:val="0000" w:firstRow="0" w:lastRow="0" w:firstColumn="0" w:lastColumn="0" w:noHBand="0" w:noVBand="0"/>
      </w:tblPr>
      <w:tblGrid>
        <w:gridCol w:w="174"/>
        <w:gridCol w:w="369"/>
        <w:gridCol w:w="237"/>
        <w:gridCol w:w="1132"/>
        <w:gridCol w:w="343"/>
        <w:gridCol w:w="343"/>
        <w:gridCol w:w="473"/>
        <w:gridCol w:w="369"/>
        <w:gridCol w:w="526"/>
        <w:gridCol w:w="369"/>
        <w:gridCol w:w="895"/>
        <w:gridCol w:w="369"/>
        <w:gridCol w:w="526"/>
        <w:gridCol w:w="369"/>
        <w:gridCol w:w="2606"/>
        <w:gridCol w:w="421"/>
      </w:tblGrid>
      <w:tr w:rsidR="00EE4136" w:rsidRPr="00D72A2F" w14:paraId="3270951D" w14:textId="77777777" w:rsidTr="00EE4136">
        <w:trPr>
          <w:trHeight w:val="522"/>
        </w:trPr>
        <w:tc>
          <w:tcPr>
            <w:tcW w:w="174" w:type="dxa"/>
            <w:tcBorders>
              <w:top w:val="nil"/>
              <w:left w:val="nil"/>
              <w:bottom w:val="nil"/>
              <w:right w:val="nil"/>
            </w:tcBorders>
            <w:vAlign w:val="bottom"/>
          </w:tcPr>
          <w:p w14:paraId="4383F8C5" w14:textId="77777777" w:rsidR="00EE4136" w:rsidRPr="00D72A2F" w:rsidRDefault="00EE4136" w:rsidP="00EE4136">
            <w:pPr>
              <w:tabs>
                <w:tab w:val="left" w:pos="9214"/>
              </w:tabs>
              <w:jc w:val="right"/>
              <w:rPr>
                <w:rFonts w:ascii="Arial" w:hAnsi="Arial" w:cs="Arial"/>
                <w:sz w:val="24"/>
                <w:szCs w:val="24"/>
              </w:rPr>
            </w:pPr>
            <w:r w:rsidRPr="00D72A2F">
              <w:rPr>
                <w:rFonts w:ascii="Arial" w:hAnsi="Arial" w:cs="Arial"/>
                <w:sz w:val="24"/>
                <w:szCs w:val="24"/>
              </w:rPr>
              <w:t>“</w:t>
            </w:r>
          </w:p>
        </w:tc>
        <w:tc>
          <w:tcPr>
            <w:tcW w:w="369" w:type="dxa"/>
            <w:tcBorders>
              <w:top w:val="nil"/>
              <w:left w:val="nil"/>
              <w:bottom w:val="single" w:sz="4" w:space="0" w:color="auto"/>
              <w:right w:val="nil"/>
            </w:tcBorders>
            <w:vAlign w:val="bottom"/>
          </w:tcPr>
          <w:p w14:paraId="38EB7875" w14:textId="77777777" w:rsidR="00EE4136" w:rsidRPr="00D72A2F" w:rsidRDefault="00EE4136" w:rsidP="00EE4136">
            <w:pPr>
              <w:tabs>
                <w:tab w:val="left" w:pos="9214"/>
              </w:tabs>
              <w:jc w:val="center"/>
              <w:rPr>
                <w:rFonts w:ascii="Arial" w:hAnsi="Arial" w:cs="Arial"/>
                <w:sz w:val="24"/>
                <w:szCs w:val="24"/>
              </w:rPr>
            </w:pPr>
          </w:p>
        </w:tc>
        <w:tc>
          <w:tcPr>
            <w:tcW w:w="237" w:type="dxa"/>
            <w:tcBorders>
              <w:top w:val="nil"/>
              <w:left w:val="nil"/>
              <w:bottom w:val="nil"/>
              <w:right w:val="nil"/>
            </w:tcBorders>
            <w:vAlign w:val="bottom"/>
          </w:tcPr>
          <w:p w14:paraId="3C78E0A5"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w:t>
            </w:r>
          </w:p>
        </w:tc>
        <w:tc>
          <w:tcPr>
            <w:tcW w:w="1132" w:type="dxa"/>
            <w:tcBorders>
              <w:top w:val="nil"/>
              <w:left w:val="nil"/>
              <w:bottom w:val="single" w:sz="4" w:space="0" w:color="auto"/>
              <w:right w:val="nil"/>
            </w:tcBorders>
            <w:vAlign w:val="bottom"/>
          </w:tcPr>
          <w:p w14:paraId="044EE001" w14:textId="77777777" w:rsidR="00EE4136" w:rsidRPr="00D72A2F" w:rsidRDefault="00EE4136" w:rsidP="00EE4136">
            <w:pPr>
              <w:tabs>
                <w:tab w:val="left" w:pos="9214"/>
              </w:tabs>
              <w:jc w:val="center"/>
              <w:rPr>
                <w:rFonts w:ascii="Arial" w:hAnsi="Arial" w:cs="Arial"/>
                <w:sz w:val="24"/>
                <w:szCs w:val="24"/>
              </w:rPr>
            </w:pPr>
          </w:p>
        </w:tc>
        <w:tc>
          <w:tcPr>
            <w:tcW w:w="343" w:type="dxa"/>
            <w:tcBorders>
              <w:top w:val="nil"/>
              <w:left w:val="nil"/>
              <w:bottom w:val="nil"/>
              <w:right w:val="nil"/>
            </w:tcBorders>
            <w:vAlign w:val="bottom"/>
          </w:tcPr>
          <w:p w14:paraId="60F43378" w14:textId="77777777" w:rsidR="00EE4136" w:rsidRPr="00D72A2F" w:rsidRDefault="00EE4136" w:rsidP="00EE4136">
            <w:pPr>
              <w:tabs>
                <w:tab w:val="left" w:pos="9214"/>
              </w:tabs>
              <w:jc w:val="right"/>
              <w:rPr>
                <w:rFonts w:ascii="Arial" w:hAnsi="Arial" w:cs="Arial"/>
                <w:sz w:val="24"/>
                <w:szCs w:val="24"/>
              </w:rPr>
            </w:pPr>
            <w:r w:rsidRPr="00D72A2F">
              <w:rPr>
                <w:rFonts w:ascii="Arial" w:hAnsi="Arial" w:cs="Arial"/>
                <w:sz w:val="24"/>
                <w:szCs w:val="24"/>
              </w:rPr>
              <w:t>20</w:t>
            </w:r>
          </w:p>
        </w:tc>
        <w:tc>
          <w:tcPr>
            <w:tcW w:w="343" w:type="dxa"/>
            <w:tcBorders>
              <w:top w:val="nil"/>
              <w:left w:val="nil"/>
              <w:bottom w:val="single" w:sz="4" w:space="0" w:color="auto"/>
              <w:right w:val="nil"/>
            </w:tcBorders>
            <w:vAlign w:val="bottom"/>
          </w:tcPr>
          <w:p w14:paraId="136769C6" w14:textId="77777777" w:rsidR="00EE4136" w:rsidRPr="00D72A2F" w:rsidRDefault="00EE4136" w:rsidP="00EE4136">
            <w:pPr>
              <w:tabs>
                <w:tab w:val="left" w:pos="9214"/>
              </w:tabs>
              <w:rPr>
                <w:rFonts w:ascii="Arial" w:hAnsi="Arial" w:cs="Arial"/>
                <w:sz w:val="24"/>
                <w:szCs w:val="24"/>
              </w:rPr>
            </w:pPr>
          </w:p>
        </w:tc>
        <w:tc>
          <w:tcPr>
            <w:tcW w:w="473" w:type="dxa"/>
            <w:tcBorders>
              <w:top w:val="nil"/>
              <w:left w:val="nil"/>
              <w:bottom w:val="nil"/>
              <w:right w:val="nil"/>
            </w:tcBorders>
            <w:vAlign w:val="bottom"/>
          </w:tcPr>
          <w:p w14:paraId="015188FB"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г. с</w:t>
            </w:r>
          </w:p>
        </w:tc>
        <w:tc>
          <w:tcPr>
            <w:tcW w:w="369" w:type="dxa"/>
            <w:tcBorders>
              <w:top w:val="nil"/>
              <w:left w:val="nil"/>
              <w:bottom w:val="single" w:sz="4" w:space="0" w:color="auto"/>
              <w:right w:val="nil"/>
            </w:tcBorders>
            <w:vAlign w:val="bottom"/>
          </w:tcPr>
          <w:p w14:paraId="3000B391" w14:textId="77777777" w:rsidR="00EE4136" w:rsidRPr="00D72A2F" w:rsidRDefault="00EE4136" w:rsidP="00EE4136">
            <w:pPr>
              <w:tabs>
                <w:tab w:val="left" w:pos="9214"/>
              </w:tabs>
              <w:jc w:val="center"/>
              <w:rPr>
                <w:rFonts w:ascii="Arial" w:hAnsi="Arial" w:cs="Arial"/>
                <w:sz w:val="24"/>
                <w:szCs w:val="24"/>
              </w:rPr>
            </w:pPr>
          </w:p>
        </w:tc>
        <w:tc>
          <w:tcPr>
            <w:tcW w:w="526" w:type="dxa"/>
            <w:tcBorders>
              <w:top w:val="nil"/>
              <w:left w:val="nil"/>
              <w:bottom w:val="nil"/>
              <w:right w:val="nil"/>
            </w:tcBorders>
            <w:vAlign w:val="bottom"/>
          </w:tcPr>
          <w:p w14:paraId="25F585DD" w14:textId="77777777" w:rsidR="00EE4136" w:rsidRPr="00D72A2F" w:rsidRDefault="00EE4136" w:rsidP="00EE4136">
            <w:pPr>
              <w:tabs>
                <w:tab w:val="left" w:pos="9214"/>
              </w:tabs>
              <w:jc w:val="center"/>
              <w:rPr>
                <w:rFonts w:ascii="Arial" w:hAnsi="Arial" w:cs="Arial"/>
                <w:sz w:val="24"/>
                <w:szCs w:val="24"/>
              </w:rPr>
            </w:pPr>
            <w:r w:rsidRPr="00D72A2F">
              <w:rPr>
                <w:rFonts w:ascii="Arial" w:hAnsi="Arial" w:cs="Arial"/>
                <w:sz w:val="24"/>
                <w:szCs w:val="24"/>
              </w:rPr>
              <w:t>час.</w:t>
            </w:r>
          </w:p>
        </w:tc>
        <w:tc>
          <w:tcPr>
            <w:tcW w:w="369" w:type="dxa"/>
            <w:tcBorders>
              <w:top w:val="nil"/>
              <w:left w:val="nil"/>
              <w:bottom w:val="single" w:sz="4" w:space="0" w:color="auto"/>
              <w:right w:val="nil"/>
            </w:tcBorders>
            <w:vAlign w:val="bottom"/>
          </w:tcPr>
          <w:p w14:paraId="571D3980" w14:textId="77777777" w:rsidR="00EE4136" w:rsidRPr="00D72A2F" w:rsidRDefault="00EE4136" w:rsidP="00EE4136">
            <w:pPr>
              <w:tabs>
                <w:tab w:val="left" w:pos="9214"/>
              </w:tabs>
              <w:jc w:val="center"/>
              <w:rPr>
                <w:rFonts w:ascii="Arial" w:hAnsi="Arial" w:cs="Arial"/>
                <w:sz w:val="24"/>
                <w:szCs w:val="24"/>
              </w:rPr>
            </w:pPr>
          </w:p>
        </w:tc>
        <w:tc>
          <w:tcPr>
            <w:tcW w:w="895" w:type="dxa"/>
            <w:tcBorders>
              <w:top w:val="nil"/>
              <w:left w:val="nil"/>
              <w:bottom w:val="nil"/>
              <w:right w:val="nil"/>
            </w:tcBorders>
            <w:vAlign w:val="bottom"/>
          </w:tcPr>
          <w:p w14:paraId="1733CD44"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мин. до</w:t>
            </w:r>
          </w:p>
        </w:tc>
        <w:tc>
          <w:tcPr>
            <w:tcW w:w="369" w:type="dxa"/>
            <w:tcBorders>
              <w:top w:val="nil"/>
              <w:left w:val="nil"/>
              <w:bottom w:val="single" w:sz="4" w:space="0" w:color="auto"/>
              <w:right w:val="nil"/>
            </w:tcBorders>
            <w:vAlign w:val="bottom"/>
          </w:tcPr>
          <w:p w14:paraId="395658C2" w14:textId="77777777" w:rsidR="00EE4136" w:rsidRPr="00D72A2F" w:rsidRDefault="00EE4136" w:rsidP="00EE4136">
            <w:pPr>
              <w:tabs>
                <w:tab w:val="left" w:pos="9214"/>
              </w:tabs>
              <w:jc w:val="center"/>
              <w:rPr>
                <w:rFonts w:ascii="Arial" w:hAnsi="Arial" w:cs="Arial"/>
                <w:sz w:val="24"/>
                <w:szCs w:val="24"/>
              </w:rPr>
            </w:pPr>
          </w:p>
        </w:tc>
        <w:tc>
          <w:tcPr>
            <w:tcW w:w="526" w:type="dxa"/>
            <w:tcBorders>
              <w:top w:val="nil"/>
              <w:left w:val="nil"/>
              <w:bottom w:val="nil"/>
              <w:right w:val="nil"/>
            </w:tcBorders>
            <w:vAlign w:val="bottom"/>
          </w:tcPr>
          <w:p w14:paraId="4097E703" w14:textId="77777777" w:rsidR="00EE4136" w:rsidRPr="00D72A2F" w:rsidRDefault="00EE4136" w:rsidP="00EE4136">
            <w:pPr>
              <w:tabs>
                <w:tab w:val="left" w:pos="9214"/>
              </w:tabs>
              <w:jc w:val="center"/>
              <w:rPr>
                <w:rFonts w:ascii="Arial" w:hAnsi="Arial" w:cs="Arial"/>
                <w:sz w:val="24"/>
                <w:szCs w:val="24"/>
              </w:rPr>
            </w:pPr>
            <w:r w:rsidRPr="00D72A2F">
              <w:rPr>
                <w:rFonts w:ascii="Arial" w:hAnsi="Arial" w:cs="Arial"/>
                <w:sz w:val="24"/>
                <w:szCs w:val="24"/>
              </w:rPr>
              <w:t>час.</w:t>
            </w:r>
          </w:p>
        </w:tc>
        <w:tc>
          <w:tcPr>
            <w:tcW w:w="369" w:type="dxa"/>
            <w:tcBorders>
              <w:top w:val="nil"/>
              <w:left w:val="nil"/>
              <w:bottom w:val="single" w:sz="4" w:space="0" w:color="auto"/>
              <w:right w:val="nil"/>
            </w:tcBorders>
            <w:vAlign w:val="bottom"/>
          </w:tcPr>
          <w:p w14:paraId="1E864472" w14:textId="77777777" w:rsidR="00EE4136" w:rsidRPr="00D72A2F" w:rsidRDefault="00EE4136" w:rsidP="00EE4136">
            <w:pPr>
              <w:tabs>
                <w:tab w:val="left" w:pos="9214"/>
              </w:tabs>
              <w:jc w:val="center"/>
              <w:rPr>
                <w:rFonts w:ascii="Arial" w:hAnsi="Arial" w:cs="Arial"/>
                <w:sz w:val="24"/>
                <w:szCs w:val="24"/>
              </w:rPr>
            </w:pPr>
          </w:p>
        </w:tc>
        <w:tc>
          <w:tcPr>
            <w:tcW w:w="2606" w:type="dxa"/>
            <w:tcBorders>
              <w:top w:val="nil"/>
              <w:left w:val="nil"/>
              <w:bottom w:val="nil"/>
              <w:right w:val="nil"/>
            </w:tcBorders>
            <w:vAlign w:val="bottom"/>
          </w:tcPr>
          <w:p w14:paraId="1FFC818A"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мин. Продолжительность</w:t>
            </w:r>
          </w:p>
        </w:tc>
        <w:tc>
          <w:tcPr>
            <w:tcW w:w="421" w:type="dxa"/>
            <w:tcBorders>
              <w:top w:val="nil"/>
              <w:left w:val="nil"/>
              <w:bottom w:val="single" w:sz="4" w:space="0" w:color="auto"/>
              <w:right w:val="nil"/>
            </w:tcBorders>
            <w:vAlign w:val="bottom"/>
          </w:tcPr>
          <w:p w14:paraId="3502407C" w14:textId="77777777" w:rsidR="00EE4136" w:rsidRPr="00D72A2F" w:rsidRDefault="00EE4136" w:rsidP="00EE4136">
            <w:pPr>
              <w:tabs>
                <w:tab w:val="left" w:pos="9214"/>
              </w:tabs>
              <w:jc w:val="center"/>
              <w:rPr>
                <w:rFonts w:ascii="Arial" w:hAnsi="Arial" w:cs="Arial"/>
                <w:sz w:val="24"/>
                <w:szCs w:val="24"/>
              </w:rPr>
            </w:pPr>
          </w:p>
        </w:tc>
      </w:tr>
    </w:tbl>
    <w:p w14:paraId="241538A0" w14:textId="77777777" w:rsidR="00EE4136" w:rsidRPr="00D72A2F" w:rsidRDefault="00EE4136" w:rsidP="00EE4136">
      <w:pPr>
        <w:tabs>
          <w:tab w:val="left" w:pos="9214"/>
        </w:tabs>
        <w:spacing w:before="40"/>
        <w:jc w:val="center"/>
        <w:rPr>
          <w:rFonts w:ascii="Arial" w:hAnsi="Arial" w:cs="Arial"/>
          <w:sz w:val="24"/>
          <w:szCs w:val="24"/>
        </w:rPr>
      </w:pPr>
      <w:r w:rsidRPr="00D72A2F">
        <w:rPr>
          <w:rFonts w:ascii="Arial" w:hAnsi="Arial" w:cs="Arial"/>
          <w:sz w:val="24"/>
          <w:szCs w:val="24"/>
        </w:rPr>
        <w:t xml:space="preserve">(заполняется в случае проведения проверок филиалов, </w:t>
      </w:r>
      <w:proofErr w:type="gramStart"/>
      <w:r w:rsidRPr="00D72A2F">
        <w:rPr>
          <w:rFonts w:ascii="Arial" w:hAnsi="Arial" w:cs="Arial"/>
          <w:sz w:val="24"/>
          <w:szCs w:val="24"/>
        </w:rPr>
        <w:t>представительств,  обособленных</w:t>
      </w:r>
      <w:proofErr w:type="gramEnd"/>
      <w:r w:rsidRPr="00D72A2F">
        <w:rPr>
          <w:rFonts w:ascii="Arial" w:hAnsi="Arial" w:cs="Arial"/>
          <w:sz w:val="24"/>
          <w:szCs w:val="24"/>
        </w:rPr>
        <w:t xml:space="preserve"> структурных</w:t>
      </w:r>
      <w:r w:rsidRPr="00D72A2F">
        <w:rPr>
          <w:rFonts w:ascii="Arial" w:hAnsi="Arial" w:cs="Arial"/>
          <w:sz w:val="24"/>
          <w:szCs w:val="24"/>
        </w:rPr>
        <w:br/>
        <w:t>подразделений юридического лица или  при осуществлении деятельности индивидуального предпринимателя по нескольким адресам)</w:t>
      </w:r>
    </w:p>
    <w:p w14:paraId="5D2A29B7" w14:textId="77777777" w:rsidR="00EE4136" w:rsidRPr="00D72A2F" w:rsidRDefault="00EE4136" w:rsidP="00EE4136">
      <w:pPr>
        <w:tabs>
          <w:tab w:val="left" w:pos="9214"/>
        </w:tabs>
        <w:spacing w:before="120"/>
        <w:rPr>
          <w:rFonts w:ascii="Arial" w:hAnsi="Arial" w:cs="Arial"/>
          <w:sz w:val="24"/>
          <w:szCs w:val="24"/>
        </w:rPr>
      </w:pPr>
      <w:r w:rsidRPr="00D72A2F">
        <w:rPr>
          <w:rFonts w:ascii="Arial" w:hAnsi="Arial" w:cs="Arial"/>
          <w:sz w:val="24"/>
          <w:szCs w:val="24"/>
        </w:rPr>
        <w:t xml:space="preserve">Общая продолжительность проверки:  </w:t>
      </w:r>
    </w:p>
    <w:p w14:paraId="358F3848"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(рабочих дней/часов)</w:t>
      </w:r>
    </w:p>
    <w:p w14:paraId="526F0416" w14:textId="77777777" w:rsidR="00EE4136" w:rsidRPr="00D72A2F" w:rsidRDefault="00EE4136" w:rsidP="00EE4136">
      <w:pPr>
        <w:tabs>
          <w:tab w:val="left" w:pos="9214"/>
        </w:tabs>
        <w:spacing w:before="120"/>
        <w:rPr>
          <w:rFonts w:ascii="Arial" w:hAnsi="Arial" w:cs="Arial"/>
          <w:sz w:val="24"/>
          <w:szCs w:val="24"/>
        </w:rPr>
      </w:pPr>
      <w:r w:rsidRPr="00D72A2F">
        <w:rPr>
          <w:rFonts w:ascii="Arial" w:hAnsi="Arial" w:cs="Arial"/>
          <w:sz w:val="24"/>
          <w:szCs w:val="24"/>
        </w:rPr>
        <w:t xml:space="preserve">Акт составлен:  </w:t>
      </w:r>
    </w:p>
    <w:p w14:paraId="07FCA958" w14:textId="77777777" w:rsidR="00EE4136" w:rsidRPr="00D72A2F" w:rsidRDefault="00EE4136" w:rsidP="00EE4136">
      <w:pPr>
        <w:pBdr>
          <w:top w:val="single" w:sz="4" w:space="1" w:color="auto"/>
        </w:pBdr>
        <w:tabs>
          <w:tab w:val="left" w:pos="9214"/>
        </w:tabs>
        <w:rPr>
          <w:rFonts w:ascii="Arial" w:hAnsi="Arial" w:cs="Arial"/>
          <w:sz w:val="24"/>
          <w:szCs w:val="24"/>
        </w:rPr>
      </w:pPr>
    </w:p>
    <w:p w14:paraId="02F95749" w14:textId="77777777" w:rsidR="00EE4136" w:rsidRPr="00D72A2F" w:rsidRDefault="00EE4136" w:rsidP="00EE4136">
      <w:pPr>
        <w:tabs>
          <w:tab w:val="left" w:pos="9214"/>
        </w:tabs>
        <w:rPr>
          <w:rFonts w:ascii="Arial" w:hAnsi="Arial" w:cs="Arial"/>
          <w:sz w:val="24"/>
          <w:szCs w:val="24"/>
        </w:rPr>
      </w:pPr>
    </w:p>
    <w:p w14:paraId="3296357B"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(наименование органа муниципального контроля)</w:t>
      </w:r>
    </w:p>
    <w:p w14:paraId="478E7EBC" w14:textId="77777777" w:rsidR="00EE4136" w:rsidRPr="00D72A2F" w:rsidRDefault="00EE4136" w:rsidP="00EE4136">
      <w:pPr>
        <w:tabs>
          <w:tab w:val="left" w:pos="9214"/>
        </w:tabs>
        <w:spacing w:before="120"/>
        <w:jc w:val="both"/>
        <w:rPr>
          <w:rFonts w:ascii="Arial" w:hAnsi="Arial" w:cs="Arial"/>
          <w:sz w:val="24"/>
          <w:szCs w:val="24"/>
        </w:rPr>
      </w:pPr>
      <w:r w:rsidRPr="00D72A2F">
        <w:rPr>
          <w:rFonts w:ascii="Arial" w:hAnsi="Arial" w:cs="Arial"/>
          <w:sz w:val="24"/>
          <w:szCs w:val="24"/>
        </w:rPr>
        <w:t>С копией распоряжения о проведении проверки ознакомлен(ы): (заполняется при проведении выездной проверки)</w:t>
      </w:r>
    </w:p>
    <w:p w14:paraId="40A0D4FA" w14:textId="77777777" w:rsidR="00EE4136" w:rsidRPr="00D72A2F" w:rsidRDefault="00EE4136" w:rsidP="00EE4136">
      <w:pPr>
        <w:tabs>
          <w:tab w:val="left" w:pos="9214"/>
        </w:tabs>
        <w:rPr>
          <w:rFonts w:ascii="Arial" w:hAnsi="Arial" w:cs="Arial"/>
          <w:sz w:val="24"/>
          <w:szCs w:val="24"/>
        </w:rPr>
      </w:pPr>
    </w:p>
    <w:p w14:paraId="75175D20" w14:textId="77777777" w:rsidR="00EE4136" w:rsidRPr="00D72A2F" w:rsidRDefault="00EE4136" w:rsidP="00EE4136">
      <w:pPr>
        <w:pBdr>
          <w:top w:val="single" w:sz="4" w:space="1" w:color="auto"/>
        </w:pBdr>
        <w:tabs>
          <w:tab w:val="left" w:pos="9214"/>
        </w:tabs>
        <w:rPr>
          <w:rFonts w:ascii="Arial" w:hAnsi="Arial" w:cs="Arial"/>
          <w:sz w:val="24"/>
          <w:szCs w:val="24"/>
        </w:rPr>
      </w:pPr>
    </w:p>
    <w:p w14:paraId="1C5C7A74" w14:textId="77777777" w:rsidR="00EE4136" w:rsidRPr="00D72A2F" w:rsidRDefault="00EE4136" w:rsidP="00EE4136">
      <w:pPr>
        <w:tabs>
          <w:tab w:val="left" w:pos="9214"/>
        </w:tabs>
        <w:rPr>
          <w:rFonts w:ascii="Arial" w:hAnsi="Arial" w:cs="Arial"/>
          <w:sz w:val="24"/>
          <w:szCs w:val="24"/>
        </w:rPr>
      </w:pPr>
    </w:p>
    <w:p w14:paraId="22D2884A"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(фамилии, инициалы, подпись, дата, время)</w:t>
      </w:r>
    </w:p>
    <w:p w14:paraId="01C331B0" w14:textId="77777777" w:rsidR="00EE4136" w:rsidRPr="00D72A2F" w:rsidRDefault="00EE4136" w:rsidP="00EE4136">
      <w:pPr>
        <w:tabs>
          <w:tab w:val="left" w:pos="9214"/>
        </w:tabs>
        <w:spacing w:before="360"/>
        <w:jc w:val="both"/>
        <w:rPr>
          <w:rFonts w:ascii="Arial" w:hAnsi="Arial" w:cs="Arial"/>
          <w:sz w:val="24"/>
          <w:szCs w:val="24"/>
        </w:rPr>
      </w:pPr>
      <w:r w:rsidRPr="00D72A2F">
        <w:rPr>
          <w:rFonts w:ascii="Arial" w:hAnsi="Arial" w:cs="Arial"/>
          <w:sz w:val="24"/>
          <w:szCs w:val="24"/>
        </w:rPr>
        <w:t>Дата и номер решения прокурора (его заместителя) о согласовании проведения проверки:</w:t>
      </w:r>
      <w:r w:rsidRPr="00D72A2F">
        <w:rPr>
          <w:rFonts w:ascii="Arial" w:hAnsi="Arial" w:cs="Arial"/>
          <w:sz w:val="24"/>
          <w:szCs w:val="24"/>
        </w:rPr>
        <w:br/>
      </w:r>
    </w:p>
    <w:p w14:paraId="3855E642" w14:textId="77777777" w:rsidR="00EE4136" w:rsidRPr="00D72A2F" w:rsidRDefault="00EE4136" w:rsidP="00EE4136">
      <w:pPr>
        <w:pBdr>
          <w:top w:val="single" w:sz="4" w:space="1" w:color="auto"/>
        </w:pBdr>
        <w:tabs>
          <w:tab w:val="left" w:pos="9214"/>
        </w:tabs>
        <w:rPr>
          <w:rFonts w:ascii="Arial" w:hAnsi="Arial" w:cs="Arial"/>
          <w:sz w:val="24"/>
          <w:szCs w:val="24"/>
        </w:rPr>
      </w:pPr>
    </w:p>
    <w:p w14:paraId="526F4A18" w14:textId="77777777" w:rsidR="00EE4136" w:rsidRPr="00D72A2F" w:rsidRDefault="00EE4136" w:rsidP="00EE4136">
      <w:pPr>
        <w:tabs>
          <w:tab w:val="left" w:pos="9214"/>
        </w:tabs>
        <w:rPr>
          <w:rFonts w:ascii="Arial" w:hAnsi="Arial" w:cs="Arial"/>
          <w:sz w:val="24"/>
          <w:szCs w:val="24"/>
        </w:rPr>
      </w:pPr>
    </w:p>
    <w:p w14:paraId="127A5C94"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(заполняется в случае необходимости согласования проверки с органами прокуратуры)</w:t>
      </w:r>
    </w:p>
    <w:p w14:paraId="7B3E55C8" w14:textId="77777777" w:rsidR="00EE4136" w:rsidRPr="00D72A2F" w:rsidRDefault="00EE4136" w:rsidP="00EE4136">
      <w:pPr>
        <w:keepNext/>
        <w:tabs>
          <w:tab w:val="left" w:pos="9214"/>
        </w:tabs>
        <w:spacing w:before="80"/>
        <w:rPr>
          <w:rFonts w:ascii="Arial" w:hAnsi="Arial" w:cs="Arial"/>
          <w:sz w:val="24"/>
          <w:szCs w:val="24"/>
        </w:rPr>
      </w:pPr>
      <w:r w:rsidRPr="00D72A2F">
        <w:rPr>
          <w:rFonts w:ascii="Arial" w:hAnsi="Arial" w:cs="Arial"/>
          <w:sz w:val="24"/>
          <w:szCs w:val="24"/>
        </w:rPr>
        <w:t xml:space="preserve">Лицо(а), проводившее проверку:  </w:t>
      </w:r>
    </w:p>
    <w:p w14:paraId="216DC674" w14:textId="77777777" w:rsidR="00EE4136" w:rsidRPr="00D72A2F" w:rsidRDefault="00EE4136" w:rsidP="00EE4136">
      <w:pPr>
        <w:keepNext/>
        <w:pBdr>
          <w:top w:val="single" w:sz="4" w:space="1" w:color="auto"/>
        </w:pBdr>
        <w:tabs>
          <w:tab w:val="left" w:pos="9214"/>
        </w:tabs>
        <w:rPr>
          <w:rFonts w:ascii="Arial" w:hAnsi="Arial" w:cs="Arial"/>
          <w:sz w:val="24"/>
          <w:szCs w:val="24"/>
        </w:rPr>
      </w:pPr>
    </w:p>
    <w:p w14:paraId="0B632018" w14:textId="77777777" w:rsidR="00EE4136" w:rsidRPr="00D72A2F" w:rsidRDefault="00EE4136" w:rsidP="00EE4136">
      <w:pPr>
        <w:tabs>
          <w:tab w:val="left" w:pos="9214"/>
        </w:tabs>
        <w:rPr>
          <w:rFonts w:ascii="Arial" w:hAnsi="Arial" w:cs="Arial"/>
          <w:sz w:val="24"/>
          <w:szCs w:val="24"/>
        </w:rPr>
      </w:pPr>
    </w:p>
    <w:p w14:paraId="74D2E4EC" w14:textId="77777777" w:rsidR="00EE4136" w:rsidRPr="00D72A2F" w:rsidRDefault="00EE4136" w:rsidP="00EE4136">
      <w:pPr>
        <w:pBdr>
          <w:top w:val="single" w:sz="4" w:space="1" w:color="auto"/>
        </w:pBdr>
        <w:tabs>
          <w:tab w:val="left" w:pos="9214"/>
        </w:tabs>
        <w:rPr>
          <w:rFonts w:ascii="Arial" w:hAnsi="Arial" w:cs="Arial"/>
          <w:sz w:val="24"/>
          <w:szCs w:val="24"/>
        </w:rPr>
      </w:pPr>
    </w:p>
    <w:p w14:paraId="59A53861" w14:textId="77777777" w:rsidR="00EE4136" w:rsidRPr="00D72A2F" w:rsidRDefault="00EE4136" w:rsidP="00EE4136">
      <w:pPr>
        <w:tabs>
          <w:tab w:val="left" w:pos="9214"/>
        </w:tabs>
        <w:rPr>
          <w:rFonts w:ascii="Arial" w:hAnsi="Arial" w:cs="Arial"/>
          <w:sz w:val="24"/>
          <w:szCs w:val="24"/>
        </w:rPr>
      </w:pPr>
    </w:p>
    <w:p w14:paraId="3270CAD0"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2C2164C8" w14:textId="77777777" w:rsidR="00EE4136" w:rsidRPr="00D72A2F" w:rsidRDefault="00EE4136" w:rsidP="00EE4136">
      <w:pPr>
        <w:tabs>
          <w:tab w:val="left" w:pos="9214"/>
        </w:tabs>
        <w:spacing w:before="120"/>
        <w:rPr>
          <w:rFonts w:ascii="Arial" w:hAnsi="Arial" w:cs="Arial"/>
          <w:sz w:val="24"/>
          <w:szCs w:val="24"/>
        </w:rPr>
      </w:pPr>
      <w:r w:rsidRPr="00D72A2F">
        <w:rPr>
          <w:rFonts w:ascii="Arial" w:hAnsi="Arial" w:cs="Arial"/>
          <w:sz w:val="24"/>
          <w:szCs w:val="24"/>
        </w:rPr>
        <w:t xml:space="preserve">При проведении проверки присутствовали:  </w:t>
      </w:r>
    </w:p>
    <w:p w14:paraId="1824109E" w14:textId="77777777" w:rsidR="00EE4136" w:rsidRPr="00D72A2F" w:rsidRDefault="00EE4136" w:rsidP="00EE4136">
      <w:pPr>
        <w:pBdr>
          <w:top w:val="single" w:sz="4" w:space="1" w:color="auto"/>
        </w:pBdr>
        <w:tabs>
          <w:tab w:val="left" w:pos="9214"/>
        </w:tabs>
        <w:rPr>
          <w:rFonts w:ascii="Arial" w:hAnsi="Arial" w:cs="Arial"/>
          <w:sz w:val="24"/>
          <w:szCs w:val="24"/>
        </w:rPr>
      </w:pPr>
    </w:p>
    <w:p w14:paraId="3A9E4D93" w14:textId="77777777" w:rsidR="00EE4136" w:rsidRPr="00D72A2F" w:rsidRDefault="00EE4136" w:rsidP="00EE4136">
      <w:pPr>
        <w:tabs>
          <w:tab w:val="left" w:pos="9214"/>
        </w:tabs>
        <w:rPr>
          <w:rFonts w:ascii="Arial" w:hAnsi="Arial" w:cs="Arial"/>
          <w:sz w:val="24"/>
          <w:szCs w:val="24"/>
        </w:rPr>
      </w:pPr>
    </w:p>
    <w:p w14:paraId="6612C183" w14:textId="77777777" w:rsidR="00EE4136" w:rsidRPr="00D72A2F" w:rsidRDefault="00EE4136" w:rsidP="00EE4136">
      <w:pPr>
        <w:pBdr>
          <w:top w:val="single" w:sz="4" w:space="1" w:color="auto"/>
        </w:pBdr>
        <w:tabs>
          <w:tab w:val="left" w:pos="9214"/>
        </w:tabs>
        <w:rPr>
          <w:rFonts w:ascii="Arial" w:hAnsi="Arial" w:cs="Arial"/>
          <w:sz w:val="24"/>
          <w:szCs w:val="24"/>
        </w:rPr>
      </w:pPr>
    </w:p>
    <w:p w14:paraId="7896B8DF" w14:textId="77777777" w:rsidR="00EE4136" w:rsidRPr="00D72A2F" w:rsidRDefault="00EE4136" w:rsidP="00EE4136">
      <w:pPr>
        <w:tabs>
          <w:tab w:val="left" w:pos="9214"/>
        </w:tabs>
        <w:rPr>
          <w:rFonts w:ascii="Arial" w:hAnsi="Arial" w:cs="Arial"/>
          <w:sz w:val="24"/>
          <w:szCs w:val="24"/>
        </w:rPr>
      </w:pPr>
    </w:p>
    <w:p w14:paraId="493F2DA2"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w:t>
      </w:r>
      <w:r w:rsidRPr="00D72A2F">
        <w:rPr>
          <w:rFonts w:ascii="Arial" w:hAnsi="Arial" w:cs="Arial"/>
          <w:sz w:val="24"/>
          <w:szCs w:val="24"/>
        </w:rPr>
        <w:lastRenderedPageBreak/>
        <w:t>юридического лица, уполномоченного представителя индивидуального предпринимателя, гражданина,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17C68BFA" w14:textId="77777777" w:rsidR="00EE4136" w:rsidRPr="00D72A2F" w:rsidRDefault="00EE4136" w:rsidP="00EE4136">
      <w:pPr>
        <w:tabs>
          <w:tab w:val="left" w:pos="9214"/>
        </w:tabs>
        <w:spacing w:before="120"/>
        <w:rPr>
          <w:rFonts w:ascii="Arial" w:hAnsi="Arial" w:cs="Arial"/>
          <w:sz w:val="24"/>
          <w:szCs w:val="24"/>
        </w:rPr>
      </w:pPr>
      <w:r w:rsidRPr="00D72A2F">
        <w:rPr>
          <w:rFonts w:ascii="Arial" w:hAnsi="Arial" w:cs="Arial"/>
          <w:sz w:val="24"/>
          <w:szCs w:val="24"/>
        </w:rPr>
        <w:t>В ходе проведения проверки:</w:t>
      </w:r>
    </w:p>
    <w:p w14:paraId="36F4AD6B" w14:textId="77777777" w:rsidR="00EE4136" w:rsidRPr="00D72A2F" w:rsidRDefault="00EE4136" w:rsidP="00EE4136">
      <w:pPr>
        <w:tabs>
          <w:tab w:val="left" w:pos="9214"/>
        </w:tabs>
        <w:spacing w:before="120"/>
        <w:jc w:val="both"/>
        <w:rPr>
          <w:rFonts w:ascii="Arial" w:hAnsi="Arial" w:cs="Arial"/>
          <w:sz w:val="24"/>
          <w:szCs w:val="24"/>
        </w:rPr>
      </w:pPr>
      <w:r w:rsidRPr="00D72A2F">
        <w:rPr>
          <w:rFonts w:ascii="Arial" w:hAnsi="Arial" w:cs="Arial"/>
          <w:sz w:val="24"/>
          <w:szCs w:val="24"/>
        </w:rPr>
        <w:t>выявлены нарушения обязательных требований или требований, установленных муниципальными правовыми актами городского округа Кашира (с указанием положений (нормативных) правовых актов):</w:t>
      </w:r>
      <w:r w:rsidRPr="00D72A2F">
        <w:rPr>
          <w:rFonts w:ascii="Arial" w:hAnsi="Arial" w:cs="Arial"/>
          <w:sz w:val="24"/>
          <w:szCs w:val="24"/>
        </w:rPr>
        <w:tab/>
      </w:r>
      <w:r w:rsidRPr="00D72A2F">
        <w:rPr>
          <w:rFonts w:ascii="Arial" w:hAnsi="Arial" w:cs="Arial"/>
          <w:sz w:val="24"/>
          <w:szCs w:val="24"/>
        </w:rPr>
        <w:br/>
      </w:r>
    </w:p>
    <w:p w14:paraId="63ADB32B" w14:textId="77777777" w:rsidR="00EE4136" w:rsidRPr="00D72A2F" w:rsidRDefault="00EE4136" w:rsidP="00EE4136">
      <w:pPr>
        <w:pBdr>
          <w:top w:val="single" w:sz="4" w:space="1" w:color="auto"/>
        </w:pBdr>
        <w:tabs>
          <w:tab w:val="left" w:pos="9214"/>
        </w:tabs>
        <w:rPr>
          <w:rFonts w:ascii="Arial" w:hAnsi="Arial" w:cs="Arial"/>
          <w:sz w:val="24"/>
          <w:szCs w:val="24"/>
        </w:rPr>
      </w:pPr>
    </w:p>
    <w:p w14:paraId="19BF5589" w14:textId="77777777" w:rsidR="00EE4136" w:rsidRPr="00D72A2F" w:rsidRDefault="00EE4136" w:rsidP="00EE4136">
      <w:pPr>
        <w:tabs>
          <w:tab w:val="left" w:pos="9214"/>
        </w:tabs>
        <w:rPr>
          <w:rFonts w:ascii="Arial" w:hAnsi="Arial" w:cs="Arial"/>
          <w:sz w:val="24"/>
          <w:szCs w:val="24"/>
        </w:rPr>
      </w:pPr>
    </w:p>
    <w:p w14:paraId="5C41253C"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(с указанием характера нарушений; лиц, допустивших нарушения)</w:t>
      </w:r>
    </w:p>
    <w:p w14:paraId="4A3E5F0A" w14:textId="77777777" w:rsidR="00EE4136" w:rsidRPr="00D72A2F" w:rsidRDefault="00EE4136" w:rsidP="00EE4136">
      <w:pPr>
        <w:pBdr>
          <w:top w:val="single" w:sz="4" w:space="1" w:color="auto"/>
        </w:pBdr>
        <w:tabs>
          <w:tab w:val="left" w:pos="9214"/>
        </w:tabs>
        <w:rPr>
          <w:rFonts w:ascii="Arial" w:hAnsi="Arial" w:cs="Arial"/>
          <w:sz w:val="24"/>
          <w:szCs w:val="24"/>
        </w:rPr>
      </w:pPr>
    </w:p>
    <w:p w14:paraId="55D0E038" w14:textId="77777777" w:rsidR="00EE4136" w:rsidRPr="00D72A2F" w:rsidRDefault="00EE4136" w:rsidP="00EE4136">
      <w:pPr>
        <w:tabs>
          <w:tab w:val="left" w:pos="9214"/>
        </w:tabs>
        <w:spacing w:before="120"/>
        <w:jc w:val="both"/>
        <w:rPr>
          <w:rFonts w:ascii="Arial" w:hAnsi="Arial" w:cs="Arial"/>
          <w:sz w:val="24"/>
          <w:szCs w:val="24"/>
        </w:rPr>
      </w:pPr>
      <w:r w:rsidRPr="00D72A2F">
        <w:rPr>
          <w:rFonts w:ascii="Arial" w:hAnsi="Arial" w:cs="Arial"/>
          <w:sz w:val="24"/>
          <w:szCs w:val="24"/>
        </w:rPr>
        <w:t>выявлены факты невыполнения предписаний органа муниципального контроля (с указанием реквизитов выданных предписаний):</w:t>
      </w:r>
      <w:r w:rsidRPr="00D72A2F">
        <w:rPr>
          <w:rFonts w:ascii="Arial" w:hAnsi="Arial" w:cs="Arial"/>
          <w:sz w:val="24"/>
          <w:szCs w:val="24"/>
        </w:rPr>
        <w:br/>
      </w:r>
    </w:p>
    <w:p w14:paraId="4936992A" w14:textId="77777777" w:rsidR="00EE4136" w:rsidRPr="00D72A2F" w:rsidRDefault="00EE4136" w:rsidP="00EE4136">
      <w:pPr>
        <w:pBdr>
          <w:top w:val="single" w:sz="4" w:space="1" w:color="auto"/>
        </w:pBdr>
        <w:tabs>
          <w:tab w:val="left" w:pos="9214"/>
        </w:tabs>
        <w:rPr>
          <w:rFonts w:ascii="Arial" w:hAnsi="Arial" w:cs="Arial"/>
          <w:sz w:val="24"/>
          <w:szCs w:val="24"/>
        </w:rPr>
      </w:pPr>
    </w:p>
    <w:p w14:paraId="4E9EAB69" w14:textId="77777777" w:rsidR="00EE4136" w:rsidRPr="00D72A2F" w:rsidRDefault="00EE4136" w:rsidP="00EE4136">
      <w:pPr>
        <w:tabs>
          <w:tab w:val="left" w:pos="9214"/>
        </w:tabs>
        <w:rPr>
          <w:rFonts w:ascii="Arial" w:hAnsi="Arial" w:cs="Arial"/>
          <w:sz w:val="24"/>
          <w:szCs w:val="24"/>
        </w:rPr>
      </w:pPr>
    </w:p>
    <w:p w14:paraId="3822BC1A" w14:textId="77777777" w:rsidR="00EE4136" w:rsidRPr="00D72A2F" w:rsidRDefault="00EE4136" w:rsidP="00EE4136">
      <w:pPr>
        <w:pBdr>
          <w:top w:val="single" w:sz="4" w:space="1" w:color="auto"/>
        </w:pBdr>
        <w:tabs>
          <w:tab w:val="left" w:pos="9214"/>
        </w:tabs>
        <w:rPr>
          <w:rFonts w:ascii="Arial" w:hAnsi="Arial" w:cs="Arial"/>
          <w:sz w:val="24"/>
          <w:szCs w:val="24"/>
        </w:rPr>
      </w:pPr>
    </w:p>
    <w:p w14:paraId="27970CEF" w14:textId="77777777" w:rsidR="00EE4136" w:rsidRPr="00D72A2F" w:rsidRDefault="00EE4136" w:rsidP="00EE4136">
      <w:pPr>
        <w:pBdr>
          <w:top w:val="single" w:sz="4" w:space="1" w:color="auto"/>
        </w:pBdr>
        <w:tabs>
          <w:tab w:val="left" w:pos="9214"/>
        </w:tabs>
        <w:rPr>
          <w:rFonts w:ascii="Arial" w:hAnsi="Arial" w:cs="Arial"/>
          <w:sz w:val="24"/>
          <w:szCs w:val="24"/>
        </w:rPr>
      </w:pPr>
    </w:p>
    <w:p w14:paraId="68D7FE58" w14:textId="77777777" w:rsidR="00EE4136" w:rsidRPr="00D72A2F" w:rsidRDefault="00EE4136" w:rsidP="00EE4136">
      <w:pPr>
        <w:pStyle w:val="HTML"/>
        <w:jc w:val="both"/>
        <w:rPr>
          <w:rFonts w:ascii="Arial" w:hAnsi="Arial" w:cs="Arial"/>
          <w:sz w:val="24"/>
          <w:szCs w:val="24"/>
          <w:lang w:eastAsia="ru-RU"/>
        </w:rPr>
      </w:pPr>
      <w:r w:rsidRPr="00D72A2F">
        <w:rPr>
          <w:rFonts w:ascii="Arial" w:hAnsi="Arial" w:cs="Arial"/>
          <w:sz w:val="24"/>
          <w:szCs w:val="24"/>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w:t>
      </w:r>
    </w:p>
    <w:p w14:paraId="414567C9" w14:textId="77777777" w:rsidR="00EE4136" w:rsidRPr="00D72A2F" w:rsidRDefault="00EE4136" w:rsidP="00EE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D72A2F">
        <w:rPr>
          <w:rFonts w:ascii="Arial" w:hAnsi="Arial" w:cs="Arial"/>
          <w:sz w:val="24"/>
          <w:szCs w:val="24"/>
        </w:rPr>
        <w:t>_____________________________________________________________________________</w:t>
      </w:r>
    </w:p>
    <w:p w14:paraId="1EAB607D" w14:textId="77777777" w:rsidR="00EE4136" w:rsidRPr="00D72A2F" w:rsidRDefault="00EE4136" w:rsidP="00EE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D72A2F">
        <w:rPr>
          <w:rFonts w:ascii="Arial" w:hAnsi="Arial" w:cs="Arial"/>
          <w:sz w:val="24"/>
          <w:szCs w:val="24"/>
        </w:rPr>
        <w:t>_____________________________________________________________________________</w:t>
      </w:r>
    </w:p>
    <w:p w14:paraId="2FA1666A" w14:textId="77777777" w:rsidR="00EE4136" w:rsidRPr="00D72A2F" w:rsidRDefault="00EE4136" w:rsidP="00EE4136">
      <w:pPr>
        <w:tabs>
          <w:tab w:val="left" w:pos="9214"/>
        </w:tabs>
        <w:spacing w:before="120" w:after="120"/>
        <w:jc w:val="both"/>
        <w:rPr>
          <w:rFonts w:ascii="Arial" w:hAnsi="Arial" w:cs="Arial"/>
          <w:sz w:val="24"/>
          <w:szCs w:val="24"/>
        </w:rPr>
      </w:pPr>
      <w:r w:rsidRPr="00D72A2F">
        <w:rPr>
          <w:rFonts w:ascii="Arial" w:hAnsi="Arial" w:cs="Arial"/>
          <w:sz w:val="24"/>
          <w:szCs w:val="24"/>
        </w:rPr>
        <w:t>нарушений не выявлено ________________________________________________________</w:t>
      </w:r>
    </w:p>
    <w:p w14:paraId="5DE2C387" w14:textId="77777777" w:rsidR="00EE4136" w:rsidRPr="00D72A2F" w:rsidRDefault="00EE4136" w:rsidP="00EE4136">
      <w:pPr>
        <w:tabs>
          <w:tab w:val="left" w:pos="9214"/>
        </w:tabs>
        <w:spacing w:before="120" w:after="120"/>
        <w:jc w:val="both"/>
        <w:rPr>
          <w:rFonts w:ascii="Arial" w:hAnsi="Arial" w:cs="Arial"/>
          <w:sz w:val="24"/>
          <w:szCs w:val="24"/>
        </w:rPr>
      </w:pPr>
      <w:r w:rsidRPr="00D72A2F">
        <w:rPr>
          <w:rFonts w:ascii="Arial" w:hAnsi="Arial" w:cs="Arial"/>
          <w:sz w:val="24"/>
          <w:szCs w:val="24"/>
        </w:rPr>
        <w:t>_____________________________________________________________________________</w:t>
      </w:r>
    </w:p>
    <w:p w14:paraId="5F73F5C5" w14:textId="77777777" w:rsidR="00EE4136" w:rsidRPr="00D72A2F" w:rsidRDefault="00EE4136" w:rsidP="00EE4136">
      <w:pPr>
        <w:tabs>
          <w:tab w:val="left" w:pos="9214"/>
        </w:tabs>
        <w:spacing w:before="120" w:after="120"/>
        <w:jc w:val="both"/>
        <w:rPr>
          <w:rFonts w:ascii="Arial" w:hAnsi="Arial" w:cs="Arial"/>
          <w:sz w:val="24"/>
          <w:szCs w:val="24"/>
        </w:rPr>
      </w:pPr>
      <w:r w:rsidRPr="00D72A2F">
        <w:rPr>
          <w:rFonts w:ascii="Arial" w:hAnsi="Arial" w:cs="Arial"/>
          <w:sz w:val="24"/>
          <w:szCs w:val="24"/>
        </w:rPr>
        <w:br/>
        <w:t xml:space="preserve">Запись в Журнал учета проверок юридического лица, индивидуального </w:t>
      </w:r>
      <w:proofErr w:type="gramStart"/>
      <w:r w:rsidRPr="00D72A2F">
        <w:rPr>
          <w:rFonts w:ascii="Arial" w:hAnsi="Arial" w:cs="Arial"/>
          <w:sz w:val="24"/>
          <w:szCs w:val="24"/>
        </w:rPr>
        <w:t>предпринимателя,  проводимых</w:t>
      </w:r>
      <w:proofErr w:type="gramEnd"/>
      <w:r w:rsidRPr="00D72A2F">
        <w:rPr>
          <w:rFonts w:ascii="Arial" w:hAnsi="Arial" w:cs="Arial"/>
          <w:sz w:val="24"/>
          <w:szCs w:val="24"/>
        </w:rPr>
        <w:t xml:space="preserve"> органами муниципального контроля внесена (заполняется при проведении выездной проверки (рейда)):</w:t>
      </w:r>
    </w:p>
    <w:tbl>
      <w:tblPr>
        <w:tblW w:w="0" w:type="auto"/>
        <w:tblLayout w:type="fixed"/>
        <w:tblCellMar>
          <w:left w:w="28" w:type="dxa"/>
          <w:right w:w="28" w:type="dxa"/>
        </w:tblCellMar>
        <w:tblLook w:val="0000" w:firstRow="0" w:lastRow="0" w:firstColumn="0" w:lastColumn="0" w:noHBand="0" w:noVBand="0"/>
      </w:tblPr>
      <w:tblGrid>
        <w:gridCol w:w="3501"/>
        <w:gridCol w:w="773"/>
        <w:gridCol w:w="5045"/>
      </w:tblGrid>
      <w:tr w:rsidR="00EE4136" w:rsidRPr="00D72A2F" w14:paraId="3A11BCC9" w14:textId="77777777" w:rsidTr="00EE4136">
        <w:trPr>
          <w:trHeight w:val="296"/>
        </w:trPr>
        <w:tc>
          <w:tcPr>
            <w:tcW w:w="3501" w:type="dxa"/>
            <w:tcBorders>
              <w:top w:val="nil"/>
              <w:left w:val="nil"/>
              <w:bottom w:val="single" w:sz="4" w:space="0" w:color="auto"/>
              <w:right w:val="nil"/>
            </w:tcBorders>
            <w:vAlign w:val="bottom"/>
          </w:tcPr>
          <w:p w14:paraId="7EA87DB3" w14:textId="77777777" w:rsidR="00EE4136" w:rsidRPr="00D72A2F" w:rsidRDefault="00EE4136" w:rsidP="00EE4136">
            <w:pPr>
              <w:tabs>
                <w:tab w:val="left" w:pos="9214"/>
              </w:tabs>
              <w:jc w:val="center"/>
              <w:rPr>
                <w:rFonts w:ascii="Arial" w:hAnsi="Arial" w:cs="Arial"/>
                <w:sz w:val="24"/>
                <w:szCs w:val="24"/>
              </w:rPr>
            </w:pPr>
          </w:p>
        </w:tc>
        <w:tc>
          <w:tcPr>
            <w:tcW w:w="773" w:type="dxa"/>
            <w:tcBorders>
              <w:top w:val="nil"/>
              <w:left w:val="nil"/>
              <w:bottom w:val="nil"/>
              <w:right w:val="nil"/>
            </w:tcBorders>
            <w:vAlign w:val="bottom"/>
          </w:tcPr>
          <w:p w14:paraId="20EB34E4" w14:textId="77777777" w:rsidR="00EE4136" w:rsidRPr="00D72A2F" w:rsidRDefault="00EE4136" w:rsidP="00EE4136">
            <w:pPr>
              <w:tabs>
                <w:tab w:val="left" w:pos="9214"/>
              </w:tabs>
              <w:rPr>
                <w:rFonts w:ascii="Arial" w:hAnsi="Arial" w:cs="Arial"/>
                <w:sz w:val="24"/>
                <w:szCs w:val="24"/>
              </w:rPr>
            </w:pPr>
          </w:p>
        </w:tc>
        <w:tc>
          <w:tcPr>
            <w:tcW w:w="5045" w:type="dxa"/>
            <w:tcBorders>
              <w:top w:val="nil"/>
              <w:left w:val="nil"/>
              <w:bottom w:val="single" w:sz="4" w:space="0" w:color="auto"/>
              <w:right w:val="nil"/>
            </w:tcBorders>
            <w:vAlign w:val="bottom"/>
          </w:tcPr>
          <w:p w14:paraId="7A58C1DA" w14:textId="77777777" w:rsidR="00EE4136" w:rsidRPr="00D72A2F" w:rsidRDefault="00EE4136" w:rsidP="00EE4136">
            <w:pPr>
              <w:tabs>
                <w:tab w:val="left" w:pos="9214"/>
              </w:tabs>
              <w:jc w:val="center"/>
              <w:rPr>
                <w:rFonts w:ascii="Arial" w:hAnsi="Arial" w:cs="Arial"/>
                <w:sz w:val="24"/>
                <w:szCs w:val="24"/>
              </w:rPr>
            </w:pPr>
          </w:p>
        </w:tc>
      </w:tr>
      <w:tr w:rsidR="00EE4136" w:rsidRPr="00D72A2F" w14:paraId="7CD78DC6" w14:textId="77777777" w:rsidTr="00EE4136">
        <w:trPr>
          <w:trHeight w:val="756"/>
        </w:trPr>
        <w:tc>
          <w:tcPr>
            <w:tcW w:w="3501" w:type="dxa"/>
            <w:tcBorders>
              <w:top w:val="nil"/>
              <w:left w:val="nil"/>
              <w:bottom w:val="nil"/>
              <w:right w:val="nil"/>
            </w:tcBorders>
          </w:tcPr>
          <w:p w14:paraId="558436C5" w14:textId="77777777" w:rsidR="00EE4136" w:rsidRPr="00D72A2F" w:rsidRDefault="00EE4136" w:rsidP="00EE4136">
            <w:pPr>
              <w:tabs>
                <w:tab w:val="left" w:pos="9214"/>
              </w:tabs>
              <w:jc w:val="center"/>
              <w:rPr>
                <w:rFonts w:ascii="Arial" w:hAnsi="Arial" w:cs="Arial"/>
                <w:sz w:val="24"/>
                <w:szCs w:val="24"/>
              </w:rPr>
            </w:pPr>
            <w:r w:rsidRPr="00D72A2F">
              <w:rPr>
                <w:rFonts w:ascii="Arial" w:hAnsi="Arial" w:cs="Arial"/>
                <w:sz w:val="24"/>
                <w:szCs w:val="24"/>
              </w:rPr>
              <w:t>(подпись проверяющего)</w:t>
            </w:r>
          </w:p>
        </w:tc>
        <w:tc>
          <w:tcPr>
            <w:tcW w:w="773" w:type="dxa"/>
            <w:tcBorders>
              <w:top w:val="nil"/>
              <w:left w:val="nil"/>
              <w:bottom w:val="nil"/>
              <w:right w:val="nil"/>
            </w:tcBorders>
          </w:tcPr>
          <w:p w14:paraId="4C3615E8" w14:textId="77777777" w:rsidR="00EE4136" w:rsidRPr="00D72A2F" w:rsidRDefault="00EE4136" w:rsidP="00EE4136">
            <w:pPr>
              <w:tabs>
                <w:tab w:val="left" w:pos="9214"/>
              </w:tabs>
              <w:rPr>
                <w:rFonts w:ascii="Arial" w:hAnsi="Arial" w:cs="Arial"/>
                <w:sz w:val="24"/>
                <w:szCs w:val="24"/>
              </w:rPr>
            </w:pPr>
          </w:p>
        </w:tc>
        <w:tc>
          <w:tcPr>
            <w:tcW w:w="5045" w:type="dxa"/>
            <w:tcBorders>
              <w:top w:val="nil"/>
              <w:left w:val="nil"/>
              <w:bottom w:val="nil"/>
              <w:right w:val="nil"/>
            </w:tcBorders>
          </w:tcPr>
          <w:p w14:paraId="51F3462A" w14:textId="77777777" w:rsidR="00EE4136" w:rsidRPr="00D72A2F" w:rsidRDefault="00EE4136" w:rsidP="00EE4136">
            <w:pPr>
              <w:tabs>
                <w:tab w:val="left" w:pos="9214"/>
              </w:tabs>
              <w:jc w:val="center"/>
              <w:rPr>
                <w:rFonts w:ascii="Arial" w:hAnsi="Arial" w:cs="Arial"/>
                <w:sz w:val="24"/>
                <w:szCs w:val="24"/>
              </w:rPr>
            </w:pPr>
            <w:r w:rsidRPr="00D72A2F">
              <w:rPr>
                <w:rFonts w:ascii="Arial" w:hAnsi="Arial" w:cs="Arial"/>
                <w:sz w:val="24"/>
                <w:szCs w:val="24"/>
              </w:rPr>
              <w:t>(подпись уполномоченного представителя юридического лица, индивидуального предпринимателя, физического лица, их уполномоченных представителей)</w:t>
            </w:r>
          </w:p>
        </w:tc>
      </w:tr>
    </w:tbl>
    <w:p w14:paraId="7466E0EF" w14:textId="77777777" w:rsidR="00EE4136" w:rsidRPr="00D72A2F" w:rsidRDefault="00EE4136" w:rsidP="00EE4136">
      <w:pPr>
        <w:tabs>
          <w:tab w:val="left" w:pos="9214"/>
        </w:tabs>
        <w:spacing w:before="120" w:after="120"/>
        <w:jc w:val="both"/>
        <w:rPr>
          <w:rFonts w:ascii="Arial" w:hAnsi="Arial" w:cs="Arial"/>
          <w:sz w:val="24"/>
          <w:szCs w:val="24"/>
        </w:rPr>
      </w:pPr>
      <w:r w:rsidRPr="00D72A2F">
        <w:rPr>
          <w:rFonts w:ascii="Arial" w:hAnsi="Arial" w:cs="Arial"/>
          <w:sz w:val="24"/>
          <w:szCs w:val="24"/>
        </w:rPr>
        <w:t xml:space="preserve">Журнал учета проверок юридического лица, индивидуального </w:t>
      </w:r>
      <w:proofErr w:type="gramStart"/>
      <w:r w:rsidRPr="00D72A2F">
        <w:rPr>
          <w:rFonts w:ascii="Arial" w:hAnsi="Arial" w:cs="Arial"/>
          <w:sz w:val="24"/>
          <w:szCs w:val="24"/>
        </w:rPr>
        <w:t>предпринимателя,  проводимых</w:t>
      </w:r>
      <w:proofErr w:type="gramEnd"/>
      <w:r w:rsidRPr="00D72A2F">
        <w:rPr>
          <w:rFonts w:ascii="Arial" w:hAnsi="Arial" w:cs="Arial"/>
          <w:sz w:val="24"/>
          <w:szCs w:val="24"/>
        </w:rPr>
        <w:t xml:space="preserve"> органами муниципального контроля, отсутствует (заполняется при проведении выездной проверки (рейда)):</w:t>
      </w:r>
    </w:p>
    <w:tbl>
      <w:tblPr>
        <w:tblW w:w="9245" w:type="dxa"/>
        <w:tblLayout w:type="fixed"/>
        <w:tblCellMar>
          <w:left w:w="28" w:type="dxa"/>
          <w:right w:w="28" w:type="dxa"/>
        </w:tblCellMar>
        <w:tblLook w:val="0000" w:firstRow="0" w:lastRow="0" w:firstColumn="0" w:lastColumn="0" w:noHBand="0" w:noVBand="0"/>
      </w:tblPr>
      <w:tblGrid>
        <w:gridCol w:w="3473"/>
        <w:gridCol w:w="766"/>
        <w:gridCol w:w="5006"/>
      </w:tblGrid>
      <w:tr w:rsidR="00EE4136" w:rsidRPr="00D72A2F" w14:paraId="7229AAE2" w14:textId="77777777" w:rsidTr="00EE4136">
        <w:trPr>
          <w:trHeight w:val="330"/>
        </w:trPr>
        <w:tc>
          <w:tcPr>
            <w:tcW w:w="3473" w:type="dxa"/>
            <w:tcBorders>
              <w:top w:val="nil"/>
              <w:left w:val="nil"/>
              <w:bottom w:val="single" w:sz="4" w:space="0" w:color="auto"/>
              <w:right w:val="nil"/>
            </w:tcBorders>
            <w:vAlign w:val="bottom"/>
          </w:tcPr>
          <w:p w14:paraId="29D02258" w14:textId="77777777" w:rsidR="00EE4136" w:rsidRPr="00D72A2F" w:rsidRDefault="00EE4136" w:rsidP="00EE4136">
            <w:pPr>
              <w:tabs>
                <w:tab w:val="left" w:pos="9214"/>
              </w:tabs>
              <w:jc w:val="center"/>
              <w:rPr>
                <w:rFonts w:ascii="Arial" w:hAnsi="Arial" w:cs="Arial"/>
                <w:sz w:val="24"/>
                <w:szCs w:val="24"/>
              </w:rPr>
            </w:pPr>
          </w:p>
        </w:tc>
        <w:tc>
          <w:tcPr>
            <w:tcW w:w="766" w:type="dxa"/>
            <w:tcBorders>
              <w:top w:val="nil"/>
              <w:left w:val="nil"/>
              <w:bottom w:val="nil"/>
              <w:right w:val="nil"/>
            </w:tcBorders>
            <w:vAlign w:val="bottom"/>
          </w:tcPr>
          <w:p w14:paraId="30C244A4" w14:textId="77777777" w:rsidR="00EE4136" w:rsidRPr="00D72A2F" w:rsidRDefault="00EE4136" w:rsidP="00EE4136">
            <w:pPr>
              <w:tabs>
                <w:tab w:val="left" w:pos="9214"/>
              </w:tabs>
              <w:rPr>
                <w:rFonts w:ascii="Arial" w:hAnsi="Arial" w:cs="Arial"/>
                <w:sz w:val="24"/>
                <w:szCs w:val="24"/>
              </w:rPr>
            </w:pPr>
          </w:p>
        </w:tc>
        <w:tc>
          <w:tcPr>
            <w:tcW w:w="5006" w:type="dxa"/>
            <w:tcBorders>
              <w:top w:val="nil"/>
              <w:left w:val="nil"/>
              <w:bottom w:val="single" w:sz="4" w:space="0" w:color="auto"/>
              <w:right w:val="nil"/>
            </w:tcBorders>
            <w:vAlign w:val="bottom"/>
          </w:tcPr>
          <w:p w14:paraId="27D003AC" w14:textId="77777777" w:rsidR="00EE4136" w:rsidRPr="00D72A2F" w:rsidRDefault="00EE4136" w:rsidP="00EE4136">
            <w:pPr>
              <w:tabs>
                <w:tab w:val="left" w:pos="9214"/>
              </w:tabs>
              <w:jc w:val="center"/>
              <w:rPr>
                <w:rFonts w:ascii="Arial" w:hAnsi="Arial" w:cs="Arial"/>
                <w:sz w:val="24"/>
                <w:szCs w:val="24"/>
              </w:rPr>
            </w:pPr>
          </w:p>
        </w:tc>
      </w:tr>
      <w:tr w:rsidR="00EE4136" w:rsidRPr="00D72A2F" w14:paraId="2CB9B735" w14:textId="77777777" w:rsidTr="00EE4136">
        <w:trPr>
          <w:trHeight w:val="843"/>
        </w:trPr>
        <w:tc>
          <w:tcPr>
            <w:tcW w:w="3473" w:type="dxa"/>
            <w:tcBorders>
              <w:top w:val="nil"/>
              <w:left w:val="nil"/>
              <w:bottom w:val="nil"/>
              <w:right w:val="nil"/>
            </w:tcBorders>
          </w:tcPr>
          <w:p w14:paraId="438D924B" w14:textId="77777777" w:rsidR="00EE4136" w:rsidRPr="00D72A2F" w:rsidRDefault="00EE4136" w:rsidP="00EE4136">
            <w:pPr>
              <w:tabs>
                <w:tab w:val="left" w:pos="9214"/>
              </w:tabs>
              <w:jc w:val="center"/>
              <w:rPr>
                <w:rFonts w:ascii="Arial" w:hAnsi="Arial" w:cs="Arial"/>
                <w:sz w:val="24"/>
                <w:szCs w:val="24"/>
              </w:rPr>
            </w:pPr>
            <w:r w:rsidRPr="00D72A2F">
              <w:rPr>
                <w:rFonts w:ascii="Arial" w:hAnsi="Arial" w:cs="Arial"/>
                <w:sz w:val="24"/>
                <w:szCs w:val="24"/>
              </w:rPr>
              <w:lastRenderedPageBreak/>
              <w:t>(подпись проверяющего)</w:t>
            </w:r>
          </w:p>
        </w:tc>
        <w:tc>
          <w:tcPr>
            <w:tcW w:w="766" w:type="dxa"/>
            <w:tcBorders>
              <w:top w:val="nil"/>
              <w:left w:val="nil"/>
              <w:bottom w:val="nil"/>
              <w:right w:val="nil"/>
            </w:tcBorders>
          </w:tcPr>
          <w:p w14:paraId="29321A32" w14:textId="77777777" w:rsidR="00EE4136" w:rsidRPr="00D72A2F" w:rsidRDefault="00EE4136" w:rsidP="00EE4136">
            <w:pPr>
              <w:tabs>
                <w:tab w:val="left" w:pos="9214"/>
              </w:tabs>
              <w:rPr>
                <w:rFonts w:ascii="Arial" w:hAnsi="Arial" w:cs="Arial"/>
                <w:sz w:val="24"/>
                <w:szCs w:val="24"/>
              </w:rPr>
            </w:pPr>
          </w:p>
        </w:tc>
        <w:tc>
          <w:tcPr>
            <w:tcW w:w="5006" w:type="dxa"/>
            <w:tcBorders>
              <w:top w:val="nil"/>
              <w:left w:val="nil"/>
              <w:bottom w:val="nil"/>
              <w:right w:val="nil"/>
            </w:tcBorders>
          </w:tcPr>
          <w:p w14:paraId="0223A691" w14:textId="77777777" w:rsidR="00EE4136" w:rsidRPr="00D72A2F" w:rsidRDefault="00EE4136" w:rsidP="00EE4136">
            <w:pPr>
              <w:tabs>
                <w:tab w:val="left" w:pos="9214"/>
              </w:tabs>
              <w:jc w:val="center"/>
              <w:rPr>
                <w:rFonts w:ascii="Arial" w:hAnsi="Arial" w:cs="Arial"/>
                <w:sz w:val="24"/>
                <w:szCs w:val="24"/>
              </w:rPr>
            </w:pPr>
            <w:r w:rsidRPr="00D72A2F">
              <w:rPr>
                <w:rFonts w:ascii="Arial" w:hAnsi="Arial" w:cs="Arial"/>
                <w:sz w:val="24"/>
                <w:szCs w:val="24"/>
              </w:rPr>
              <w:t>(подпись уполномоченного представителя юридического лица, индивидуального предпринимателя, физического лица, их уполномоченных представителей)</w:t>
            </w:r>
          </w:p>
        </w:tc>
      </w:tr>
    </w:tbl>
    <w:p w14:paraId="6BB63E60" w14:textId="77777777" w:rsidR="00EE4136" w:rsidRPr="00D72A2F" w:rsidRDefault="00EE4136" w:rsidP="00EE4136">
      <w:pPr>
        <w:tabs>
          <w:tab w:val="left" w:pos="9214"/>
        </w:tabs>
        <w:spacing w:before="240"/>
        <w:rPr>
          <w:rFonts w:ascii="Arial" w:hAnsi="Arial" w:cs="Arial"/>
          <w:sz w:val="24"/>
          <w:szCs w:val="24"/>
        </w:rPr>
      </w:pPr>
      <w:r w:rsidRPr="00D72A2F">
        <w:rPr>
          <w:rFonts w:ascii="Arial" w:hAnsi="Arial" w:cs="Arial"/>
          <w:sz w:val="24"/>
          <w:szCs w:val="24"/>
        </w:rPr>
        <w:t xml:space="preserve">Прилагаемые к акту документы:  </w:t>
      </w:r>
    </w:p>
    <w:p w14:paraId="4983DCB7" w14:textId="77777777" w:rsidR="00EE4136" w:rsidRPr="00D72A2F" w:rsidRDefault="00EE4136" w:rsidP="00EE4136">
      <w:pPr>
        <w:pBdr>
          <w:top w:val="single" w:sz="4" w:space="1" w:color="auto"/>
        </w:pBdr>
        <w:tabs>
          <w:tab w:val="left" w:pos="9214"/>
        </w:tabs>
        <w:rPr>
          <w:rFonts w:ascii="Arial" w:hAnsi="Arial" w:cs="Arial"/>
          <w:sz w:val="24"/>
          <w:szCs w:val="24"/>
        </w:rPr>
      </w:pPr>
    </w:p>
    <w:p w14:paraId="62B72B6D" w14:textId="77777777" w:rsidR="00EE4136" w:rsidRPr="00D72A2F" w:rsidRDefault="00EE4136" w:rsidP="00EE4136">
      <w:pPr>
        <w:tabs>
          <w:tab w:val="left" w:pos="9214"/>
        </w:tabs>
        <w:rPr>
          <w:rFonts w:ascii="Arial" w:hAnsi="Arial" w:cs="Arial"/>
          <w:sz w:val="24"/>
          <w:szCs w:val="24"/>
        </w:rPr>
      </w:pPr>
    </w:p>
    <w:p w14:paraId="2809D15C" w14:textId="77777777" w:rsidR="00EE4136" w:rsidRPr="00D72A2F" w:rsidRDefault="00EE4136" w:rsidP="00EE4136">
      <w:pPr>
        <w:pBdr>
          <w:top w:val="single" w:sz="4" w:space="1" w:color="auto"/>
        </w:pBdr>
        <w:tabs>
          <w:tab w:val="left" w:pos="9214"/>
        </w:tabs>
        <w:rPr>
          <w:rFonts w:ascii="Arial" w:hAnsi="Arial" w:cs="Arial"/>
          <w:sz w:val="24"/>
          <w:szCs w:val="24"/>
        </w:rPr>
      </w:pPr>
    </w:p>
    <w:p w14:paraId="1BB18B51" w14:textId="77777777" w:rsidR="00EE4136" w:rsidRPr="00D72A2F" w:rsidRDefault="00EE4136" w:rsidP="00EE4136">
      <w:pPr>
        <w:keepNext/>
        <w:tabs>
          <w:tab w:val="left" w:pos="9214"/>
        </w:tabs>
        <w:spacing w:before="120"/>
        <w:rPr>
          <w:rFonts w:ascii="Arial" w:hAnsi="Arial" w:cs="Arial"/>
          <w:sz w:val="24"/>
          <w:szCs w:val="24"/>
        </w:rPr>
      </w:pPr>
      <w:r w:rsidRPr="00D72A2F">
        <w:rPr>
          <w:rFonts w:ascii="Arial" w:hAnsi="Arial" w:cs="Arial"/>
          <w:sz w:val="24"/>
          <w:szCs w:val="24"/>
        </w:rPr>
        <w:t xml:space="preserve">Подписи лиц, проводивших проверку:  </w:t>
      </w:r>
    </w:p>
    <w:p w14:paraId="053A748D" w14:textId="77777777" w:rsidR="00EE4136" w:rsidRPr="00D72A2F" w:rsidRDefault="00EE4136" w:rsidP="00EE4136">
      <w:pPr>
        <w:pBdr>
          <w:top w:val="single" w:sz="4" w:space="1" w:color="auto"/>
        </w:pBdr>
        <w:tabs>
          <w:tab w:val="left" w:pos="9214"/>
        </w:tabs>
        <w:rPr>
          <w:rFonts w:ascii="Arial" w:hAnsi="Arial" w:cs="Arial"/>
          <w:sz w:val="24"/>
          <w:szCs w:val="24"/>
        </w:rPr>
      </w:pPr>
    </w:p>
    <w:p w14:paraId="2E95FBB2" w14:textId="77777777" w:rsidR="00EE4136" w:rsidRPr="00D72A2F" w:rsidRDefault="00EE4136" w:rsidP="00EE4136">
      <w:pPr>
        <w:tabs>
          <w:tab w:val="left" w:pos="9214"/>
        </w:tabs>
        <w:rPr>
          <w:rFonts w:ascii="Arial" w:hAnsi="Arial" w:cs="Arial"/>
          <w:sz w:val="24"/>
          <w:szCs w:val="24"/>
        </w:rPr>
      </w:pPr>
    </w:p>
    <w:p w14:paraId="4AE5B787" w14:textId="77777777" w:rsidR="00EE4136" w:rsidRPr="00D72A2F" w:rsidRDefault="00EE4136" w:rsidP="00EE4136">
      <w:pPr>
        <w:pBdr>
          <w:top w:val="single" w:sz="4" w:space="1" w:color="auto"/>
        </w:pBdr>
        <w:tabs>
          <w:tab w:val="left" w:pos="9214"/>
        </w:tabs>
        <w:rPr>
          <w:rFonts w:ascii="Arial" w:hAnsi="Arial" w:cs="Arial"/>
          <w:sz w:val="24"/>
          <w:szCs w:val="24"/>
        </w:rPr>
      </w:pPr>
    </w:p>
    <w:p w14:paraId="69BE840B" w14:textId="77777777" w:rsidR="00EE4136" w:rsidRPr="00D72A2F" w:rsidRDefault="00EE4136" w:rsidP="00EE4136">
      <w:pPr>
        <w:tabs>
          <w:tab w:val="left" w:pos="9214"/>
        </w:tabs>
        <w:spacing w:before="120"/>
        <w:jc w:val="both"/>
        <w:rPr>
          <w:rFonts w:ascii="Arial" w:hAnsi="Arial" w:cs="Arial"/>
          <w:sz w:val="24"/>
          <w:szCs w:val="24"/>
        </w:rPr>
      </w:pPr>
      <w:r w:rsidRPr="00D72A2F">
        <w:rPr>
          <w:rFonts w:ascii="Arial" w:hAnsi="Arial" w:cs="Arial"/>
          <w:sz w:val="24"/>
          <w:szCs w:val="24"/>
        </w:rPr>
        <w:t>С актом проверки (рейда) ознакомлен(а), копию акта со всеми приложениями получил(а):</w:t>
      </w:r>
      <w:r w:rsidRPr="00D72A2F">
        <w:rPr>
          <w:rFonts w:ascii="Arial" w:hAnsi="Arial" w:cs="Arial"/>
          <w:sz w:val="24"/>
          <w:szCs w:val="24"/>
        </w:rPr>
        <w:br/>
      </w:r>
    </w:p>
    <w:p w14:paraId="4CDC7735" w14:textId="77777777" w:rsidR="00EE4136" w:rsidRPr="00D72A2F" w:rsidRDefault="00EE4136" w:rsidP="00EE4136">
      <w:pPr>
        <w:pBdr>
          <w:top w:val="single" w:sz="4" w:space="1" w:color="auto"/>
        </w:pBdr>
        <w:tabs>
          <w:tab w:val="left" w:pos="9214"/>
        </w:tabs>
        <w:rPr>
          <w:rFonts w:ascii="Arial" w:hAnsi="Arial" w:cs="Arial"/>
          <w:sz w:val="24"/>
          <w:szCs w:val="24"/>
        </w:rPr>
      </w:pPr>
    </w:p>
    <w:p w14:paraId="40D60498" w14:textId="77777777" w:rsidR="00EE4136" w:rsidRPr="00D72A2F" w:rsidRDefault="00EE4136" w:rsidP="00EE4136">
      <w:pPr>
        <w:tabs>
          <w:tab w:val="left" w:pos="9214"/>
        </w:tabs>
        <w:rPr>
          <w:rFonts w:ascii="Arial" w:hAnsi="Arial" w:cs="Arial"/>
          <w:sz w:val="24"/>
          <w:szCs w:val="24"/>
        </w:rPr>
      </w:pPr>
    </w:p>
    <w:p w14:paraId="6D7B1AFA" w14:textId="77777777" w:rsidR="00EE4136" w:rsidRPr="00D72A2F" w:rsidRDefault="00EE4136" w:rsidP="00EE4136">
      <w:pPr>
        <w:pBdr>
          <w:top w:val="single" w:sz="4" w:space="0" w:color="auto"/>
        </w:pBdr>
        <w:tabs>
          <w:tab w:val="left" w:pos="9214"/>
        </w:tabs>
        <w:spacing w:after="120"/>
        <w:jc w:val="center"/>
        <w:rPr>
          <w:rFonts w:ascii="Arial" w:hAnsi="Arial" w:cs="Arial"/>
          <w:sz w:val="24"/>
          <w:szCs w:val="24"/>
        </w:rPr>
      </w:pPr>
      <w:r w:rsidRPr="00D72A2F">
        <w:rPr>
          <w:rFonts w:ascii="Arial" w:hAnsi="Arial" w:cs="Arial"/>
          <w:sz w:val="24"/>
          <w:szCs w:val="24"/>
        </w:rPr>
        <w:t>(фамилия, имя, отчество (последнее – при наличии), должность руководителя, иного должностного лица</w:t>
      </w:r>
      <w:r w:rsidRPr="00D72A2F">
        <w:rPr>
          <w:rFonts w:ascii="Arial" w:hAnsi="Arial" w:cs="Arial"/>
          <w:sz w:val="24"/>
          <w:szCs w:val="24"/>
        </w:rPr>
        <w:br/>
        <w:t>или уполномоченного представителя юридического лица, индивидуального предпринимателя, физического лица, их уполномоченных представителей)</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E4136" w:rsidRPr="00D72A2F" w14:paraId="452E550A" w14:textId="77777777" w:rsidTr="00EE4136">
        <w:trPr>
          <w:jc w:val="right"/>
        </w:trPr>
        <w:tc>
          <w:tcPr>
            <w:tcW w:w="170" w:type="dxa"/>
            <w:tcBorders>
              <w:top w:val="nil"/>
              <w:left w:val="nil"/>
              <w:bottom w:val="nil"/>
              <w:right w:val="nil"/>
            </w:tcBorders>
            <w:vAlign w:val="bottom"/>
          </w:tcPr>
          <w:p w14:paraId="26C6C7E8" w14:textId="77777777" w:rsidR="00EE4136" w:rsidRPr="00D72A2F" w:rsidRDefault="00EE4136" w:rsidP="00EE4136">
            <w:pPr>
              <w:tabs>
                <w:tab w:val="left" w:pos="9214"/>
              </w:tabs>
              <w:jc w:val="right"/>
              <w:rPr>
                <w:rFonts w:ascii="Arial" w:hAnsi="Arial" w:cs="Arial"/>
                <w:sz w:val="24"/>
                <w:szCs w:val="24"/>
              </w:rPr>
            </w:pPr>
            <w:r w:rsidRPr="00D72A2F">
              <w:rPr>
                <w:rFonts w:ascii="Arial" w:hAnsi="Arial" w:cs="Arial"/>
                <w:sz w:val="24"/>
                <w:szCs w:val="24"/>
              </w:rPr>
              <w:t>“</w:t>
            </w:r>
          </w:p>
        </w:tc>
        <w:tc>
          <w:tcPr>
            <w:tcW w:w="369" w:type="dxa"/>
            <w:tcBorders>
              <w:top w:val="nil"/>
              <w:left w:val="nil"/>
              <w:bottom w:val="single" w:sz="4" w:space="0" w:color="auto"/>
              <w:right w:val="nil"/>
            </w:tcBorders>
            <w:vAlign w:val="bottom"/>
          </w:tcPr>
          <w:p w14:paraId="32EFD617" w14:textId="77777777" w:rsidR="00EE4136" w:rsidRPr="00D72A2F" w:rsidRDefault="00EE4136" w:rsidP="00EE4136">
            <w:pPr>
              <w:tabs>
                <w:tab w:val="left" w:pos="9214"/>
              </w:tabs>
              <w:jc w:val="center"/>
              <w:rPr>
                <w:rFonts w:ascii="Arial" w:hAnsi="Arial" w:cs="Arial"/>
                <w:sz w:val="24"/>
                <w:szCs w:val="24"/>
              </w:rPr>
            </w:pPr>
          </w:p>
        </w:tc>
        <w:tc>
          <w:tcPr>
            <w:tcW w:w="255" w:type="dxa"/>
            <w:tcBorders>
              <w:top w:val="nil"/>
              <w:left w:val="nil"/>
              <w:bottom w:val="nil"/>
              <w:right w:val="nil"/>
            </w:tcBorders>
            <w:vAlign w:val="bottom"/>
          </w:tcPr>
          <w:p w14:paraId="35F4FCC9"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w:t>
            </w:r>
          </w:p>
        </w:tc>
        <w:tc>
          <w:tcPr>
            <w:tcW w:w="1418" w:type="dxa"/>
            <w:tcBorders>
              <w:top w:val="nil"/>
              <w:left w:val="nil"/>
              <w:bottom w:val="single" w:sz="4" w:space="0" w:color="auto"/>
              <w:right w:val="nil"/>
            </w:tcBorders>
            <w:vAlign w:val="bottom"/>
          </w:tcPr>
          <w:p w14:paraId="129268FD" w14:textId="77777777" w:rsidR="00EE4136" w:rsidRPr="00D72A2F" w:rsidRDefault="00EE4136" w:rsidP="00EE4136">
            <w:pPr>
              <w:tabs>
                <w:tab w:val="left" w:pos="9214"/>
              </w:tabs>
              <w:jc w:val="center"/>
              <w:rPr>
                <w:rFonts w:ascii="Arial" w:hAnsi="Arial" w:cs="Arial"/>
                <w:sz w:val="24"/>
                <w:szCs w:val="24"/>
              </w:rPr>
            </w:pPr>
          </w:p>
        </w:tc>
        <w:tc>
          <w:tcPr>
            <w:tcW w:w="369" w:type="dxa"/>
            <w:tcBorders>
              <w:top w:val="nil"/>
              <w:left w:val="nil"/>
              <w:bottom w:val="nil"/>
              <w:right w:val="nil"/>
            </w:tcBorders>
            <w:vAlign w:val="bottom"/>
          </w:tcPr>
          <w:p w14:paraId="15D26DB5" w14:textId="77777777" w:rsidR="00EE4136" w:rsidRPr="00D72A2F" w:rsidRDefault="00EE4136" w:rsidP="00EE4136">
            <w:pPr>
              <w:tabs>
                <w:tab w:val="left" w:pos="9214"/>
              </w:tabs>
              <w:jc w:val="right"/>
              <w:rPr>
                <w:rFonts w:ascii="Arial" w:hAnsi="Arial" w:cs="Arial"/>
                <w:sz w:val="24"/>
                <w:szCs w:val="24"/>
              </w:rPr>
            </w:pPr>
            <w:r w:rsidRPr="00D72A2F">
              <w:rPr>
                <w:rFonts w:ascii="Arial" w:hAnsi="Arial" w:cs="Arial"/>
                <w:sz w:val="24"/>
                <w:szCs w:val="24"/>
              </w:rPr>
              <w:t>20</w:t>
            </w:r>
          </w:p>
        </w:tc>
        <w:tc>
          <w:tcPr>
            <w:tcW w:w="369" w:type="dxa"/>
            <w:tcBorders>
              <w:top w:val="nil"/>
              <w:left w:val="nil"/>
              <w:bottom w:val="single" w:sz="4" w:space="0" w:color="auto"/>
              <w:right w:val="nil"/>
            </w:tcBorders>
            <w:vAlign w:val="bottom"/>
          </w:tcPr>
          <w:p w14:paraId="44C76A48" w14:textId="77777777" w:rsidR="00EE4136" w:rsidRPr="00D72A2F" w:rsidRDefault="00EE4136" w:rsidP="00EE4136">
            <w:pPr>
              <w:tabs>
                <w:tab w:val="left" w:pos="9214"/>
              </w:tabs>
              <w:rPr>
                <w:rFonts w:ascii="Arial" w:hAnsi="Arial" w:cs="Arial"/>
                <w:sz w:val="24"/>
                <w:szCs w:val="24"/>
              </w:rPr>
            </w:pPr>
          </w:p>
        </w:tc>
        <w:tc>
          <w:tcPr>
            <w:tcW w:w="312" w:type="dxa"/>
            <w:tcBorders>
              <w:top w:val="nil"/>
              <w:left w:val="nil"/>
              <w:bottom w:val="nil"/>
              <w:right w:val="nil"/>
            </w:tcBorders>
            <w:vAlign w:val="bottom"/>
          </w:tcPr>
          <w:p w14:paraId="31452878" w14:textId="77777777" w:rsidR="00EE4136" w:rsidRPr="00D72A2F" w:rsidRDefault="00EE4136" w:rsidP="00EE4136">
            <w:pPr>
              <w:tabs>
                <w:tab w:val="left" w:pos="9214"/>
              </w:tabs>
              <w:rPr>
                <w:rFonts w:ascii="Arial" w:hAnsi="Arial" w:cs="Arial"/>
                <w:sz w:val="24"/>
                <w:szCs w:val="24"/>
              </w:rPr>
            </w:pPr>
            <w:r w:rsidRPr="00D72A2F">
              <w:rPr>
                <w:rFonts w:ascii="Arial" w:hAnsi="Arial" w:cs="Arial"/>
                <w:sz w:val="24"/>
                <w:szCs w:val="24"/>
              </w:rPr>
              <w:t>г.</w:t>
            </w:r>
          </w:p>
        </w:tc>
      </w:tr>
    </w:tbl>
    <w:p w14:paraId="1D814B7C" w14:textId="77777777" w:rsidR="00EE4136" w:rsidRPr="00D72A2F" w:rsidRDefault="00EE4136" w:rsidP="00EE4136">
      <w:pPr>
        <w:tabs>
          <w:tab w:val="left" w:pos="9214"/>
        </w:tabs>
        <w:spacing w:before="120"/>
        <w:jc w:val="center"/>
        <w:rPr>
          <w:rFonts w:ascii="Arial" w:hAnsi="Arial" w:cs="Arial"/>
          <w:sz w:val="24"/>
          <w:szCs w:val="24"/>
        </w:rPr>
      </w:pPr>
    </w:p>
    <w:p w14:paraId="04398847"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(подпись)</w:t>
      </w:r>
    </w:p>
    <w:p w14:paraId="2E2DB00F" w14:textId="77777777" w:rsidR="00EE4136" w:rsidRPr="00D72A2F" w:rsidRDefault="00EE4136" w:rsidP="00EE4136">
      <w:pPr>
        <w:tabs>
          <w:tab w:val="left" w:pos="9214"/>
        </w:tabs>
        <w:spacing w:before="120"/>
        <w:rPr>
          <w:rFonts w:ascii="Arial" w:hAnsi="Arial" w:cs="Arial"/>
          <w:sz w:val="24"/>
          <w:szCs w:val="24"/>
        </w:rPr>
      </w:pPr>
      <w:r w:rsidRPr="00D72A2F">
        <w:rPr>
          <w:rFonts w:ascii="Arial" w:hAnsi="Arial" w:cs="Arial"/>
          <w:sz w:val="24"/>
          <w:szCs w:val="24"/>
        </w:rPr>
        <w:t xml:space="preserve">Пометка об отказе ознакомления с актом </w:t>
      </w:r>
      <w:proofErr w:type="gramStart"/>
      <w:r w:rsidRPr="00D72A2F">
        <w:rPr>
          <w:rFonts w:ascii="Arial" w:hAnsi="Arial" w:cs="Arial"/>
          <w:sz w:val="24"/>
          <w:szCs w:val="24"/>
        </w:rPr>
        <w:t>проверки :</w:t>
      </w:r>
      <w:proofErr w:type="gramEnd"/>
      <w:r w:rsidRPr="00D72A2F">
        <w:rPr>
          <w:rFonts w:ascii="Arial" w:hAnsi="Arial" w:cs="Arial"/>
          <w:sz w:val="24"/>
          <w:szCs w:val="24"/>
        </w:rPr>
        <w:t xml:space="preserve">  </w:t>
      </w:r>
    </w:p>
    <w:p w14:paraId="29C805FE" w14:textId="77777777" w:rsidR="00EE4136" w:rsidRPr="00D72A2F" w:rsidRDefault="00EE4136" w:rsidP="00EE4136">
      <w:pPr>
        <w:pBdr>
          <w:top w:val="single" w:sz="4" w:space="1" w:color="auto"/>
        </w:pBdr>
        <w:tabs>
          <w:tab w:val="left" w:pos="9214"/>
        </w:tabs>
        <w:jc w:val="center"/>
        <w:rPr>
          <w:rFonts w:ascii="Arial" w:hAnsi="Arial" w:cs="Arial"/>
          <w:sz w:val="24"/>
          <w:szCs w:val="24"/>
        </w:rPr>
      </w:pPr>
      <w:r w:rsidRPr="00D72A2F">
        <w:rPr>
          <w:rFonts w:ascii="Arial" w:hAnsi="Arial" w:cs="Arial"/>
          <w:sz w:val="24"/>
          <w:szCs w:val="24"/>
        </w:rPr>
        <w:t>(подпись уполномоченного должностного лица (лиц), проводившего проверку)</w:t>
      </w:r>
    </w:p>
    <w:p w14:paraId="799AB33E" w14:textId="77777777" w:rsidR="00EE4136" w:rsidRPr="00D72A2F" w:rsidRDefault="00EE4136" w:rsidP="00EE4136">
      <w:pPr>
        <w:tabs>
          <w:tab w:val="left" w:pos="9214"/>
        </w:tabs>
        <w:rPr>
          <w:rFonts w:ascii="Arial" w:hAnsi="Arial" w:cs="Arial"/>
          <w:sz w:val="24"/>
          <w:szCs w:val="24"/>
        </w:rPr>
      </w:pPr>
    </w:p>
    <w:p w14:paraId="3EDB46C9" w14:textId="77777777" w:rsidR="00EE4136" w:rsidRPr="00D72A2F" w:rsidRDefault="00EE4136" w:rsidP="00EE4136">
      <w:pPr>
        <w:tabs>
          <w:tab w:val="left" w:pos="9214"/>
        </w:tabs>
        <w:jc w:val="both"/>
        <w:rPr>
          <w:rFonts w:ascii="Arial" w:hAnsi="Arial" w:cs="Arial"/>
          <w:sz w:val="24"/>
          <w:szCs w:val="24"/>
        </w:rPr>
      </w:pPr>
    </w:p>
    <w:p w14:paraId="6F962C72" w14:textId="77777777" w:rsidR="00A474F1" w:rsidRDefault="00A474F1" w:rsidP="00A474F1">
      <w:pPr>
        <w:outlineLvl w:val="1"/>
        <w:rPr>
          <w:rFonts w:ascii="Arial" w:hAnsi="Arial" w:cs="Arial"/>
          <w:sz w:val="24"/>
          <w:szCs w:val="24"/>
        </w:rPr>
      </w:pPr>
    </w:p>
    <w:p w14:paraId="3A8F17D7" w14:textId="77777777" w:rsidR="00A474F1" w:rsidRDefault="00A474F1" w:rsidP="00A474F1">
      <w:pPr>
        <w:outlineLvl w:val="1"/>
        <w:rPr>
          <w:rFonts w:ascii="Arial" w:hAnsi="Arial" w:cs="Arial"/>
          <w:sz w:val="24"/>
          <w:szCs w:val="24"/>
        </w:rPr>
      </w:pPr>
    </w:p>
    <w:p w14:paraId="7111611A" w14:textId="77777777" w:rsidR="00A474F1" w:rsidRDefault="00A474F1" w:rsidP="00A474F1">
      <w:pPr>
        <w:outlineLvl w:val="1"/>
        <w:rPr>
          <w:rFonts w:ascii="Arial" w:hAnsi="Arial" w:cs="Arial"/>
          <w:sz w:val="24"/>
          <w:szCs w:val="24"/>
        </w:rPr>
      </w:pPr>
    </w:p>
    <w:p w14:paraId="52FE85BF" w14:textId="1E9263F5" w:rsidR="00EE4136" w:rsidRPr="00D72A2F" w:rsidRDefault="00EE4136" w:rsidP="00A474F1">
      <w:pPr>
        <w:jc w:val="right"/>
        <w:outlineLvl w:val="1"/>
        <w:rPr>
          <w:rFonts w:ascii="Arial" w:hAnsi="Arial" w:cs="Arial"/>
          <w:sz w:val="24"/>
          <w:szCs w:val="24"/>
        </w:rPr>
      </w:pPr>
      <w:r w:rsidRPr="00D72A2F">
        <w:rPr>
          <w:rFonts w:ascii="Arial" w:hAnsi="Arial" w:cs="Arial"/>
          <w:sz w:val="24"/>
          <w:szCs w:val="24"/>
        </w:rPr>
        <w:t>Приложение № 6</w:t>
      </w:r>
    </w:p>
    <w:p w14:paraId="095DD086" w14:textId="77777777" w:rsidR="00EE4136" w:rsidRPr="00D72A2F" w:rsidRDefault="00EE4136" w:rsidP="00A474F1">
      <w:pPr>
        <w:tabs>
          <w:tab w:val="left" w:pos="0"/>
          <w:tab w:val="left" w:pos="5103"/>
        </w:tabs>
        <w:jc w:val="right"/>
        <w:rPr>
          <w:rFonts w:ascii="Arial" w:hAnsi="Arial" w:cs="Arial"/>
          <w:sz w:val="24"/>
          <w:szCs w:val="24"/>
        </w:rPr>
      </w:pPr>
      <w:r w:rsidRPr="00D72A2F">
        <w:rPr>
          <w:rFonts w:ascii="Arial" w:hAnsi="Arial" w:cs="Arial"/>
          <w:sz w:val="24"/>
          <w:szCs w:val="24"/>
        </w:rPr>
        <w:t xml:space="preserve">к Административному регламенту исполнения </w:t>
      </w:r>
    </w:p>
    <w:p w14:paraId="6F1559E0" w14:textId="77777777" w:rsidR="00EE4136" w:rsidRPr="00D72A2F" w:rsidRDefault="00EE4136" w:rsidP="00A474F1">
      <w:pPr>
        <w:tabs>
          <w:tab w:val="left" w:pos="0"/>
          <w:tab w:val="left" w:pos="5103"/>
        </w:tabs>
        <w:jc w:val="right"/>
        <w:rPr>
          <w:rFonts w:ascii="Arial" w:hAnsi="Arial" w:cs="Arial"/>
          <w:sz w:val="24"/>
          <w:szCs w:val="24"/>
        </w:rPr>
      </w:pPr>
      <w:r w:rsidRPr="00D72A2F">
        <w:rPr>
          <w:rFonts w:ascii="Arial" w:hAnsi="Arial" w:cs="Arial"/>
          <w:sz w:val="24"/>
          <w:szCs w:val="24"/>
        </w:rPr>
        <w:t xml:space="preserve">муниципальной функции по осуществлению </w:t>
      </w:r>
    </w:p>
    <w:p w14:paraId="2125E53B" w14:textId="77777777" w:rsidR="00EE4136" w:rsidRPr="00D72A2F" w:rsidRDefault="00EE4136" w:rsidP="00A474F1">
      <w:pPr>
        <w:tabs>
          <w:tab w:val="left" w:pos="0"/>
          <w:tab w:val="left" w:pos="5103"/>
        </w:tabs>
        <w:jc w:val="right"/>
        <w:rPr>
          <w:rFonts w:ascii="Arial" w:hAnsi="Arial" w:cs="Arial"/>
          <w:sz w:val="24"/>
          <w:szCs w:val="24"/>
        </w:rPr>
      </w:pPr>
      <w:r w:rsidRPr="00D72A2F">
        <w:rPr>
          <w:rFonts w:ascii="Arial" w:hAnsi="Arial" w:cs="Arial"/>
          <w:sz w:val="24"/>
          <w:szCs w:val="24"/>
        </w:rPr>
        <w:t>муниципального контроля в сфере наружной рекламы</w:t>
      </w:r>
    </w:p>
    <w:p w14:paraId="45D7CFD7" w14:textId="77777777" w:rsidR="00EE4136" w:rsidRPr="00D72A2F" w:rsidRDefault="00EE4136" w:rsidP="00EE4136">
      <w:pPr>
        <w:ind w:left="6521"/>
        <w:jc w:val="both"/>
        <w:rPr>
          <w:rFonts w:ascii="Arial" w:hAnsi="Arial" w:cs="Arial"/>
          <w:sz w:val="24"/>
          <w:szCs w:val="24"/>
        </w:rPr>
      </w:pPr>
    </w:p>
    <w:p w14:paraId="034D48EB" w14:textId="77777777" w:rsidR="00EE4136" w:rsidRPr="00D72A2F" w:rsidRDefault="00EE4136" w:rsidP="00EE4136">
      <w:pPr>
        <w:jc w:val="center"/>
        <w:rPr>
          <w:rFonts w:ascii="Arial" w:hAnsi="Arial" w:cs="Arial"/>
          <w:sz w:val="24"/>
          <w:szCs w:val="24"/>
          <w:lang w:eastAsia="en-US"/>
        </w:rPr>
      </w:pPr>
      <w:r w:rsidRPr="00D72A2F">
        <w:rPr>
          <w:rFonts w:ascii="Arial" w:hAnsi="Arial" w:cs="Arial"/>
          <w:sz w:val="24"/>
          <w:szCs w:val="24"/>
        </w:rPr>
        <w:t>Приложение к Акту проверки</w:t>
      </w:r>
    </w:p>
    <w:tbl>
      <w:tblPr>
        <w:tblpPr w:leftFromText="180" w:rightFromText="180" w:bottomFromText="16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782"/>
        <w:gridCol w:w="4821"/>
      </w:tblGrid>
      <w:tr w:rsidR="00EE4136" w:rsidRPr="00D72A2F" w14:paraId="1EE414D1" w14:textId="77777777" w:rsidTr="00922FBF">
        <w:tc>
          <w:tcPr>
            <w:tcW w:w="2312" w:type="pct"/>
            <w:tcBorders>
              <w:top w:val="single" w:sz="4" w:space="0" w:color="auto"/>
              <w:left w:val="single" w:sz="4" w:space="0" w:color="auto"/>
              <w:bottom w:val="single" w:sz="4" w:space="0" w:color="auto"/>
              <w:right w:val="single" w:sz="4" w:space="0" w:color="auto"/>
            </w:tcBorders>
          </w:tcPr>
          <w:p w14:paraId="46F322BB"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t>ФОТОМАТЕРИАЛЫ</w:t>
            </w:r>
          </w:p>
          <w:p w14:paraId="78884516" w14:textId="77777777" w:rsidR="00EE4136" w:rsidRPr="00D72A2F" w:rsidRDefault="00EE4136" w:rsidP="00EE4136">
            <w:pPr>
              <w:jc w:val="center"/>
              <w:rPr>
                <w:rFonts w:ascii="Arial" w:eastAsia="Calibri" w:hAnsi="Arial" w:cs="Arial"/>
                <w:sz w:val="24"/>
                <w:szCs w:val="24"/>
              </w:rPr>
            </w:pPr>
          </w:p>
          <w:p w14:paraId="1ECF5614" w14:textId="77777777" w:rsidR="00EE4136" w:rsidRPr="00D72A2F" w:rsidRDefault="00EE4136" w:rsidP="00EE4136">
            <w:pPr>
              <w:rPr>
                <w:rFonts w:ascii="Arial" w:eastAsia="Calibri" w:hAnsi="Arial" w:cs="Arial"/>
                <w:sz w:val="24"/>
                <w:szCs w:val="24"/>
              </w:rPr>
            </w:pPr>
          </w:p>
          <w:p w14:paraId="13260520" w14:textId="77777777" w:rsidR="00EE4136" w:rsidRPr="00D72A2F" w:rsidRDefault="00EE4136" w:rsidP="00EE4136">
            <w:pPr>
              <w:rPr>
                <w:rFonts w:ascii="Arial" w:eastAsia="Calibri" w:hAnsi="Arial" w:cs="Arial"/>
                <w:sz w:val="24"/>
                <w:szCs w:val="24"/>
              </w:rPr>
            </w:pPr>
          </w:p>
          <w:p w14:paraId="349F5785" w14:textId="77777777" w:rsidR="00EE4136" w:rsidRPr="00D72A2F" w:rsidRDefault="00EE4136" w:rsidP="00EE4136">
            <w:pPr>
              <w:rPr>
                <w:rFonts w:ascii="Arial" w:eastAsia="Calibri" w:hAnsi="Arial" w:cs="Arial"/>
                <w:sz w:val="24"/>
                <w:szCs w:val="24"/>
              </w:rPr>
            </w:pPr>
          </w:p>
          <w:p w14:paraId="5FED5A50" w14:textId="77777777" w:rsidR="00EE4136" w:rsidRPr="00D72A2F" w:rsidRDefault="00EE4136" w:rsidP="00EE4136">
            <w:pPr>
              <w:tabs>
                <w:tab w:val="left" w:pos="3111"/>
              </w:tabs>
              <w:rPr>
                <w:rFonts w:ascii="Arial" w:eastAsia="Calibri" w:hAnsi="Arial" w:cs="Arial"/>
                <w:sz w:val="24"/>
                <w:szCs w:val="24"/>
              </w:rPr>
            </w:pPr>
            <w:r w:rsidRPr="00D72A2F">
              <w:rPr>
                <w:rFonts w:ascii="Arial" w:eastAsia="Calibri" w:hAnsi="Arial" w:cs="Arial"/>
                <w:sz w:val="24"/>
                <w:szCs w:val="24"/>
              </w:rPr>
              <w:tab/>
            </w:r>
          </w:p>
          <w:p w14:paraId="2FAE9677" w14:textId="77777777" w:rsidR="00EE4136" w:rsidRPr="00D72A2F" w:rsidRDefault="00EE4136" w:rsidP="00EE4136">
            <w:pPr>
              <w:rPr>
                <w:rFonts w:ascii="Arial" w:eastAsia="Calibri" w:hAnsi="Arial" w:cs="Arial"/>
                <w:sz w:val="24"/>
                <w:szCs w:val="24"/>
              </w:rPr>
            </w:pPr>
          </w:p>
        </w:tc>
        <w:tc>
          <w:tcPr>
            <w:tcW w:w="375" w:type="pct"/>
            <w:tcBorders>
              <w:top w:val="nil"/>
              <w:left w:val="single" w:sz="4" w:space="0" w:color="auto"/>
              <w:bottom w:val="nil"/>
              <w:right w:val="single" w:sz="4" w:space="0" w:color="auto"/>
            </w:tcBorders>
          </w:tcPr>
          <w:p w14:paraId="57CF202E" w14:textId="77777777" w:rsidR="00EE4136" w:rsidRPr="00D72A2F" w:rsidRDefault="00EE4136" w:rsidP="00EE4136">
            <w:pPr>
              <w:rPr>
                <w:rFonts w:ascii="Arial" w:eastAsia="Calibri" w:hAnsi="Arial" w:cs="Arial"/>
                <w:sz w:val="24"/>
                <w:szCs w:val="24"/>
              </w:rPr>
            </w:pPr>
          </w:p>
        </w:tc>
        <w:tc>
          <w:tcPr>
            <w:tcW w:w="2314" w:type="pct"/>
            <w:tcBorders>
              <w:top w:val="single" w:sz="4" w:space="0" w:color="auto"/>
              <w:left w:val="single" w:sz="4" w:space="0" w:color="auto"/>
              <w:bottom w:val="single" w:sz="4" w:space="0" w:color="auto"/>
              <w:right w:val="single" w:sz="4" w:space="0" w:color="auto"/>
            </w:tcBorders>
            <w:hideMark/>
          </w:tcPr>
          <w:p w14:paraId="40127375"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t>ФОТОМАТЕРИАЛЫ</w:t>
            </w:r>
          </w:p>
        </w:tc>
      </w:tr>
      <w:tr w:rsidR="00EE4136" w:rsidRPr="00D72A2F" w14:paraId="2415F470" w14:textId="77777777" w:rsidTr="00922FBF">
        <w:tc>
          <w:tcPr>
            <w:tcW w:w="2312" w:type="pct"/>
            <w:tcBorders>
              <w:top w:val="single" w:sz="4" w:space="0" w:color="auto"/>
              <w:left w:val="nil"/>
              <w:bottom w:val="single" w:sz="4" w:space="0" w:color="auto"/>
              <w:right w:val="nil"/>
            </w:tcBorders>
          </w:tcPr>
          <w:p w14:paraId="2EFF4A14" w14:textId="77777777" w:rsidR="00EE4136" w:rsidRPr="00D72A2F" w:rsidRDefault="00EE4136" w:rsidP="00EE4136">
            <w:pPr>
              <w:jc w:val="center"/>
              <w:rPr>
                <w:rFonts w:ascii="Arial" w:eastAsia="Calibri" w:hAnsi="Arial" w:cs="Arial"/>
                <w:sz w:val="24"/>
                <w:szCs w:val="24"/>
              </w:rPr>
            </w:pPr>
            <w:r w:rsidRPr="00D72A2F">
              <w:rPr>
                <w:rFonts w:ascii="Arial" w:eastAsia="Calibri" w:hAnsi="Arial" w:cs="Arial"/>
                <w:sz w:val="24"/>
                <w:szCs w:val="24"/>
              </w:rPr>
              <w:t>Сторона А</w:t>
            </w:r>
          </w:p>
        </w:tc>
        <w:tc>
          <w:tcPr>
            <w:tcW w:w="375" w:type="pct"/>
            <w:tcBorders>
              <w:top w:val="nil"/>
              <w:left w:val="nil"/>
              <w:bottom w:val="single" w:sz="4" w:space="0" w:color="auto"/>
              <w:right w:val="nil"/>
            </w:tcBorders>
          </w:tcPr>
          <w:p w14:paraId="12C9A4EE" w14:textId="77777777" w:rsidR="00EE4136" w:rsidRPr="00D72A2F" w:rsidRDefault="00EE4136" w:rsidP="00EE4136">
            <w:pPr>
              <w:rPr>
                <w:rFonts w:ascii="Arial" w:eastAsia="Calibri" w:hAnsi="Arial" w:cs="Arial"/>
                <w:sz w:val="24"/>
                <w:szCs w:val="24"/>
              </w:rPr>
            </w:pPr>
          </w:p>
        </w:tc>
        <w:tc>
          <w:tcPr>
            <w:tcW w:w="2314" w:type="pct"/>
            <w:tcBorders>
              <w:top w:val="single" w:sz="4" w:space="0" w:color="auto"/>
              <w:left w:val="nil"/>
              <w:bottom w:val="single" w:sz="4" w:space="0" w:color="auto"/>
              <w:right w:val="nil"/>
            </w:tcBorders>
            <w:hideMark/>
          </w:tcPr>
          <w:p w14:paraId="5CC8F2C2" w14:textId="77777777" w:rsidR="00EE4136" w:rsidRPr="00D72A2F" w:rsidRDefault="00EE4136" w:rsidP="00EE4136">
            <w:pPr>
              <w:jc w:val="center"/>
              <w:rPr>
                <w:rFonts w:ascii="Arial" w:eastAsia="Calibri" w:hAnsi="Arial" w:cs="Arial"/>
                <w:sz w:val="24"/>
                <w:szCs w:val="24"/>
              </w:rPr>
            </w:pPr>
            <w:r w:rsidRPr="00D72A2F">
              <w:rPr>
                <w:rFonts w:ascii="Arial" w:eastAsia="Calibri" w:hAnsi="Arial" w:cs="Arial"/>
                <w:sz w:val="24"/>
                <w:szCs w:val="24"/>
              </w:rPr>
              <w:t>Сторона Б</w:t>
            </w:r>
          </w:p>
        </w:tc>
      </w:tr>
      <w:tr w:rsidR="00EE4136" w:rsidRPr="00D72A2F" w14:paraId="38A2A4C5" w14:textId="77777777" w:rsidTr="00922FBF">
        <w:trPr>
          <w:trHeight w:val="775"/>
        </w:trPr>
        <w:tc>
          <w:tcPr>
            <w:tcW w:w="5000" w:type="pct"/>
            <w:gridSpan w:val="3"/>
            <w:tcBorders>
              <w:top w:val="single" w:sz="4" w:space="0" w:color="auto"/>
              <w:left w:val="single" w:sz="4" w:space="0" w:color="auto"/>
              <w:bottom w:val="single" w:sz="4" w:space="0" w:color="auto"/>
              <w:right w:val="single" w:sz="4" w:space="0" w:color="auto"/>
            </w:tcBorders>
          </w:tcPr>
          <w:p w14:paraId="794F3F1B" w14:textId="77777777" w:rsidR="00EE4136" w:rsidRPr="00D72A2F" w:rsidRDefault="00EE4136" w:rsidP="00EE4136">
            <w:pPr>
              <w:jc w:val="center"/>
              <w:rPr>
                <w:rFonts w:ascii="Arial" w:eastAsia="Calibri" w:hAnsi="Arial" w:cs="Arial"/>
                <w:sz w:val="24"/>
                <w:szCs w:val="24"/>
              </w:rPr>
            </w:pPr>
            <w:r w:rsidRPr="00D72A2F">
              <w:rPr>
                <w:rFonts w:ascii="Arial" w:eastAsia="Calibri" w:hAnsi="Arial" w:cs="Arial"/>
                <w:noProof/>
                <w:sz w:val="24"/>
                <w:szCs w:val="24"/>
              </w:rPr>
              <w:t>КАРТОГРАФИЧЕСКИЕ МАТЕРИАЛЫ</w:t>
            </w:r>
          </w:p>
          <w:p w14:paraId="7034E784" w14:textId="77777777" w:rsidR="00EE4136" w:rsidRPr="00D72A2F" w:rsidRDefault="00EE4136" w:rsidP="00EE4136">
            <w:pPr>
              <w:rPr>
                <w:rFonts w:ascii="Arial" w:eastAsia="Calibri" w:hAnsi="Arial" w:cs="Arial"/>
                <w:sz w:val="24"/>
                <w:szCs w:val="24"/>
              </w:rPr>
            </w:pPr>
          </w:p>
        </w:tc>
      </w:tr>
      <w:tr w:rsidR="00EE4136" w:rsidRPr="00D72A2F" w14:paraId="16E873B6" w14:textId="77777777" w:rsidTr="00922FBF">
        <w:tc>
          <w:tcPr>
            <w:tcW w:w="2312" w:type="pct"/>
            <w:tcBorders>
              <w:top w:val="single" w:sz="4" w:space="0" w:color="auto"/>
              <w:left w:val="nil"/>
              <w:bottom w:val="single" w:sz="4" w:space="0" w:color="auto"/>
              <w:right w:val="nil"/>
            </w:tcBorders>
          </w:tcPr>
          <w:p w14:paraId="5297F01C" w14:textId="77777777" w:rsidR="00EE4136" w:rsidRPr="00D72A2F" w:rsidRDefault="00EE4136" w:rsidP="00EE4136">
            <w:pPr>
              <w:rPr>
                <w:rFonts w:ascii="Arial" w:eastAsia="Calibri" w:hAnsi="Arial" w:cs="Arial"/>
                <w:sz w:val="24"/>
                <w:szCs w:val="24"/>
              </w:rPr>
            </w:pPr>
          </w:p>
        </w:tc>
        <w:tc>
          <w:tcPr>
            <w:tcW w:w="375" w:type="pct"/>
            <w:tcBorders>
              <w:top w:val="single" w:sz="4" w:space="0" w:color="auto"/>
              <w:left w:val="nil"/>
              <w:bottom w:val="single" w:sz="4" w:space="0" w:color="auto"/>
              <w:right w:val="nil"/>
            </w:tcBorders>
          </w:tcPr>
          <w:p w14:paraId="29E33425" w14:textId="77777777" w:rsidR="00EE4136" w:rsidRPr="00D72A2F" w:rsidRDefault="00EE4136" w:rsidP="00EE4136">
            <w:pPr>
              <w:rPr>
                <w:rFonts w:ascii="Arial" w:eastAsia="Calibri" w:hAnsi="Arial" w:cs="Arial"/>
                <w:sz w:val="24"/>
                <w:szCs w:val="24"/>
              </w:rPr>
            </w:pPr>
          </w:p>
        </w:tc>
        <w:tc>
          <w:tcPr>
            <w:tcW w:w="2314" w:type="pct"/>
            <w:tcBorders>
              <w:top w:val="single" w:sz="4" w:space="0" w:color="auto"/>
              <w:left w:val="nil"/>
              <w:bottom w:val="single" w:sz="4" w:space="0" w:color="auto"/>
              <w:right w:val="nil"/>
            </w:tcBorders>
          </w:tcPr>
          <w:p w14:paraId="0C543E58" w14:textId="77777777" w:rsidR="00EE4136" w:rsidRPr="00D72A2F" w:rsidRDefault="00EE4136" w:rsidP="00EE4136">
            <w:pPr>
              <w:rPr>
                <w:rFonts w:ascii="Arial" w:eastAsia="Calibri" w:hAnsi="Arial" w:cs="Arial"/>
                <w:sz w:val="24"/>
                <w:szCs w:val="24"/>
              </w:rPr>
            </w:pPr>
          </w:p>
        </w:tc>
      </w:tr>
      <w:tr w:rsidR="00EE4136" w:rsidRPr="00D72A2F" w14:paraId="5FE546C1" w14:textId="77777777" w:rsidTr="00922FBF">
        <w:tc>
          <w:tcPr>
            <w:tcW w:w="2686" w:type="pct"/>
            <w:gridSpan w:val="2"/>
            <w:tcBorders>
              <w:top w:val="single" w:sz="4" w:space="0" w:color="auto"/>
              <w:left w:val="single" w:sz="4" w:space="0" w:color="auto"/>
              <w:bottom w:val="single" w:sz="4" w:space="0" w:color="auto"/>
              <w:right w:val="single" w:sz="4" w:space="0" w:color="auto"/>
            </w:tcBorders>
            <w:hideMark/>
          </w:tcPr>
          <w:p w14:paraId="6EABDA5E"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lastRenderedPageBreak/>
              <w:t>Статус: Р/К установлена/не установлена/демонтирована</w:t>
            </w:r>
          </w:p>
        </w:tc>
        <w:tc>
          <w:tcPr>
            <w:tcW w:w="2314" w:type="pct"/>
            <w:tcBorders>
              <w:top w:val="single" w:sz="4" w:space="0" w:color="auto"/>
              <w:left w:val="single" w:sz="4" w:space="0" w:color="auto"/>
              <w:bottom w:val="single" w:sz="4" w:space="0" w:color="auto"/>
              <w:right w:val="single" w:sz="4" w:space="0" w:color="auto"/>
            </w:tcBorders>
          </w:tcPr>
          <w:p w14:paraId="51E52C67" w14:textId="77777777" w:rsidR="00EE4136" w:rsidRPr="00D72A2F" w:rsidRDefault="00EE4136" w:rsidP="00EE4136">
            <w:pPr>
              <w:rPr>
                <w:rFonts w:ascii="Arial" w:eastAsia="Calibri" w:hAnsi="Arial" w:cs="Arial"/>
                <w:sz w:val="24"/>
                <w:szCs w:val="24"/>
              </w:rPr>
            </w:pPr>
          </w:p>
        </w:tc>
      </w:tr>
      <w:tr w:rsidR="00EE4136" w:rsidRPr="00D72A2F" w14:paraId="431F6A05" w14:textId="77777777" w:rsidTr="00922FBF">
        <w:tc>
          <w:tcPr>
            <w:tcW w:w="2686" w:type="pct"/>
            <w:gridSpan w:val="2"/>
            <w:tcBorders>
              <w:top w:val="single" w:sz="4" w:space="0" w:color="auto"/>
              <w:left w:val="single" w:sz="4" w:space="0" w:color="auto"/>
              <w:bottom w:val="single" w:sz="4" w:space="0" w:color="auto"/>
              <w:right w:val="single" w:sz="4" w:space="0" w:color="auto"/>
            </w:tcBorders>
            <w:hideMark/>
          </w:tcPr>
          <w:p w14:paraId="79D8440F"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t>Владелец установленной р/к</w:t>
            </w:r>
          </w:p>
        </w:tc>
        <w:tc>
          <w:tcPr>
            <w:tcW w:w="2314" w:type="pct"/>
            <w:tcBorders>
              <w:top w:val="single" w:sz="4" w:space="0" w:color="auto"/>
              <w:left w:val="single" w:sz="4" w:space="0" w:color="auto"/>
              <w:bottom w:val="single" w:sz="4" w:space="0" w:color="auto"/>
              <w:right w:val="single" w:sz="4" w:space="0" w:color="auto"/>
            </w:tcBorders>
          </w:tcPr>
          <w:p w14:paraId="78B7ED81" w14:textId="77777777" w:rsidR="00EE4136" w:rsidRPr="00D72A2F" w:rsidRDefault="00EE4136" w:rsidP="00EE4136">
            <w:pPr>
              <w:rPr>
                <w:rFonts w:ascii="Arial" w:eastAsia="Calibri" w:hAnsi="Arial" w:cs="Arial"/>
                <w:sz w:val="24"/>
                <w:szCs w:val="24"/>
              </w:rPr>
            </w:pPr>
          </w:p>
        </w:tc>
      </w:tr>
      <w:tr w:rsidR="00EE4136" w:rsidRPr="00D72A2F" w14:paraId="73F828DF" w14:textId="77777777" w:rsidTr="00922FBF">
        <w:tc>
          <w:tcPr>
            <w:tcW w:w="2686" w:type="pct"/>
            <w:gridSpan w:val="2"/>
            <w:tcBorders>
              <w:top w:val="single" w:sz="4" w:space="0" w:color="auto"/>
              <w:left w:val="single" w:sz="4" w:space="0" w:color="auto"/>
              <w:bottom w:val="single" w:sz="4" w:space="0" w:color="auto"/>
              <w:right w:val="single" w:sz="4" w:space="0" w:color="auto"/>
            </w:tcBorders>
            <w:hideMark/>
          </w:tcPr>
          <w:p w14:paraId="27331AE8"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t>Адрес размещения</w:t>
            </w:r>
          </w:p>
        </w:tc>
        <w:tc>
          <w:tcPr>
            <w:tcW w:w="2314" w:type="pct"/>
            <w:tcBorders>
              <w:top w:val="single" w:sz="4" w:space="0" w:color="auto"/>
              <w:left w:val="single" w:sz="4" w:space="0" w:color="auto"/>
              <w:bottom w:val="single" w:sz="4" w:space="0" w:color="auto"/>
              <w:right w:val="single" w:sz="4" w:space="0" w:color="auto"/>
            </w:tcBorders>
          </w:tcPr>
          <w:p w14:paraId="6E9C0EFE" w14:textId="77777777" w:rsidR="00EE4136" w:rsidRPr="00D72A2F" w:rsidRDefault="00EE4136" w:rsidP="00EE4136">
            <w:pPr>
              <w:rPr>
                <w:rFonts w:ascii="Arial" w:eastAsia="Calibri" w:hAnsi="Arial" w:cs="Arial"/>
                <w:sz w:val="24"/>
                <w:szCs w:val="24"/>
              </w:rPr>
            </w:pPr>
          </w:p>
        </w:tc>
      </w:tr>
      <w:tr w:rsidR="00EE4136" w:rsidRPr="00D72A2F" w14:paraId="3E769C3C" w14:textId="77777777" w:rsidTr="00922FBF">
        <w:tc>
          <w:tcPr>
            <w:tcW w:w="2686" w:type="pct"/>
            <w:gridSpan w:val="2"/>
            <w:tcBorders>
              <w:top w:val="single" w:sz="4" w:space="0" w:color="auto"/>
              <w:left w:val="single" w:sz="4" w:space="0" w:color="auto"/>
              <w:bottom w:val="single" w:sz="4" w:space="0" w:color="auto"/>
              <w:right w:val="single" w:sz="4" w:space="0" w:color="auto"/>
            </w:tcBorders>
            <w:hideMark/>
          </w:tcPr>
          <w:p w14:paraId="1244E3EF"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t>Тип</w:t>
            </w:r>
          </w:p>
        </w:tc>
        <w:tc>
          <w:tcPr>
            <w:tcW w:w="2314" w:type="pct"/>
            <w:tcBorders>
              <w:top w:val="single" w:sz="4" w:space="0" w:color="auto"/>
              <w:left w:val="single" w:sz="4" w:space="0" w:color="auto"/>
              <w:bottom w:val="single" w:sz="4" w:space="0" w:color="auto"/>
              <w:right w:val="single" w:sz="4" w:space="0" w:color="auto"/>
            </w:tcBorders>
          </w:tcPr>
          <w:p w14:paraId="77E8F11B" w14:textId="77777777" w:rsidR="00EE4136" w:rsidRPr="00D72A2F" w:rsidRDefault="00EE4136" w:rsidP="00EE4136">
            <w:pPr>
              <w:rPr>
                <w:rFonts w:ascii="Arial" w:eastAsia="Calibri" w:hAnsi="Arial" w:cs="Arial"/>
                <w:sz w:val="24"/>
                <w:szCs w:val="24"/>
              </w:rPr>
            </w:pPr>
          </w:p>
        </w:tc>
      </w:tr>
      <w:tr w:rsidR="00EE4136" w:rsidRPr="00D72A2F" w14:paraId="61DFDD28" w14:textId="77777777" w:rsidTr="00922FBF">
        <w:tc>
          <w:tcPr>
            <w:tcW w:w="2686" w:type="pct"/>
            <w:gridSpan w:val="2"/>
            <w:tcBorders>
              <w:top w:val="single" w:sz="4" w:space="0" w:color="auto"/>
              <w:left w:val="single" w:sz="4" w:space="0" w:color="auto"/>
              <w:bottom w:val="single" w:sz="4" w:space="0" w:color="auto"/>
              <w:right w:val="single" w:sz="4" w:space="0" w:color="auto"/>
            </w:tcBorders>
            <w:hideMark/>
          </w:tcPr>
          <w:p w14:paraId="67547459"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t>Размер (м.), количество сторон, элементов</w:t>
            </w:r>
          </w:p>
        </w:tc>
        <w:tc>
          <w:tcPr>
            <w:tcW w:w="2314" w:type="pct"/>
            <w:tcBorders>
              <w:top w:val="single" w:sz="4" w:space="0" w:color="auto"/>
              <w:left w:val="single" w:sz="4" w:space="0" w:color="auto"/>
              <w:bottom w:val="single" w:sz="4" w:space="0" w:color="auto"/>
              <w:right w:val="single" w:sz="4" w:space="0" w:color="auto"/>
            </w:tcBorders>
          </w:tcPr>
          <w:p w14:paraId="2E007045" w14:textId="77777777" w:rsidR="00EE4136" w:rsidRPr="00D72A2F" w:rsidRDefault="00EE4136" w:rsidP="00EE4136">
            <w:pPr>
              <w:rPr>
                <w:rFonts w:ascii="Arial" w:eastAsia="Calibri" w:hAnsi="Arial" w:cs="Arial"/>
                <w:sz w:val="24"/>
                <w:szCs w:val="24"/>
              </w:rPr>
            </w:pPr>
          </w:p>
        </w:tc>
      </w:tr>
      <w:tr w:rsidR="00EE4136" w:rsidRPr="00D72A2F" w14:paraId="419235FE" w14:textId="77777777" w:rsidTr="00922FBF">
        <w:tc>
          <w:tcPr>
            <w:tcW w:w="2686" w:type="pct"/>
            <w:gridSpan w:val="2"/>
            <w:tcBorders>
              <w:top w:val="single" w:sz="4" w:space="0" w:color="auto"/>
              <w:left w:val="single" w:sz="4" w:space="0" w:color="auto"/>
              <w:bottom w:val="single" w:sz="4" w:space="0" w:color="auto"/>
              <w:right w:val="single" w:sz="4" w:space="0" w:color="auto"/>
            </w:tcBorders>
            <w:hideMark/>
          </w:tcPr>
          <w:p w14:paraId="64343C6B"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t>Технологическая характеристика</w:t>
            </w:r>
          </w:p>
        </w:tc>
        <w:tc>
          <w:tcPr>
            <w:tcW w:w="2314" w:type="pct"/>
            <w:tcBorders>
              <w:top w:val="single" w:sz="4" w:space="0" w:color="auto"/>
              <w:left w:val="single" w:sz="4" w:space="0" w:color="auto"/>
              <w:bottom w:val="single" w:sz="4" w:space="0" w:color="auto"/>
              <w:right w:val="single" w:sz="4" w:space="0" w:color="auto"/>
            </w:tcBorders>
          </w:tcPr>
          <w:p w14:paraId="42FEBC7F" w14:textId="77777777" w:rsidR="00EE4136" w:rsidRPr="00D72A2F" w:rsidRDefault="00EE4136" w:rsidP="00EE4136">
            <w:pPr>
              <w:rPr>
                <w:rFonts w:ascii="Arial" w:eastAsia="Calibri" w:hAnsi="Arial" w:cs="Arial"/>
                <w:sz w:val="24"/>
                <w:szCs w:val="24"/>
              </w:rPr>
            </w:pPr>
          </w:p>
        </w:tc>
      </w:tr>
      <w:tr w:rsidR="00EE4136" w:rsidRPr="00D72A2F" w14:paraId="4FE6F72E" w14:textId="77777777" w:rsidTr="00922FBF">
        <w:tc>
          <w:tcPr>
            <w:tcW w:w="2686" w:type="pct"/>
            <w:gridSpan w:val="2"/>
            <w:tcBorders>
              <w:top w:val="single" w:sz="4" w:space="0" w:color="auto"/>
              <w:left w:val="single" w:sz="4" w:space="0" w:color="auto"/>
              <w:bottom w:val="single" w:sz="4" w:space="0" w:color="auto"/>
              <w:right w:val="single" w:sz="4" w:space="0" w:color="auto"/>
            </w:tcBorders>
            <w:hideMark/>
          </w:tcPr>
          <w:p w14:paraId="212E33A8"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t>Маркировка на конструкции (опоре или щите)</w:t>
            </w:r>
          </w:p>
        </w:tc>
        <w:tc>
          <w:tcPr>
            <w:tcW w:w="2314" w:type="pct"/>
            <w:tcBorders>
              <w:top w:val="single" w:sz="4" w:space="0" w:color="auto"/>
              <w:left w:val="single" w:sz="4" w:space="0" w:color="auto"/>
              <w:bottom w:val="single" w:sz="4" w:space="0" w:color="auto"/>
              <w:right w:val="single" w:sz="4" w:space="0" w:color="auto"/>
            </w:tcBorders>
          </w:tcPr>
          <w:p w14:paraId="04807A78" w14:textId="77777777" w:rsidR="00EE4136" w:rsidRPr="00D72A2F" w:rsidRDefault="00EE4136" w:rsidP="00EE4136">
            <w:pPr>
              <w:rPr>
                <w:rFonts w:ascii="Arial" w:eastAsia="Calibri" w:hAnsi="Arial" w:cs="Arial"/>
                <w:sz w:val="24"/>
                <w:szCs w:val="24"/>
              </w:rPr>
            </w:pPr>
          </w:p>
        </w:tc>
      </w:tr>
      <w:tr w:rsidR="00EE4136" w:rsidRPr="00D72A2F" w14:paraId="6502F62F" w14:textId="77777777" w:rsidTr="00922FBF">
        <w:tc>
          <w:tcPr>
            <w:tcW w:w="2686" w:type="pct"/>
            <w:gridSpan w:val="2"/>
            <w:tcBorders>
              <w:top w:val="single" w:sz="4" w:space="0" w:color="auto"/>
              <w:left w:val="single" w:sz="4" w:space="0" w:color="auto"/>
              <w:bottom w:val="single" w:sz="4" w:space="0" w:color="auto"/>
              <w:right w:val="single" w:sz="4" w:space="0" w:color="auto"/>
            </w:tcBorders>
            <w:hideMark/>
          </w:tcPr>
          <w:p w14:paraId="6AA57248"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t>Номер рекламной конструкции на схеме</w:t>
            </w:r>
          </w:p>
        </w:tc>
        <w:tc>
          <w:tcPr>
            <w:tcW w:w="2314" w:type="pct"/>
            <w:tcBorders>
              <w:top w:val="single" w:sz="4" w:space="0" w:color="auto"/>
              <w:left w:val="single" w:sz="4" w:space="0" w:color="auto"/>
              <w:bottom w:val="single" w:sz="4" w:space="0" w:color="auto"/>
              <w:right w:val="single" w:sz="4" w:space="0" w:color="auto"/>
            </w:tcBorders>
          </w:tcPr>
          <w:p w14:paraId="681E1470" w14:textId="77777777" w:rsidR="00EE4136" w:rsidRPr="00D72A2F" w:rsidRDefault="00EE4136" w:rsidP="00EE4136">
            <w:pPr>
              <w:rPr>
                <w:rFonts w:ascii="Arial" w:eastAsia="Calibri" w:hAnsi="Arial" w:cs="Arial"/>
                <w:sz w:val="24"/>
                <w:szCs w:val="24"/>
              </w:rPr>
            </w:pPr>
          </w:p>
        </w:tc>
      </w:tr>
      <w:tr w:rsidR="00EE4136" w:rsidRPr="00D72A2F" w14:paraId="19E7AE9E" w14:textId="77777777" w:rsidTr="00922FBF">
        <w:tc>
          <w:tcPr>
            <w:tcW w:w="2686" w:type="pct"/>
            <w:gridSpan w:val="2"/>
            <w:tcBorders>
              <w:top w:val="single" w:sz="4" w:space="0" w:color="auto"/>
              <w:left w:val="single" w:sz="4" w:space="0" w:color="auto"/>
              <w:bottom w:val="single" w:sz="4" w:space="0" w:color="auto"/>
              <w:right w:val="single" w:sz="4" w:space="0" w:color="auto"/>
            </w:tcBorders>
            <w:hideMark/>
          </w:tcPr>
          <w:p w14:paraId="3DAB5FB0"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t>Адрес размещения по схеме</w:t>
            </w:r>
          </w:p>
        </w:tc>
        <w:tc>
          <w:tcPr>
            <w:tcW w:w="2314" w:type="pct"/>
            <w:tcBorders>
              <w:top w:val="single" w:sz="4" w:space="0" w:color="auto"/>
              <w:left w:val="single" w:sz="4" w:space="0" w:color="auto"/>
              <w:bottom w:val="single" w:sz="4" w:space="0" w:color="auto"/>
              <w:right w:val="single" w:sz="4" w:space="0" w:color="auto"/>
            </w:tcBorders>
          </w:tcPr>
          <w:p w14:paraId="7282AB04" w14:textId="77777777" w:rsidR="00EE4136" w:rsidRPr="00D72A2F" w:rsidRDefault="00EE4136" w:rsidP="00EE4136">
            <w:pPr>
              <w:rPr>
                <w:rFonts w:ascii="Arial" w:eastAsia="Calibri" w:hAnsi="Arial" w:cs="Arial"/>
                <w:sz w:val="24"/>
                <w:szCs w:val="24"/>
              </w:rPr>
            </w:pPr>
          </w:p>
        </w:tc>
      </w:tr>
      <w:tr w:rsidR="00EE4136" w:rsidRPr="00D72A2F" w14:paraId="26C3859A" w14:textId="77777777" w:rsidTr="00922FBF">
        <w:tc>
          <w:tcPr>
            <w:tcW w:w="2686" w:type="pct"/>
            <w:gridSpan w:val="2"/>
            <w:tcBorders>
              <w:top w:val="single" w:sz="4" w:space="0" w:color="auto"/>
              <w:left w:val="single" w:sz="4" w:space="0" w:color="auto"/>
              <w:bottom w:val="single" w:sz="4" w:space="0" w:color="auto"/>
              <w:right w:val="single" w:sz="4" w:space="0" w:color="auto"/>
            </w:tcBorders>
            <w:hideMark/>
          </w:tcPr>
          <w:p w14:paraId="6822A81B" w14:textId="77777777" w:rsidR="00EE4136" w:rsidRPr="00D72A2F" w:rsidRDefault="00EE4136" w:rsidP="00EE4136">
            <w:pPr>
              <w:rPr>
                <w:rFonts w:ascii="Arial" w:eastAsia="Calibri" w:hAnsi="Arial" w:cs="Arial"/>
                <w:sz w:val="24"/>
                <w:szCs w:val="24"/>
              </w:rPr>
            </w:pPr>
            <w:r w:rsidRPr="00D72A2F">
              <w:rPr>
                <w:rFonts w:ascii="Arial" w:eastAsia="Calibri" w:hAnsi="Arial" w:cs="Arial"/>
                <w:sz w:val="24"/>
                <w:szCs w:val="24"/>
              </w:rPr>
              <w:t>Примечание</w:t>
            </w:r>
          </w:p>
        </w:tc>
        <w:tc>
          <w:tcPr>
            <w:tcW w:w="2314" w:type="pct"/>
            <w:tcBorders>
              <w:top w:val="single" w:sz="4" w:space="0" w:color="auto"/>
              <w:left w:val="single" w:sz="4" w:space="0" w:color="auto"/>
              <w:bottom w:val="single" w:sz="4" w:space="0" w:color="auto"/>
              <w:right w:val="single" w:sz="4" w:space="0" w:color="auto"/>
            </w:tcBorders>
          </w:tcPr>
          <w:p w14:paraId="1498034E" w14:textId="77777777" w:rsidR="00EE4136" w:rsidRPr="00D72A2F" w:rsidRDefault="00EE4136" w:rsidP="00EE4136">
            <w:pPr>
              <w:rPr>
                <w:rFonts w:ascii="Arial" w:eastAsia="Calibri" w:hAnsi="Arial" w:cs="Arial"/>
                <w:sz w:val="24"/>
                <w:szCs w:val="24"/>
              </w:rPr>
            </w:pPr>
          </w:p>
        </w:tc>
      </w:tr>
    </w:tbl>
    <w:p w14:paraId="35E93C9D" w14:textId="77777777" w:rsidR="00EE4136" w:rsidRPr="00D72A2F" w:rsidRDefault="00EE4136" w:rsidP="00EE4136">
      <w:pPr>
        <w:jc w:val="both"/>
        <w:rPr>
          <w:rFonts w:ascii="Arial" w:hAnsi="Arial" w:cs="Arial"/>
          <w:sz w:val="24"/>
          <w:szCs w:val="24"/>
        </w:rPr>
      </w:pPr>
    </w:p>
    <w:p w14:paraId="4FC71A71" w14:textId="77777777" w:rsidR="00EE4136" w:rsidRPr="00D72A2F" w:rsidRDefault="00EE4136" w:rsidP="00EE4136">
      <w:pPr>
        <w:jc w:val="both"/>
        <w:rPr>
          <w:rFonts w:ascii="Arial" w:hAnsi="Arial" w:cs="Arial"/>
          <w:sz w:val="24"/>
          <w:szCs w:val="24"/>
        </w:rPr>
      </w:pPr>
    </w:p>
    <w:p w14:paraId="7E401DF1" w14:textId="77777777" w:rsidR="00922FBF" w:rsidRDefault="00922FBF" w:rsidP="00922FBF">
      <w:pPr>
        <w:spacing w:after="160" w:line="259" w:lineRule="auto"/>
        <w:rPr>
          <w:rFonts w:ascii="Arial" w:hAnsi="Arial" w:cs="Arial"/>
          <w:sz w:val="24"/>
          <w:szCs w:val="24"/>
        </w:rPr>
      </w:pPr>
    </w:p>
    <w:p w14:paraId="5EB03034" w14:textId="77777777" w:rsidR="00922FBF" w:rsidRDefault="00922FBF" w:rsidP="00922FBF">
      <w:pPr>
        <w:spacing w:after="160" w:line="259" w:lineRule="auto"/>
        <w:rPr>
          <w:rFonts w:ascii="Arial" w:hAnsi="Arial" w:cs="Arial"/>
          <w:sz w:val="24"/>
          <w:szCs w:val="24"/>
        </w:rPr>
      </w:pPr>
    </w:p>
    <w:p w14:paraId="68CE67A5" w14:textId="7CC9A447" w:rsidR="00EE4136" w:rsidRPr="00D72A2F" w:rsidRDefault="00EE4136" w:rsidP="00922FBF">
      <w:pPr>
        <w:spacing w:line="259" w:lineRule="auto"/>
        <w:jc w:val="right"/>
        <w:rPr>
          <w:rFonts w:ascii="Arial" w:hAnsi="Arial" w:cs="Arial"/>
          <w:sz w:val="24"/>
          <w:szCs w:val="24"/>
        </w:rPr>
      </w:pPr>
      <w:r w:rsidRPr="00D72A2F">
        <w:rPr>
          <w:rFonts w:ascii="Arial" w:hAnsi="Arial" w:cs="Arial"/>
          <w:sz w:val="24"/>
          <w:szCs w:val="24"/>
        </w:rPr>
        <w:t>Приложение № 7</w:t>
      </w:r>
    </w:p>
    <w:p w14:paraId="516B0A18" w14:textId="77777777" w:rsidR="00EE4136" w:rsidRPr="00D72A2F" w:rsidRDefault="00EE4136" w:rsidP="00922FBF">
      <w:pPr>
        <w:tabs>
          <w:tab w:val="left" w:pos="0"/>
          <w:tab w:val="left" w:pos="5103"/>
        </w:tabs>
        <w:jc w:val="right"/>
        <w:rPr>
          <w:rFonts w:ascii="Arial" w:hAnsi="Arial" w:cs="Arial"/>
          <w:sz w:val="24"/>
          <w:szCs w:val="24"/>
        </w:rPr>
      </w:pPr>
      <w:r w:rsidRPr="00D72A2F">
        <w:rPr>
          <w:rFonts w:ascii="Arial" w:hAnsi="Arial" w:cs="Arial"/>
          <w:sz w:val="24"/>
          <w:szCs w:val="24"/>
        </w:rPr>
        <w:t xml:space="preserve">к Административному регламенту исполнения </w:t>
      </w:r>
    </w:p>
    <w:p w14:paraId="126F1CCE" w14:textId="77777777" w:rsidR="00EE4136" w:rsidRPr="00D72A2F" w:rsidRDefault="00EE4136" w:rsidP="00922FBF">
      <w:pPr>
        <w:tabs>
          <w:tab w:val="left" w:pos="0"/>
          <w:tab w:val="left" w:pos="5103"/>
        </w:tabs>
        <w:jc w:val="right"/>
        <w:rPr>
          <w:rFonts w:ascii="Arial" w:hAnsi="Arial" w:cs="Arial"/>
          <w:sz w:val="24"/>
          <w:szCs w:val="24"/>
        </w:rPr>
      </w:pPr>
      <w:r w:rsidRPr="00D72A2F">
        <w:rPr>
          <w:rFonts w:ascii="Arial" w:hAnsi="Arial" w:cs="Arial"/>
          <w:sz w:val="24"/>
          <w:szCs w:val="24"/>
        </w:rPr>
        <w:t xml:space="preserve">муниципальной функции по осуществлению </w:t>
      </w:r>
    </w:p>
    <w:p w14:paraId="4BB0B565"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муниципального контроля в сфере наружной рекламы</w:t>
      </w:r>
    </w:p>
    <w:p w14:paraId="2BFAE2FE" w14:textId="77777777" w:rsidR="00922FBF" w:rsidRDefault="00922FBF" w:rsidP="00EE4136">
      <w:pPr>
        <w:spacing w:after="120"/>
        <w:jc w:val="center"/>
        <w:rPr>
          <w:rFonts w:ascii="Arial" w:hAnsi="Arial" w:cs="Arial"/>
          <w:sz w:val="24"/>
          <w:szCs w:val="24"/>
        </w:rPr>
      </w:pPr>
    </w:p>
    <w:p w14:paraId="681675BE" w14:textId="77777777" w:rsidR="00922FBF" w:rsidRDefault="00922FBF" w:rsidP="00EE4136">
      <w:pPr>
        <w:spacing w:after="120"/>
        <w:jc w:val="center"/>
        <w:rPr>
          <w:rFonts w:ascii="Arial" w:hAnsi="Arial" w:cs="Arial"/>
          <w:sz w:val="24"/>
          <w:szCs w:val="24"/>
        </w:rPr>
      </w:pPr>
    </w:p>
    <w:p w14:paraId="552BC420" w14:textId="52E2F67A" w:rsidR="00EE4136" w:rsidRPr="00D72A2F" w:rsidRDefault="00EE4136" w:rsidP="00EE4136">
      <w:pPr>
        <w:spacing w:after="120"/>
        <w:jc w:val="center"/>
        <w:rPr>
          <w:rFonts w:ascii="Arial" w:hAnsi="Arial" w:cs="Arial"/>
          <w:sz w:val="24"/>
          <w:szCs w:val="24"/>
        </w:rPr>
      </w:pPr>
      <w:r w:rsidRPr="00D72A2F">
        <w:rPr>
          <w:rFonts w:ascii="Arial" w:hAnsi="Arial" w:cs="Arial"/>
          <w:sz w:val="24"/>
          <w:szCs w:val="24"/>
        </w:rPr>
        <w:t>Типовая форма по составлению Акта о невозможности проведения проверки</w:t>
      </w:r>
    </w:p>
    <w:p w14:paraId="0B0FD0B3" w14:textId="77777777" w:rsidR="00EE4136" w:rsidRPr="00D72A2F" w:rsidRDefault="00EE4136" w:rsidP="00EE4136">
      <w:pPr>
        <w:spacing w:after="120"/>
        <w:jc w:val="right"/>
        <w:rPr>
          <w:rFonts w:ascii="Arial" w:hAnsi="Arial" w:cs="Arial"/>
          <w:sz w:val="24"/>
          <w:szCs w:val="24"/>
        </w:rPr>
      </w:pPr>
    </w:p>
    <w:p w14:paraId="78C62B08" w14:textId="77777777" w:rsidR="00EE4136" w:rsidRPr="00D72A2F" w:rsidRDefault="00EE4136" w:rsidP="00EE4136">
      <w:pPr>
        <w:pBdr>
          <w:top w:val="single" w:sz="4" w:space="1" w:color="000000"/>
          <w:left w:val="none" w:sz="0" w:space="0" w:color="000000"/>
          <w:bottom w:val="none" w:sz="0" w:space="0" w:color="000000"/>
          <w:right w:val="none" w:sz="0" w:space="0" w:color="000000"/>
        </w:pBdr>
        <w:spacing w:after="360"/>
        <w:jc w:val="center"/>
        <w:rPr>
          <w:rFonts w:ascii="Arial" w:hAnsi="Arial" w:cs="Arial"/>
          <w:sz w:val="24"/>
          <w:szCs w:val="24"/>
        </w:rPr>
      </w:pPr>
      <w:r w:rsidRPr="00D72A2F">
        <w:rPr>
          <w:rFonts w:ascii="Arial" w:hAnsi="Arial" w:cs="Arial"/>
          <w:sz w:val="24"/>
          <w:szCs w:val="24"/>
        </w:rPr>
        <w:t>(наименование органа муниципального контроля)</w:t>
      </w:r>
    </w:p>
    <w:tbl>
      <w:tblPr>
        <w:tblW w:w="5000" w:type="pct"/>
        <w:tblCellMar>
          <w:left w:w="28" w:type="dxa"/>
          <w:right w:w="28" w:type="dxa"/>
        </w:tblCellMar>
        <w:tblLook w:val="0000" w:firstRow="0" w:lastRow="0" w:firstColumn="0" w:lastColumn="0" w:noHBand="0" w:noVBand="0"/>
      </w:tblPr>
      <w:tblGrid>
        <w:gridCol w:w="3393"/>
        <w:gridCol w:w="3732"/>
        <w:gridCol w:w="396"/>
        <w:gridCol w:w="254"/>
        <w:gridCol w:w="1414"/>
        <w:gridCol w:w="367"/>
        <w:gridCol w:w="367"/>
        <w:gridCol w:w="281"/>
        <w:gridCol w:w="57"/>
      </w:tblGrid>
      <w:tr w:rsidR="00EE4136" w:rsidRPr="00D72A2F" w14:paraId="36BFC3ED" w14:textId="77777777" w:rsidTr="00922FBF">
        <w:tc>
          <w:tcPr>
            <w:tcW w:w="1653" w:type="pct"/>
            <w:tcBorders>
              <w:bottom w:val="single" w:sz="4" w:space="0" w:color="000000"/>
            </w:tcBorders>
            <w:shd w:val="clear" w:color="auto" w:fill="auto"/>
            <w:vAlign w:val="bottom"/>
          </w:tcPr>
          <w:p w14:paraId="656DC119" w14:textId="77777777" w:rsidR="00EE4136" w:rsidRPr="00D72A2F" w:rsidRDefault="00EE4136" w:rsidP="00EE4136">
            <w:pPr>
              <w:snapToGrid w:val="0"/>
              <w:jc w:val="center"/>
              <w:rPr>
                <w:rFonts w:ascii="Arial" w:hAnsi="Arial" w:cs="Arial"/>
                <w:sz w:val="24"/>
                <w:szCs w:val="24"/>
              </w:rPr>
            </w:pPr>
          </w:p>
        </w:tc>
        <w:tc>
          <w:tcPr>
            <w:tcW w:w="1818" w:type="pct"/>
            <w:shd w:val="clear" w:color="auto" w:fill="auto"/>
            <w:vAlign w:val="bottom"/>
          </w:tcPr>
          <w:p w14:paraId="3E95CB33" w14:textId="77777777" w:rsidR="00EE4136" w:rsidRPr="00D72A2F" w:rsidRDefault="00EE4136" w:rsidP="00EE4136">
            <w:pPr>
              <w:jc w:val="right"/>
              <w:rPr>
                <w:rFonts w:ascii="Arial" w:hAnsi="Arial" w:cs="Arial"/>
                <w:sz w:val="24"/>
                <w:szCs w:val="24"/>
              </w:rPr>
            </w:pPr>
            <w:r w:rsidRPr="00D72A2F">
              <w:rPr>
                <w:rFonts w:ascii="Arial" w:hAnsi="Arial" w:cs="Arial"/>
                <w:sz w:val="24"/>
                <w:szCs w:val="24"/>
              </w:rPr>
              <w:t xml:space="preserve">  «</w:t>
            </w:r>
          </w:p>
        </w:tc>
        <w:tc>
          <w:tcPr>
            <w:tcW w:w="193" w:type="pct"/>
            <w:tcBorders>
              <w:bottom w:val="single" w:sz="4" w:space="0" w:color="000000"/>
            </w:tcBorders>
            <w:shd w:val="clear" w:color="auto" w:fill="auto"/>
            <w:vAlign w:val="bottom"/>
          </w:tcPr>
          <w:p w14:paraId="13A14BAE" w14:textId="77777777" w:rsidR="00EE4136" w:rsidRPr="00D72A2F" w:rsidRDefault="00EE4136" w:rsidP="00EE4136">
            <w:pPr>
              <w:snapToGrid w:val="0"/>
              <w:jc w:val="center"/>
              <w:rPr>
                <w:rFonts w:ascii="Arial" w:hAnsi="Arial" w:cs="Arial"/>
                <w:sz w:val="24"/>
                <w:szCs w:val="24"/>
              </w:rPr>
            </w:pPr>
          </w:p>
        </w:tc>
        <w:tc>
          <w:tcPr>
            <w:tcW w:w="124" w:type="pct"/>
            <w:shd w:val="clear" w:color="auto" w:fill="auto"/>
            <w:vAlign w:val="bottom"/>
          </w:tcPr>
          <w:p w14:paraId="2DE1181F" w14:textId="77777777" w:rsidR="00EE4136" w:rsidRPr="00D72A2F" w:rsidRDefault="00EE4136" w:rsidP="00EE4136">
            <w:pPr>
              <w:rPr>
                <w:rFonts w:ascii="Arial" w:hAnsi="Arial" w:cs="Arial"/>
                <w:sz w:val="24"/>
                <w:szCs w:val="24"/>
              </w:rPr>
            </w:pPr>
            <w:r w:rsidRPr="00D72A2F">
              <w:rPr>
                <w:rFonts w:ascii="Arial" w:hAnsi="Arial" w:cs="Arial"/>
                <w:sz w:val="24"/>
                <w:szCs w:val="24"/>
              </w:rPr>
              <w:t>»</w:t>
            </w:r>
          </w:p>
        </w:tc>
        <w:tc>
          <w:tcPr>
            <w:tcW w:w="689" w:type="pct"/>
            <w:tcBorders>
              <w:bottom w:val="single" w:sz="4" w:space="0" w:color="000000"/>
            </w:tcBorders>
            <w:shd w:val="clear" w:color="auto" w:fill="auto"/>
            <w:vAlign w:val="bottom"/>
          </w:tcPr>
          <w:p w14:paraId="2F6722CC" w14:textId="77777777" w:rsidR="00EE4136" w:rsidRPr="00D72A2F" w:rsidRDefault="00EE4136" w:rsidP="00EE4136">
            <w:pPr>
              <w:snapToGrid w:val="0"/>
              <w:jc w:val="center"/>
              <w:rPr>
                <w:rFonts w:ascii="Arial" w:hAnsi="Arial" w:cs="Arial"/>
                <w:sz w:val="24"/>
                <w:szCs w:val="24"/>
              </w:rPr>
            </w:pPr>
          </w:p>
        </w:tc>
        <w:tc>
          <w:tcPr>
            <w:tcW w:w="179" w:type="pct"/>
            <w:shd w:val="clear" w:color="auto" w:fill="auto"/>
            <w:vAlign w:val="bottom"/>
          </w:tcPr>
          <w:p w14:paraId="22AEB52B" w14:textId="77777777" w:rsidR="00EE4136" w:rsidRPr="00D72A2F" w:rsidRDefault="00EE4136" w:rsidP="00EE4136">
            <w:pPr>
              <w:jc w:val="right"/>
              <w:rPr>
                <w:rFonts w:ascii="Arial" w:hAnsi="Arial" w:cs="Arial"/>
                <w:sz w:val="24"/>
                <w:szCs w:val="24"/>
              </w:rPr>
            </w:pPr>
            <w:r w:rsidRPr="00D72A2F">
              <w:rPr>
                <w:rFonts w:ascii="Arial" w:hAnsi="Arial" w:cs="Arial"/>
                <w:sz w:val="24"/>
                <w:szCs w:val="24"/>
              </w:rPr>
              <w:t>20</w:t>
            </w:r>
          </w:p>
        </w:tc>
        <w:tc>
          <w:tcPr>
            <w:tcW w:w="179" w:type="pct"/>
            <w:tcBorders>
              <w:bottom w:val="single" w:sz="4" w:space="0" w:color="000000"/>
            </w:tcBorders>
            <w:shd w:val="clear" w:color="auto" w:fill="auto"/>
            <w:vAlign w:val="bottom"/>
          </w:tcPr>
          <w:p w14:paraId="2368E9EC" w14:textId="77777777" w:rsidR="00EE4136" w:rsidRPr="00D72A2F" w:rsidRDefault="00EE4136" w:rsidP="00EE4136">
            <w:pPr>
              <w:rPr>
                <w:rFonts w:ascii="Arial" w:hAnsi="Arial" w:cs="Arial"/>
                <w:sz w:val="24"/>
                <w:szCs w:val="24"/>
              </w:rPr>
            </w:pPr>
            <w:r w:rsidRPr="00D72A2F">
              <w:rPr>
                <w:rFonts w:ascii="Arial" w:hAnsi="Arial" w:cs="Arial"/>
                <w:sz w:val="24"/>
                <w:szCs w:val="24"/>
              </w:rPr>
              <w:t xml:space="preserve">  </w:t>
            </w:r>
          </w:p>
        </w:tc>
        <w:tc>
          <w:tcPr>
            <w:tcW w:w="165" w:type="pct"/>
            <w:gridSpan w:val="2"/>
            <w:shd w:val="clear" w:color="auto" w:fill="auto"/>
            <w:vAlign w:val="bottom"/>
          </w:tcPr>
          <w:p w14:paraId="0AE2B829" w14:textId="77777777" w:rsidR="00EE4136" w:rsidRPr="00D72A2F" w:rsidRDefault="00EE4136" w:rsidP="00EE4136">
            <w:pPr>
              <w:rPr>
                <w:rFonts w:ascii="Arial" w:hAnsi="Arial" w:cs="Arial"/>
                <w:sz w:val="24"/>
                <w:szCs w:val="24"/>
              </w:rPr>
            </w:pPr>
            <w:r w:rsidRPr="00D72A2F">
              <w:rPr>
                <w:rFonts w:ascii="Arial" w:hAnsi="Arial" w:cs="Arial"/>
                <w:sz w:val="24"/>
                <w:szCs w:val="24"/>
              </w:rPr>
              <w:t>г.</w:t>
            </w:r>
          </w:p>
        </w:tc>
      </w:tr>
      <w:tr w:rsidR="00EE4136" w:rsidRPr="00D72A2F" w14:paraId="1BF3FA3F" w14:textId="77777777" w:rsidTr="00922FBF">
        <w:tblPrEx>
          <w:tblCellMar>
            <w:left w:w="0" w:type="dxa"/>
            <w:right w:w="0" w:type="dxa"/>
          </w:tblCellMar>
        </w:tblPrEx>
        <w:trPr>
          <w:cantSplit/>
        </w:trPr>
        <w:tc>
          <w:tcPr>
            <w:tcW w:w="1653" w:type="pct"/>
            <w:shd w:val="clear" w:color="auto" w:fill="auto"/>
          </w:tcPr>
          <w:p w14:paraId="75CC3C6D"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(место составления акта)</w:t>
            </w:r>
          </w:p>
        </w:tc>
        <w:tc>
          <w:tcPr>
            <w:tcW w:w="1818" w:type="pct"/>
            <w:shd w:val="clear" w:color="auto" w:fill="auto"/>
          </w:tcPr>
          <w:p w14:paraId="37371FED" w14:textId="77777777" w:rsidR="00EE4136" w:rsidRPr="00D72A2F" w:rsidRDefault="00EE4136" w:rsidP="00EE4136">
            <w:pPr>
              <w:snapToGrid w:val="0"/>
              <w:rPr>
                <w:rFonts w:ascii="Arial" w:hAnsi="Arial" w:cs="Arial"/>
                <w:sz w:val="24"/>
                <w:szCs w:val="24"/>
              </w:rPr>
            </w:pPr>
          </w:p>
        </w:tc>
        <w:tc>
          <w:tcPr>
            <w:tcW w:w="1501" w:type="pct"/>
            <w:gridSpan w:val="6"/>
            <w:shd w:val="clear" w:color="auto" w:fill="auto"/>
          </w:tcPr>
          <w:p w14:paraId="58D0AA87"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(дата составления акта)</w:t>
            </w:r>
          </w:p>
          <w:p w14:paraId="582AD84E" w14:textId="77777777" w:rsidR="00EE4136" w:rsidRPr="00D72A2F" w:rsidRDefault="00EE4136" w:rsidP="00EE4136">
            <w:pPr>
              <w:jc w:val="center"/>
              <w:rPr>
                <w:rFonts w:ascii="Arial" w:hAnsi="Arial" w:cs="Arial"/>
                <w:sz w:val="24"/>
                <w:szCs w:val="24"/>
              </w:rPr>
            </w:pPr>
          </w:p>
        </w:tc>
        <w:tc>
          <w:tcPr>
            <w:tcW w:w="28" w:type="pct"/>
            <w:shd w:val="clear" w:color="auto" w:fill="auto"/>
          </w:tcPr>
          <w:p w14:paraId="7EB90B50" w14:textId="77777777" w:rsidR="00EE4136" w:rsidRPr="00D72A2F" w:rsidRDefault="00EE4136" w:rsidP="00EE4136">
            <w:pPr>
              <w:snapToGrid w:val="0"/>
              <w:rPr>
                <w:rFonts w:ascii="Arial" w:hAnsi="Arial" w:cs="Arial"/>
                <w:sz w:val="24"/>
                <w:szCs w:val="24"/>
              </w:rPr>
            </w:pPr>
          </w:p>
        </w:tc>
      </w:tr>
    </w:tbl>
    <w:p w14:paraId="79D3F1DD" w14:textId="77777777" w:rsidR="00EE4136" w:rsidRPr="00D72A2F" w:rsidRDefault="00EE4136" w:rsidP="00EE4136">
      <w:pPr>
        <w:pBdr>
          <w:top w:val="single" w:sz="4" w:space="1" w:color="000000"/>
          <w:left w:val="none" w:sz="0" w:space="0" w:color="000000"/>
          <w:bottom w:val="none" w:sz="0" w:space="0" w:color="000000"/>
          <w:right w:val="none" w:sz="0" w:space="0" w:color="000000"/>
        </w:pBdr>
        <w:jc w:val="center"/>
        <w:rPr>
          <w:rFonts w:ascii="Arial" w:hAnsi="Arial" w:cs="Arial"/>
          <w:sz w:val="24"/>
          <w:szCs w:val="24"/>
        </w:rPr>
      </w:pPr>
      <w:r w:rsidRPr="00D72A2F">
        <w:rPr>
          <w:rFonts w:ascii="Arial" w:hAnsi="Arial" w:cs="Arial"/>
          <w:sz w:val="24"/>
          <w:szCs w:val="24"/>
        </w:rPr>
        <w:t xml:space="preserve"> (время составления акта)</w:t>
      </w:r>
    </w:p>
    <w:p w14:paraId="52F2A737" w14:textId="77777777" w:rsidR="00EE4136" w:rsidRPr="00D72A2F" w:rsidRDefault="00EE4136" w:rsidP="00EE4136">
      <w:pPr>
        <w:jc w:val="center"/>
        <w:rPr>
          <w:rFonts w:ascii="Arial" w:hAnsi="Arial" w:cs="Arial"/>
          <w:sz w:val="24"/>
          <w:szCs w:val="24"/>
        </w:rPr>
      </w:pPr>
    </w:p>
    <w:p w14:paraId="4205D39B"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 xml:space="preserve">АКТ № </w:t>
      </w:r>
      <w:r w:rsidRPr="00D72A2F">
        <w:rPr>
          <w:rFonts w:ascii="Arial" w:hAnsi="Arial" w:cs="Arial"/>
          <w:sz w:val="24"/>
          <w:szCs w:val="24"/>
        </w:rPr>
        <w:tab/>
      </w:r>
      <w:r w:rsidRPr="00D72A2F">
        <w:rPr>
          <w:rFonts w:ascii="Arial" w:hAnsi="Arial" w:cs="Arial"/>
          <w:sz w:val="24"/>
          <w:szCs w:val="24"/>
        </w:rPr>
        <w:tab/>
        <w:t xml:space="preserve"> </w:t>
      </w:r>
    </w:p>
    <w:p w14:paraId="7493A6FD"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о невозможности проведения проверки</w:t>
      </w:r>
      <w:r w:rsidRPr="00D72A2F">
        <w:rPr>
          <w:rFonts w:ascii="Arial" w:hAnsi="Arial" w:cs="Arial"/>
          <w:sz w:val="24"/>
          <w:szCs w:val="24"/>
        </w:rPr>
        <w:br/>
      </w:r>
    </w:p>
    <w:p w14:paraId="02602305" w14:textId="46FA76B1" w:rsidR="00A9502A" w:rsidRDefault="00EE4136" w:rsidP="00EE4136">
      <w:pPr>
        <w:ind w:right="-139"/>
        <w:jc w:val="both"/>
        <w:rPr>
          <w:rFonts w:ascii="Arial" w:hAnsi="Arial" w:cs="Arial"/>
          <w:sz w:val="24"/>
          <w:szCs w:val="24"/>
        </w:rPr>
      </w:pPr>
      <w:r w:rsidRPr="00D72A2F">
        <w:rPr>
          <w:rFonts w:ascii="Arial" w:hAnsi="Arial" w:cs="Arial"/>
          <w:sz w:val="24"/>
          <w:szCs w:val="24"/>
        </w:rPr>
        <w:t xml:space="preserve">По </w:t>
      </w:r>
      <w:proofErr w:type="gramStart"/>
      <w:r w:rsidRPr="00D72A2F">
        <w:rPr>
          <w:rFonts w:ascii="Arial" w:hAnsi="Arial" w:cs="Arial"/>
          <w:sz w:val="24"/>
          <w:szCs w:val="24"/>
        </w:rPr>
        <w:t xml:space="preserve">адресу:   </w:t>
      </w:r>
      <w:proofErr w:type="gramEnd"/>
      <w:r w:rsidRPr="00D72A2F">
        <w:rPr>
          <w:rFonts w:ascii="Arial" w:hAnsi="Arial" w:cs="Arial"/>
          <w:sz w:val="24"/>
          <w:szCs w:val="24"/>
        </w:rPr>
        <w:t xml:space="preserve">  </w:t>
      </w:r>
      <w:r w:rsidR="00A9502A">
        <w:rPr>
          <w:rFonts w:ascii="Arial" w:hAnsi="Arial" w:cs="Arial"/>
          <w:sz w:val="24"/>
          <w:szCs w:val="24"/>
        </w:rPr>
        <w:t>________________________________________________________________</w:t>
      </w:r>
      <w:r w:rsidRPr="00D72A2F">
        <w:rPr>
          <w:rFonts w:ascii="Arial" w:hAnsi="Arial" w:cs="Arial"/>
          <w:sz w:val="24"/>
          <w:szCs w:val="24"/>
        </w:rPr>
        <w:t xml:space="preserve">                                 </w:t>
      </w:r>
    </w:p>
    <w:p w14:paraId="6E5A4732" w14:textId="11A84A82" w:rsidR="00EE4136" w:rsidRPr="00D72A2F" w:rsidRDefault="00EE4136" w:rsidP="00A9502A">
      <w:pPr>
        <w:ind w:right="-139"/>
        <w:jc w:val="center"/>
        <w:rPr>
          <w:rFonts w:ascii="Arial" w:hAnsi="Arial" w:cs="Arial"/>
          <w:sz w:val="24"/>
          <w:szCs w:val="24"/>
        </w:rPr>
      </w:pPr>
      <w:r w:rsidRPr="00D72A2F">
        <w:rPr>
          <w:rFonts w:ascii="Arial" w:hAnsi="Arial" w:cs="Arial"/>
          <w:sz w:val="24"/>
          <w:szCs w:val="24"/>
        </w:rPr>
        <w:t>(место проведения проверки)</w:t>
      </w:r>
    </w:p>
    <w:p w14:paraId="77885FE0" w14:textId="1E5CCF49" w:rsidR="00922FBF" w:rsidRDefault="00EE4136" w:rsidP="00EE4136">
      <w:pPr>
        <w:ind w:right="-139"/>
        <w:jc w:val="both"/>
        <w:rPr>
          <w:rFonts w:ascii="Arial" w:hAnsi="Arial" w:cs="Arial"/>
          <w:sz w:val="24"/>
          <w:szCs w:val="24"/>
        </w:rPr>
      </w:pPr>
      <w:r w:rsidRPr="00D72A2F">
        <w:rPr>
          <w:rFonts w:ascii="Arial" w:hAnsi="Arial" w:cs="Arial"/>
          <w:sz w:val="24"/>
          <w:szCs w:val="24"/>
        </w:rPr>
        <w:t xml:space="preserve">на основании распоряжения </w:t>
      </w:r>
      <w:r w:rsidRPr="00D72A2F">
        <w:rPr>
          <w:rFonts w:ascii="Arial" w:hAnsi="Arial" w:cs="Arial"/>
          <w:sz w:val="24"/>
          <w:szCs w:val="24"/>
        </w:rPr>
        <w:tab/>
      </w:r>
      <w:r w:rsidR="00A9502A">
        <w:rPr>
          <w:rFonts w:ascii="Arial" w:hAnsi="Arial" w:cs="Arial"/>
          <w:sz w:val="24"/>
          <w:szCs w:val="24"/>
        </w:rPr>
        <w:t>___________________</w:t>
      </w:r>
      <w:r w:rsidRPr="00D72A2F">
        <w:rPr>
          <w:rFonts w:ascii="Arial" w:hAnsi="Arial" w:cs="Arial"/>
          <w:sz w:val="24"/>
          <w:szCs w:val="24"/>
        </w:rPr>
        <w:t>от</w:t>
      </w:r>
      <w:proofErr w:type="gramStart"/>
      <w:r w:rsidRPr="00D72A2F">
        <w:rPr>
          <w:rFonts w:ascii="Arial" w:hAnsi="Arial" w:cs="Arial"/>
          <w:sz w:val="24"/>
          <w:szCs w:val="24"/>
        </w:rPr>
        <w:t xml:space="preserve">   «</w:t>
      </w:r>
      <w:proofErr w:type="gramEnd"/>
      <w:r w:rsidR="00922FBF">
        <w:rPr>
          <w:rFonts w:ascii="Arial" w:hAnsi="Arial" w:cs="Arial"/>
          <w:sz w:val="24"/>
          <w:szCs w:val="24"/>
        </w:rPr>
        <w:t>___</w:t>
      </w:r>
      <w:r w:rsidRPr="00D72A2F">
        <w:rPr>
          <w:rFonts w:ascii="Arial" w:hAnsi="Arial" w:cs="Arial"/>
          <w:sz w:val="24"/>
          <w:szCs w:val="24"/>
        </w:rPr>
        <w:t xml:space="preserve"> »  </w:t>
      </w:r>
      <w:r w:rsidR="00A9502A">
        <w:rPr>
          <w:rFonts w:ascii="Arial" w:hAnsi="Arial" w:cs="Arial"/>
          <w:sz w:val="24"/>
          <w:szCs w:val="24"/>
        </w:rPr>
        <w:t>_____</w:t>
      </w:r>
      <w:r w:rsidRPr="00D72A2F">
        <w:rPr>
          <w:rFonts w:ascii="Arial" w:hAnsi="Arial" w:cs="Arial"/>
          <w:sz w:val="24"/>
          <w:szCs w:val="24"/>
        </w:rPr>
        <w:t xml:space="preserve">20 </w:t>
      </w:r>
      <w:r w:rsidR="00A9502A">
        <w:rPr>
          <w:rFonts w:ascii="Arial" w:hAnsi="Arial" w:cs="Arial"/>
          <w:sz w:val="24"/>
          <w:szCs w:val="24"/>
        </w:rPr>
        <w:t>____</w:t>
      </w:r>
      <w:r w:rsidRPr="00D72A2F">
        <w:rPr>
          <w:rFonts w:ascii="Arial" w:hAnsi="Arial" w:cs="Arial"/>
          <w:sz w:val="24"/>
          <w:szCs w:val="24"/>
        </w:rPr>
        <w:t xml:space="preserve"> г. № </w:t>
      </w:r>
      <w:r w:rsidR="00A9502A">
        <w:rPr>
          <w:rFonts w:ascii="Arial" w:hAnsi="Arial" w:cs="Arial"/>
          <w:sz w:val="24"/>
          <w:szCs w:val="24"/>
        </w:rPr>
        <w:t>____</w:t>
      </w:r>
      <w:r w:rsidRPr="00D72A2F">
        <w:rPr>
          <w:rFonts w:ascii="Arial" w:hAnsi="Arial" w:cs="Arial"/>
          <w:sz w:val="24"/>
          <w:szCs w:val="24"/>
        </w:rPr>
        <w:t xml:space="preserve">   </w:t>
      </w:r>
    </w:p>
    <w:p w14:paraId="186A2CAC" w14:textId="4EB7F1C8" w:rsidR="00EE4136" w:rsidRPr="00D72A2F" w:rsidRDefault="00EE4136" w:rsidP="00EE4136">
      <w:pPr>
        <w:ind w:right="-139"/>
        <w:jc w:val="both"/>
        <w:rPr>
          <w:rFonts w:ascii="Arial" w:hAnsi="Arial" w:cs="Arial"/>
          <w:sz w:val="24"/>
          <w:szCs w:val="24"/>
        </w:rPr>
      </w:pPr>
      <w:r w:rsidRPr="00D72A2F">
        <w:rPr>
          <w:rFonts w:ascii="Arial" w:hAnsi="Arial" w:cs="Arial"/>
          <w:sz w:val="24"/>
          <w:szCs w:val="24"/>
        </w:rPr>
        <w:t>назначено проведение</w:t>
      </w:r>
      <w:r w:rsidR="00A9502A">
        <w:rPr>
          <w:rFonts w:ascii="Arial" w:hAnsi="Arial" w:cs="Arial"/>
          <w:sz w:val="24"/>
          <w:szCs w:val="24"/>
        </w:rPr>
        <w:t>____________________________________</w:t>
      </w:r>
      <w:r w:rsidRPr="00D72A2F">
        <w:rPr>
          <w:rFonts w:ascii="Arial" w:hAnsi="Arial" w:cs="Arial"/>
          <w:sz w:val="24"/>
          <w:szCs w:val="24"/>
        </w:rPr>
        <w:t xml:space="preserve"> проверки в отношении</w:t>
      </w:r>
    </w:p>
    <w:p w14:paraId="3C407E5A" w14:textId="77777777" w:rsidR="00EE4136" w:rsidRPr="00D72A2F" w:rsidRDefault="00EE4136" w:rsidP="00EE4136">
      <w:pPr>
        <w:ind w:right="-139"/>
        <w:jc w:val="both"/>
        <w:rPr>
          <w:rFonts w:ascii="Arial" w:hAnsi="Arial" w:cs="Arial"/>
          <w:sz w:val="24"/>
          <w:szCs w:val="24"/>
        </w:rPr>
      </w:pPr>
      <w:r w:rsidRPr="00D72A2F">
        <w:rPr>
          <w:rFonts w:ascii="Arial" w:hAnsi="Arial" w:cs="Arial"/>
          <w:sz w:val="24"/>
          <w:szCs w:val="24"/>
        </w:rPr>
        <w:t>(плановая/внеплановая, выездная и (или) документарная)</w:t>
      </w:r>
    </w:p>
    <w:p w14:paraId="113C218F" w14:textId="76A94376" w:rsidR="00EE4136" w:rsidRPr="00D72A2F" w:rsidRDefault="00A9502A" w:rsidP="00EE4136">
      <w:pPr>
        <w:ind w:right="-139"/>
        <w:jc w:val="both"/>
        <w:rPr>
          <w:rFonts w:ascii="Arial" w:hAnsi="Arial" w:cs="Arial"/>
          <w:sz w:val="24"/>
          <w:szCs w:val="24"/>
        </w:rPr>
      </w:pPr>
      <w:r>
        <w:rPr>
          <w:rFonts w:ascii="Arial" w:hAnsi="Arial" w:cs="Arial"/>
          <w:sz w:val="24"/>
          <w:szCs w:val="24"/>
        </w:rPr>
        <w:t>_____________________________________________________________________________</w:t>
      </w:r>
    </w:p>
    <w:p w14:paraId="4AE01CC7" w14:textId="77777777" w:rsidR="00EE4136" w:rsidRPr="00D72A2F" w:rsidRDefault="00EE4136" w:rsidP="00EE4136">
      <w:pPr>
        <w:ind w:right="-139"/>
        <w:jc w:val="both"/>
        <w:rPr>
          <w:rFonts w:ascii="Arial" w:hAnsi="Arial" w:cs="Arial"/>
          <w:sz w:val="24"/>
          <w:szCs w:val="24"/>
        </w:rPr>
      </w:pPr>
      <w:r w:rsidRPr="00D72A2F">
        <w:rPr>
          <w:rFonts w:ascii="Arial" w:hAnsi="Arial" w:cs="Arial"/>
          <w:sz w:val="24"/>
          <w:szCs w:val="24"/>
        </w:rPr>
        <w:t>(Ф.И.О. физического лица/индивидуального предпринимателя/наименование юридического лица)</w:t>
      </w:r>
    </w:p>
    <w:p w14:paraId="12BCD01E" w14:textId="4B2D6475" w:rsidR="00EE4136" w:rsidRPr="00D72A2F" w:rsidRDefault="00EE4136" w:rsidP="00EE4136">
      <w:pPr>
        <w:ind w:right="-139"/>
        <w:jc w:val="both"/>
        <w:rPr>
          <w:rFonts w:ascii="Arial" w:hAnsi="Arial" w:cs="Arial"/>
          <w:sz w:val="24"/>
          <w:szCs w:val="24"/>
        </w:rPr>
      </w:pPr>
      <w:r w:rsidRPr="00D72A2F">
        <w:rPr>
          <w:rFonts w:ascii="Arial" w:hAnsi="Arial" w:cs="Arial"/>
          <w:sz w:val="24"/>
          <w:szCs w:val="24"/>
        </w:rPr>
        <w:t>Дата и время начало проведения проверки: «</w:t>
      </w:r>
      <w:r w:rsidR="00A9502A">
        <w:rPr>
          <w:rFonts w:ascii="Arial" w:hAnsi="Arial" w:cs="Arial"/>
          <w:sz w:val="24"/>
          <w:szCs w:val="24"/>
        </w:rPr>
        <w:t>___</w:t>
      </w:r>
      <w:r w:rsidRPr="00D72A2F">
        <w:rPr>
          <w:rFonts w:ascii="Arial" w:hAnsi="Arial" w:cs="Arial"/>
          <w:sz w:val="24"/>
          <w:szCs w:val="24"/>
        </w:rPr>
        <w:t xml:space="preserve">» </w:t>
      </w:r>
      <w:r w:rsidR="00A9502A">
        <w:rPr>
          <w:rFonts w:ascii="Arial" w:hAnsi="Arial" w:cs="Arial"/>
          <w:sz w:val="24"/>
          <w:szCs w:val="24"/>
        </w:rPr>
        <w:t>____</w:t>
      </w:r>
      <w:r w:rsidRPr="00D72A2F">
        <w:rPr>
          <w:rFonts w:ascii="Arial" w:hAnsi="Arial" w:cs="Arial"/>
          <w:sz w:val="24"/>
          <w:szCs w:val="24"/>
        </w:rPr>
        <w:t xml:space="preserve"> 20 </w:t>
      </w:r>
      <w:r w:rsidR="00A9502A">
        <w:rPr>
          <w:rFonts w:ascii="Arial" w:hAnsi="Arial" w:cs="Arial"/>
          <w:sz w:val="24"/>
          <w:szCs w:val="24"/>
        </w:rPr>
        <w:t>__</w:t>
      </w:r>
      <w:r w:rsidRPr="00D72A2F">
        <w:rPr>
          <w:rFonts w:ascii="Arial" w:hAnsi="Arial" w:cs="Arial"/>
          <w:sz w:val="24"/>
          <w:szCs w:val="24"/>
        </w:rPr>
        <w:t xml:space="preserve"> г. с </w:t>
      </w:r>
      <w:r w:rsidR="00A9502A">
        <w:rPr>
          <w:rFonts w:ascii="Arial" w:hAnsi="Arial" w:cs="Arial"/>
          <w:sz w:val="24"/>
          <w:szCs w:val="24"/>
        </w:rPr>
        <w:t>____</w:t>
      </w:r>
      <w:proofErr w:type="gramStart"/>
      <w:r w:rsidRPr="00D72A2F">
        <w:rPr>
          <w:rFonts w:ascii="Arial" w:hAnsi="Arial" w:cs="Arial"/>
          <w:sz w:val="24"/>
          <w:szCs w:val="24"/>
        </w:rPr>
        <w:t>час.</w:t>
      </w:r>
      <w:r w:rsidR="00A9502A">
        <w:rPr>
          <w:rFonts w:ascii="Arial" w:hAnsi="Arial" w:cs="Arial"/>
          <w:sz w:val="24"/>
          <w:szCs w:val="24"/>
        </w:rPr>
        <w:t>_</w:t>
      </w:r>
      <w:proofErr w:type="gramEnd"/>
      <w:r w:rsidR="00A9502A">
        <w:rPr>
          <w:rFonts w:ascii="Arial" w:hAnsi="Arial" w:cs="Arial"/>
          <w:sz w:val="24"/>
          <w:szCs w:val="24"/>
        </w:rPr>
        <w:t>___-</w:t>
      </w:r>
      <w:r w:rsidRPr="00D72A2F">
        <w:rPr>
          <w:rFonts w:ascii="Arial" w:hAnsi="Arial" w:cs="Arial"/>
          <w:sz w:val="24"/>
          <w:szCs w:val="24"/>
        </w:rPr>
        <w:t>мин.</w:t>
      </w:r>
    </w:p>
    <w:p w14:paraId="7088CFDC" w14:textId="3778F344" w:rsidR="00EE4136" w:rsidRPr="00D72A2F" w:rsidRDefault="00EE4136" w:rsidP="00922FBF">
      <w:pPr>
        <w:ind w:right="-139"/>
        <w:jc w:val="right"/>
        <w:rPr>
          <w:rFonts w:ascii="Arial" w:hAnsi="Arial" w:cs="Arial"/>
          <w:sz w:val="24"/>
          <w:szCs w:val="24"/>
        </w:rPr>
      </w:pPr>
      <w:r w:rsidRPr="00D72A2F">
        <w:rPr>
          <w:rFonts w:ascii="Arial" w:hAnsi="Arial" w:cs="Arial"/>
          <w:sz w:val="24"/>
          <w:szCs w:val="24"/>
        </w:rPr>
        <w:t>(дата и время, на которое назначено</w:t>
      </w:r>
    </w:p>
    <w:p w14:paraId="4B9B1745" w14:textId="36193838" w:rsidR="00EE4136" w:rsidRPr="00D72A2F" w:rsidRDefault="00EE4136" w:rsidP="00922FBF">
      <w:pPr>
        <w:ind w:right="-139"/>
        <w:jc w:val="right"/>
        <w:rPr>
          <w:rFonts w:ascii="Arial" w:hAnsi="Arial" w:cs="Arial"/>
          <w:sz w:val="24"/>
          <w:szCs w:val="24"/>
        </w:rPr>
      </w:pPr>
      <w:r w:rsidRPr="00D72A2F">
        <w:rPr>
          <w:rFonts w:ascii="Arial" w:hAnsi="Arial" w:cs="Arial"/>
          <w:sz w:val="24"/>
          <w:szCs w:val="24"/>
        </w:rPr>
        <w:t>проведение проверки)</w:t>
      </w:r>
    </w:p>
    <w:p w14:paraId="17D87EB9" w14:textId="6888CC37" w:rsidR="00EE4136" w:rsidRPr="00D72A2F" w:rsidRDefault="00EE4136" w:rsidP="00A9502A">
      <w:pPr>
        <w:ind w:right="-139"/>
        <w:rPr>
          <w:rFonts w:ascii="Arial" w:hAnsi="Arial" w:cs="Arial"/>
          <w:sz w:val="24"/>
          <w:szCs w:val="24"/>
        </w:rPr>
      </w:pPr>
      <w:r w:rsidRPr="00D72A2F">
        <w:rPr>
          <w:rFonts w:ascii="Arial" w:hAnsi="Arial" w:cs="Arial"/>
          <w:sz w:val="24"/>
          <w:szCs w:val="24"/>
        </w:rPr>
        <w:t xml:space="preserve">Настоящий Акт о невозможности проведения проверки составлен </w:t>
      </w:r>
      <w:r w:rsidR="00A9502A">
        <w:rPr>
          <w:rFonts w:ascii="Arial" w:hAnsi="Arial" w:cs="Arial"/>
          <w:sz w:val="24"/>
          <w:szCs w:val="24"/>
        </w:rPr>
        <w:t>_____________________________________________________________________________</w:t>
      </w:r>
    </w:p>
    <w:p w14:paraId="67822BB6" w14:textId="2F68CBAC" w:rsidR="00EE4136" w:rsidRPr="00D72A2F" w:rsidRDefault="00A9502A" w:rsidP="00EE4136">
      <w:pPr>
        <w:ind w:right="-139"/>
        <w:jc w:val="both"/>
        <w:rPr>
          <w:rFonts w:ascii="Arial" w:hAnsi="Arial" w:cs="Arial"/>
          <w:sz w:val="24"/>
          <w:szCs w:val="24"/>
        </w:rPr>
      </w:pPr>
      <w:r>
        <w:rPr>
          <w:rFonts w:ascii="Arial" w:hAnsi="Arial" w:cs="Arial"/>
          <w:sz w:val="24"/>
          <w:szCs w:val="24"/>
        </w:rPr>
        <w:t>_____________________________________________________________________________</w:t>
      </w:r>
    </w:p>
    <w:p w14:paraId="07D3E147" w14:textId="77777777" w:rsidR="00EE4136" w:rsidRPr="00D72A2F" w:rsidRDefault="00EE4136" w:rsidP="00EE4136">
      <w:pPr>
        <w:ind w:right="-139"/>
        <w:jc w:val="center"/>
        <w:rPr>
          <w:rFonts w:ascii="Arial" w:hAnsi="Arial" w:cs="Arial"/>
          <w:sz w:val="24"/>
          <w:szCs w:val="24"/>
        </w:rPr>
      </w:pPr>
      <w:r w:rsidRPr="00D72A2F">
        <w:rPr>
          <w:rFonts w:ascii="Arial" w:hAnsi="Arial" w:cs="Arial"/>
          <w:sz w:val="24"/>
          <w:szCs w:val="24"/>
        </w:rPr>
        <w:t>(должность, наименование структурного подразделения,</w:t>
      </w:r>
    </w:p>
    <w:p w14:paraId="66761371" w14:textId="77777777" w:rsidR="00EE4136" w:rsidRPr="00D72A2F" w:rsidRDefault="00EE4136" w:rsidP="00EE4136">
      <w:pPr>
        <w:ind w:right="-139"/>
        <w:jc w:val="center"/>
        <w:rPr>
          <w:rFonts w:ascii="Arial" w:hAnsi="Arial" w:cs="Arial"/>
          <w:sz w:val="24"/>
          <w:szCs w:val="24"/>
        </w:rPr>
      </w:pPr>
      <w:r w:rsidRPr="00D72A2F">
        <w:rPr>
          <w:rFonts w:ascii="Arial" w:hAnsi="Arial" w:cs="Arial"/>
          <w:sz w:val="24"/>
          <w:szCs w:val="24"/>
        </w:rPr>
        <w:lastRenderedPageBreak/>
        <w:t>фамилия, имя, отчество (при наличии) должностного лица, составившего акт)</w:t>
      </w:r>
    </w:p>
    <w:p w14:paraId="5AD4CE29" w14:textId="77777777" w:rsidR="00EE4136" w:rsidRPr="00D72A2F" w:rsidRDefault="00EE4136" w:rsidP="00EE4136">
      <w:pPr>
        <w:ind w:right="-139"/>
        <w:jc w:val="both"/>
        <w:rPr>
          <w:rFonts w:ascii="Arial" w:hAnsi="Arial" w:cs="Arial"/>
          <w:sz w:val="24"/>
          <w:szCs w:val="24"/>
        </w:rPr>
      </w:pPr>
    </w:p>
    <w:p w14:paraId="30F5DB41" w14:textId="77777777" w:rsidR="00EE4136" w:rsidRPr="00D72A2F" w:rsidRDefault="00EE4136" w:rsidP="00EE4136">
      <w:pPr>
        <w:ind w:right="-139"/>
        <w:jc w:val="both"/>
        <w:rPr>
          <w:rFonts w:ascii="Arial" w:hAnsi="Arial" w:cs="Arial"/>
          <w:sz w:val="24"/>
          <w:szCs w:val="24"/>
        </w:rPr>
      </w:pPr>
      <w:r w:rsidRPr="00D72A2F">
        <w:rPr>
          <w:rFonts w:ascii="Arial" w:hAnsi="Arial" w:cs="Arial"/>
          <w:sz w:val="24"/>
          <w:szCs w:val="24"/>
        </w:rPr>
        <w:t>на основании следующего:</w:t>
      </w:r>
    </w:p>
    <w:p w14:paraId="62E916B7" w14:textId="535C2667" w:rsidR="00EE4136" w:rsidRPr="00D72A2F" w:rsidRDefault="00A9502A" w:rsidP="00EE4136">
      <w:pPr>
        <w:ind w:right="-139"/>
        <w:jc w:val="both"/>
        <w:rPr>
          <w:rFonts w:ascii="Arial" w:hAnsi="Arial" w:cs="Arial"/>
          <w:sz w:val="24"/>
          <w:szCs w:val="24"/>
        </w:rPr>
      </w:pPr>
      <w:r>
        <w:rPr>
          <w:rFonts w:ascii="Arial" w:hAnsi="Arial" w:cs="Arial"/>
          <w:sz w:val="24"/>
          <w:szCs w:val="24"/>
        </w:rPr>
        <w:t>_____________________________________________________________________________</w:t>
      </w:r>
      <w:r w:rsidR="00EE4136" w:rsidRPr="00D72A2F">
        <w:rPr>
          <w:rFonts w:ascii="Arial" w:hAnsi="Arial" w:cs="Arial"/>
          <w:sz w:val="24"/>
          <w:szCs w:val="24"/>
        </w:rPr>
        <w:t>(описываются обстоятельства и условия, препятствующие проведению проверки)</w:t>
      </w:r>
    </w:p>
    <w:p w14:paraId="23195CF9" w14:textId="20178EC8" w:rsidR="00EE4136" w:rsidRPr="00D72A2F" w:rsidRDefault="00A9502A" w:rsidP="00EE4136">
      <w:pPr>
        <w:ind w:right="-139"/>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w:t>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p>
    <w:p w14:paraId="1F1084EA" w14:textId="77777777" w:rsidR="00EE4136" w:rsidRPr="00D72A2F" w:rsidRDefault="00EE4136" w:rsidP="00EE4136">
      <w:pPr>
        <w:ind w:right="-139"/>
        <w:jc w:val="both"/>
        <w:rPr>
          <w:rFonts w:ascii="Arial" w:hAnsi="Arial" w:cs="Arial"/>
          <w:sz w:val="24"/>
          <w:szCs w:val="24"/>
        </w:rPr>
      </w:pPr>
      <w:r w:rsidRPr="00D72A2F">
        <w:rPr>
          <w:rFonts w:ascii="Arial" w:hAnsi="Arial" w:cs="Arial"/>
          <w:sz w:val="24"/>
          <w:szCs w:val="24"/>
        </w:rPr>
        <w:t>Вышеописанные обстоятельства подтверждаются следующим:</w:t>
      </w:r>
    </w:p>
    <w:p w14:paraId="57C7D149" w14:textId="457E2115" w:rsidR="00EE4136" w:rsidRPr="00D72A2F" w:rsidRDefault="00A9502A" w:rsidP="00EE4136">
      <w:pPr>
        <w:ind w:right="-139"/>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w:t>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r w:rsidR="00EE4136" w:rsidRPr="00D72A2F">
        <w:rPr>
          <w:rFonts w:ascii="Arial" w:hAnsi="Arial" w:cs="Arial"/>
          <w:sz w:val="24"/>
          <w:szCs w:val="24"/>
        </w:rPr>
        <w:tab/>
      </w:r>
    </w:p>
    <w:p w14:paraId="27B4B3EA" w14:textId="77777777" w:rsidR="00EE4136" w:rsidRPr="00D72A2F" w:rsidRDefault="00EE4136" w:rsidP="00EE4136">
      <w:pPr>
        <w:ind w:right="-139"/>
        <w:jc w:val="both"/>
        <w:rPr>
          <w:rFonts w:ascii="Arial" w:hAnsi="Arial" w:cs="Arial"/>
          <w:sz w:val="24"/>
          <w:szCs w:val="24"/>
        </w:rPr>
      </w:pPr>
      <w:r w:rsidRPr="00D72A2F">
        <w:rPr>
          <w:rFonts w:ascii="Arial" w:hAnsi="Arial" w:cs="Arial"/>
          <w:sz w:val="24"/>
          <w:szCs w:val="24"/>
        </w:rPr>
        <w:t>Прилагаемые к акту документы:</w:t>
      </w:r>
    </w:p>
    <w:p w14:paraId="5A66DC0B" w14:textId="77777777" w:rsidR="00EE4136" w:rsidRPr="00D72A2F" w:rsidRDefault="00EE4136" w:rsidP="00EE4136">
      <w:pPr>
        <w:ind w:right="-139"/>
        <w:jc w:val="both"/>
        <w:rPr>
          <w:rFonts w:ascii="Arial" w:hAnsi="Arial" w:cs="Arial"/>
          <w:sz w:val="24"/>
          <w:szCs w:val="24"/>
        </w:rPr>
      </w:pPr>
    </w:p>
    <w:p w14:paraId="37146923" w14:textId="77777777" w:rsidR="00EE4136" w:rsidRPr="00D72A2F" w:rsidRDefault="00EE4136" w:rsidP="00EE4136">
      <w:pPr>
        <w:ind w:right="-139"/>
        <w:jc w:val="both"/>
        <w:rPr>
          <w:rFonts w:ascii="Arial" w:hAnsi="Arial" w:cs="Arial"/>
          <w:sz w:val="24"/>
          <w:szCs w:val="24"/>
        </w:rPr>
      </w:pPr>
      <w:r w:rsidRPr="00D72A2F">
        <w:rPr>
          <w:rFonts w:ascii="Arial" w:hAnsi="Arial" w:cs="Arial"/>
          <w:sz w:val="24"/>
          <w:szCs w:val="24"/>
        </w:rPr>
        <w:t xml:space="preserve">Подпись лиц, ответственных на проведение проверки:  </w:t>
      </w:r>
    </w:p>
    <w:p w14:paraId="25124712" w14:textId="0D2C8119" w:rsidR="00EE4136" w:rsidRPr="00D72A2F" w:rsidRDefault="00EE4136" w:rsidP="00EE4136">
      <w:pPr>
        <w:tabs>
          <w:tab w:val="left" w:pos="1460"/>
        </w:tabs>
        <w:ind w:right="-139"/>
        <w:jc w:val="both"/>
        <w:rPr>
          <w:rFonts w:ascii="Arial" w:hAnsi="Arial" w:cs="Arial"/>
          <w:sz w:val="24"/>
          <w:szCs w:val="24"/>
        </w:rPr>
      </w:pPr>
      <w:r w:rsidRPr="00D72A2F">
        <w:rPr>
          <w:rFonts w:ascii="Arial" w:hAnsi="Arial" w:cs="Arial"/>
          <w:sz w:val="24"/>
          <w:szCs w:val="24"/>
        </w:rPr>
        <w:t xml:space="preserve"> ______________________                </w:t>
      </w:r>
      <w:r w:rsidR="00A9502A">
        <w:rPr>
          <w:rFonts w:ascii="Arial" w:hAnsi="Arial" w:cs="Arial"/>
          <w:sz w:val="24"/>
          <w:szCs w:val="24"/>
        </w:rPr>
        <w:t xml:space="preserve">                          </w:t>
      </w:r>
      <w:r w:rsidRPr="00D72A2F">
        <w:rPr>
          <w:rFonts w:ascii="Arial" w:hAnsi="Arial" w:cs="Arial"/>
          <w:sz w:val="24"/>
          <w:szCs w:val="24"/>
        </w:rPr>
        <w:t xml:space="preserve">  ____________________</w:t>
      </w:r>
    </w:p>
    <w:p w14:paraId="493D51D5" w14:textId="77777777" w:rsidR="00EE4136" w:rsidRPr="00D72A2F" w:rsidRDefault="00EE4136" w:rsidP="00EE4136">
      <w:pPr>
        <w:tabs>
          <w:tab w:val="left" w:pos="1460"/>
        </w:tabs>
        <w:ind w:right="-139"/>
        <w:jc w:val="both"/>
        <w:rPr>
          <w:rFonts w:ascii="Arial" w:hAnsi="Arial" w:cs="Arial"/>
          <w:sz w:val="24"/>
          <w:szCs w:val="24"/>
        </w:rPr>
      </w:pPr>
      <w:r w:rsidRPr="00D72A2F">
        <w:rPr>
          <w:rFonts w:ascii="Arial" w:hAnsi="Arial" w:cs="Arial"/>
          <w:sz w:val="24"/>
          <w:szCs w:val="24"/>
        </w:rPr>
        <w:t xml:space="preserve">  (подпись должностного </w:t>
      </w:r>
      <w:proofErr w:type="gramStart"/>
      <w:r w:rsidRPr="00D72A2F">
        <w:rPr>
          <w:rFonts w:ascii="Arial" w:hAnsi="Arial" w:cs="Arial"/>
          <w:sz w:val="24"/>
          <w:szCs w:val="24"/>
        </w:rPr>
        <w:t xml:space="preserve">лица)   </w:t>
      </w:r>
      <w:proofErr w:type="gramEnd"/>
      <w:r w:rsidRPr="00D72A2F">
        <w:rPr>
          <w:rFonts w:ascii="Arial" w:hAnsi="Arial" w:cs="Arial"/>
          <w:sz w:val="24"/>
          <w:szCs w:val="24"/>
        </w:rPr>
        <w:t xml:space="preserve">                                (ФИО должностного лица)</w:t>
      </w:r>
    </w:p>
    <w:p w14:paraId="50793F7B" w14:textId="3E4868AB" w:rsidR="00EE4136" w:rsidRPr="00D72A2F" w:rsidRDefault="00EE4136" w:rsidP="00EE4136">
      <w:pPr>
        <w:tabs>
          <w:tab w:val="left" w:pos="1460"/>
        </w:tabs>
        <w:ind w:right="-139"/>
        <w:jc w:val="both"/>
        <w:rPr>
          <w:rFonts w:ascii="Arial" w:hAnsi="Arial" w:cs="Arial"/>
          <w:sz w:val="24"/>
          <w:szCs w:val="24"/>
        </w:rPr>
      </w:pPr>
      <w:r w:rsidRPr="00D72A2F">
        <w:rPr>
          <w:rFonts w:ascii="Arial" w:hAnsi="Arial" w:cs="Arial"/>
          <w:sz w:val="24"/>
          <w:szCs w:val="24"/>
        </w:rPr>
        <w:t xml:space="preserve">______________________                </w:t>
      </w:r>
      <w:r w:rsidR="00A9502A">
        <w:rPr>
          <w:rFonts w:ascii="Arial" w:hAnsi="Arial" w:cs="Arial"/>
          <w:sz w:val="24"/>
          <w:szCs w:val="24"/>
        </w:rPr>
        <w:t xml:space="preserve">                            </w:t>
      </w:r>
      <w:r w:rsidRPr="00D72A2F">
        <w:rPr>
          <w:rFonts w:ascii="Arial" w:hAnsi="Arial" w:cs="Arial"/>
          <w:sz w:val="24"/>
          <w:szCs w:val="24"/>
        </w:rPr>
        <w:t xml:space="preserve">  ____________________</w:t>
      </w:r>
    </w:p>
    <w:p w14:paraId="56852920" w14:textId="77777777" w:rsidR="00EE4136" w:rsidRPr="00D72A2F" w:rsidRDefault="00EE4136" w:rsidP="00EE4136">
      <w:pPr>
        <w:tabs>
          <w:tab w:val="left" w:pos="1460"/>
        </w:tabs>
        <w:ind w:right="-139"/>
        <w:rPr>
          <w:rFonts w:ascii="Arial" w:hAnsi="Arial" w:cs="Arial"/>
          <w:sz w:val="24"/>
          <w:szCs w:val="24"/>
        </w:rPr>
      </w:pPr>
      <w:r w:rsidRPr="00D72A2F">
        <w:rPr>
          <w:rFonts w:ascii="Arial" w:hAnsi="Arial" w:cs="Arial"/>
          <w:sz w:val="24"/>
          <w:szCs w:val="24"/>
        </w:rPr>
        <w:t xml:space="preserve">   (подпись должностного </w:t>
      </w:r>
      <w:proofErr w:type="gramStart"/>
      <w:r w:rsidRPr="00D72A2F">
        <w:rPr>
          <w:rFonts w:ascii="Arial" w:hAnsi="Arial" w:cs="Arial"/>
          <w:sz w:val="24"/>
          <w:szCs w:val="24"/>
        </w:rPr>
        <w:t xml:space="preserve">лица)   </w:t>
      </w:r>
      <w:proofErr w:type="gramEnd"/>
      <w:r w:rsidRPr="00D72A2F">
        <w:rPr>
          <w:rFonts w:ascii="Arial" w:hAnsi="Arial" w:cs="Arial"/>
          <w:sz w:val="24"/>
          <w:szCs w:val="24"/>
        </w:rPr>
        <w:t xml:space="preserve">                               (ФИО должностного лица) </w:t>
      </w:r>
    </w:p>
    <w:p w14:paraId="4D87897D" w14:textId="77777777" w:rsidR="00EE4136" w:rsidRPr="00D72A2F" w:rsidRDefault="00EE4136" w:rsidP="00EE4136">
      <w:pPr>
        <w:tabs>
          <w:tab w:val="left" w:pos="1460"/>
        </w:tabs>
        <w:ind w:right="-139"/>
        <w:rPr>
          <w:rFonts w:ascii="Arial" w:hAnsi="Arial" w:cs="Arial"/>
          <w:sz w:val="24"/>
          <w:szCs w:val="24"/>
        </w:rPr>
      </w:pPr>
    </w:p>
    <w:p w14:paraId="63B26A95" w14:textId="77777777" w:rsidR="00EE4136" w:rsidRPr="00D72A2F" w:rsidRDefault="00EE4136" w:rsidP="00EE4136">
      <w:pPr>
        <w:tabs>
          <w:tab w:val="left" w:pos="1276"/>
        </w:tabs>
        <w:ind w:firstLine="567"/>
        <w:jc w:val="both"/>
        <w:rPr>
          <w:rFonts w:ascii="Arial" w:hAnsi="Arial" w:cs="Arial"/>
          <w:sz w:val="24"/>
          <w:szCs w:val="24"/>
        </w:rPr>
      </w:pPr>
    </w:p>
    <w:p w14:paraId="4DF7C66F" w14:textId="77777777" w:rsidR="0050220F" w:rsidRDefault="0050220F" w:rsidP="00EE4136">
      <w:pPr>
        <w:ind w:firstLine="45"/>
        <w:jc w:val="right"/>
        <w:rPr>
          <w:rFonts w:ascii="Arial" w:hAnsi="Arial" w:cs="Arial"/>
          <w:sz w:val="24"/>
          <w:szCs w:val="24"/>
        </w:rPr>
      </w:pPr>
    </w:p>
    <w:p w14:paraId="36FD3B7F" w14:textId="77777777" w:rsidR="0050220F" w:rsidRDefault="0050220F" w:rsidP="00EE4136">
      <w:pPr>
        <w:ind w:firstLine="45"/>
        <w:jc w:val="right"/>
        <w:rPr>
          <w:rFonts w:ascii="Arial" w:hAnsi="Arial" w:cs="Arial"/>
          <w:sz w:val="24"/>
          <w:szCs w:val="24"/>
        </w:rPr>
      </w:pPr>
    </w:p>
    <w:p w14:paraId="4EAFBEBA" w14:textId="35847EB2" w:rsidR="00EE4136" w:rsidRPr="00D72A2F" w:rsidRDefault="00EE4136" w:rsidP="00EE4136">
      <w:pPr>
        <w:ind w:firstLine="45"/>
        <w:jc w:val="right"/>
        <w:rPr>
          <w:rFonts w:ascii="Arial" w:hAnsi="Arial" w:cs="Arial"/>
          <w:sz w:val="24"/>
          <w:szCs w:val="24"/>
        </w:rPr>
      </w:pPr>
      <w:r w:rsidRPr="00D72A2F">
        <w:rPr>
          <w:rFonts w:ascii="Arial" w:hAnsi="Arial" w:cs="Arial"/>
          <w:sz w:val="24"/>
          <w:szCs w:val="24"/>
        </w:rPr>
        <w:t>Приложение № 8</w:t>
      </w:r>
    </w:p>
    <w:p w14:paraId="4734D54A"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 xml:space="preserve">к Административному регламенту исполнения </w:t>
      </w:r>
    </w:p>
    <w:p w14:paraId="50E74B0D"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 xml:space="preserve">муниципальной функции по осуществлению </w:t>
      </w:r>
    </w:p>
    <w:p w14:paraId="54372363"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муниципального контроля в сфере наружной рекламы</w:t>
      </w:r>
    </w:p>
    <w:p w14:paraId="62557BDB" w14:textId="77777777" w:rsidR="00EE4136" w:rsidRPr="00D72A2F" w:rsidRDefault="00EE4136" w:rsidP="00EE4136">
      <w:pPr>
        <w:tabs>
          <w:tab w:val="left" w:pos="0"/>
          <w:tab w:val="left" w:pos="5812"/>
        </w:tabs>
        <w:ind w:left="5766"/>
        <w:rPr>
          <w:rFonts w:ascii="Arial" w:hAnsi="Arial" w:cs="Arial"/>
          <w:sz w:val="24"/>
          <w:szCs w:val="24"/>
        </w:rPr>
      </w:pPr>
    </w:p>
    <w:p w14:paraId="047D7A2C" w14:textId="77777777" w:rsidR="00EE4136" w:rsidRPr="00D72A2F" w:rsidRDefault="00EE4136" w:rsidP="00EE4136">
      <w:pPr>
        <w:tabs>
          <w:tab w:val="left" w:pos="0"/>
          <w:tab w:val="left" w:pos="5812"/>
        </w:tabs>
        <w:ind w:left="5766"/>
        <w:rPr>
          <w:rFonts w:ascii="Arial" w:hAnsi="Arial" w:cs="Arial"/>
          <w:sz w:val="24"/>
          <w:szCs w:val="24"/>
        </w:rPr>
      </w:pPr>
    </w:p>
    <w:p w14:paraId="5CC495E4" w14:textId="77777777" w:rsidR="00EE4136" w:rsidRPr="00D72A2F" w:rsidRDefault="00EE4136" w:rsidP="00EE4136">
      <w:pPr>
        <w:tabs>
          <w:tab w:val="left" w:pos="0"/>
          <w:tab w:val="left" w:pos="5812"/>
        </w:tabs>
        <w:rPr>
          <w:rFonts w:ascii="Arial" w:hAnsi="Arial" w:cs="Arial"/>
          <w:sz w:val="24"/>
          <w:szCs w:val="24"/>
        </w:rPr>
      </w:pPr>
    </w:p>
    <w:p w14:paraId="7CB73699"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(наименование органа, осуществляющего муниципальный контроль)</w:t>
      </w:r>
    </w:p>
    <w:p w14:paraId="1BB68591" w14:textId="77777777" w:rsidR="00EE4136" w:rsidRPr="00D72A2F" w:rsidRDefault="00EE4136" w:rsidP="00EE4136">
      <w:pPr>
        <w:pStyle w:val="ConsPlusNormal"/>
        <w:jc w:val="both"/>
        <w:rPr>
          <w:rFonts w:ascii="Arial" w:eastAsia="Symbol" w:hAnsi="Arial" w:cs="Arial"/>
          <w:sz w:val="24"/>
          <w:szCs w:val="24"/>
        </w:rPr>
      </w:pPr>
    </w:p>
    <w:p w14:paraId="442EDA6D" w14:textId="77777777" w:rsidR="00EE4136" w:rsidRPr="00D72A2F" w:rsidRDefault="00EE4136" w:rsidP="00EE4136">
      <w:pPr>
        <w:pStyle w:val="ConsPlusNormal"/>
        <w:jc w:val="center"/>
        <w:rPr>
          <w:rFonts w:ascii="Arial" w:eastAsia="Symbol" w:hAnsi="Arial" w:cs="Arial"/>
          <w:sz w:val="24"/>
          <w:szCs w:val="24"/>
        </w:rPr>
      </w:pPr>
    </w:p>
    <w:p w14:paraId="547E5DC4" w14:textId="77777777" w:rsidR="00EE4136" w:rsidRPr="00D72A2F" w:rsidRDefault="00EE4136" w:rsidP="00EE4136">
      <w:pPr>
        <w:pStyle w:val="ConsPlusNormal"/>
        <w:jc w:val="center"/>
        <w:rPr>
          <w:rFonts w:ascii="Arial" w:hAnsi="Arial" w:cs="Arial"/>
          <w:sz w:val="24"/>
          <w:szCs w:val="24"/>
        </w:rPr>
      </w:pPr>
      <w:r w:rsidRPr="00D72A2F">
        <w:rPr>
          <w:rFonts w:ascii="Arial" w:eastAsia="Symbol" w:hAnsi="Arial" w:cs="Arial"/>
          <w:sz w:val="24"/>
          <w:szCs w:val="24"/>
        </w:rPr>
        <w:t>ПРЕДПИСАНИЕ</w:t>
      </w:r>
    </w:p>
    <w:p w14:paraId="0EDFFDB3"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_____________________________________________________</w:t>
      </w:r>
    </w:p>
    <w:p w14:paraId="4214792B" w14:textId="77777777" w:rsidR="00EE4136" w:rsidRPr="00D72A2F" w:rsidRDefault="00EE4136" w:rsidP="00EE4136">
      <w:pPr>
        <w:pStyle w:val="ConsPlusNormal"/>
        <w:jc w:val="center"/>
        <w:rPr>
          <w:rFonts w:ascii="Arial" w:hAnsi="Arial" w:cs="Arial"/>
          <w:sz w:val="24"/>
          <w:szCs w:val="24"/>
        </w:rPr>
      </w:pPr>
      <w:r w:rsidRPr="00D72A2F">
        <w:rPr>
          <w:rFonts w:ascii="Arial" w:eastAsia="Symbol" w:hAnsi="Arial" w:cs="Arial"/>
          <w:sz w:val="24"/>
          <w:szCs w:val="24"/>
        </w:rPr>
        <w:t>(наименование юридического лица, Ф.И.О. руководителя,</w:t>
      </w:r>
    </w:p>
    <w:p w14:paraId="267948DB" w14:textId="77777777" w:rsidR="00EE4136" w:rsidRPr="00D72A2F" w:rsidRDefault="00EE4136" w:rsidP="00EE4136">
      <w:pPr>
        <w:pStyle w:val="ConsPlusNormal"/>
        <w:jc w:val="center"/>
        <w:rPr>
          <w:rFonts w:ascii="Arial" w:hAnsi="Arial" w:cs="Arial"/>
          <w:sz w:val="24"/>
          <w:szCs w:val="24"/>
        </w:rPr>
      </w:pPr>
      <w:r w:rsidRPr="00D72A2F">
        <w:rPr>
          <w:rFonts w:ascii="Arial" w:eastAsia="Symbol" w:hAnsi="Arial" w:cs="Arial"/>
          <w:sz w:val="24"/>
          <w:szCs w:val="24"/>
        </w:rPr>
        <w:t>физического лица, зарегистрированного в качестве индивидуального предпринимателя, гражданина)</w:t>
      </w:r>
      <w:r w:rsidRPr="00D72A2F">
        <w:rPr>
          <w:rFonts w:ascii="Arial" w:hAnsi="Arial" w:cs="Arial"/>
          <w:sz w:val="24"/>
          <w:szCs w:val="24"/>
        </w:rPr>
        <w:t xml:space="preserve"> </w:t>
      </w:r>
      <w:r w:rsidRPr="00D72A2F">
        <w:rPr>
          <w:rFonts w:ascii="Arial" w:eastAsia="Symbol" w:hAnsi="Arial" w:cs="Arial"/>
          <w:sz w:val="24"/>
          <w:szCs w:val="24"/>
        </w:rPr>
        <w:t>___________________________________________ (почтовый адрес)</w:t>
      </w:r>
    </w:p>
    <w:p w14:paraId="15ECB20F"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т./ф.: ____________________________________</w:t>
      </w:r>
    </w:p>
    <w:p w14:paraId="34779B47" w14:textId="77777777" w:rsidR="00EE4136" w:rsidRPr="00D72A2F" w:rsidRDefault="00EE4136" w:rsidP="00EE4136">
      <w:pPr>
        <w:pStyle w:val="ConsPlusNormal"/>
        <w:jc w:val="both"/>
        <w:rPr>
          <w:rFonts w:ascii="Arial" w:eastAsia="Symbol" w:hAnsi="Arial" w:cs="Arial"/>
          <w:sz w:val="24"/>
          <w:szCs w:val="24"/>
        </w:rPr>
      </w:pPr>
    </w:p>
    <w:p w14:paraId="6B8CC49D"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"____" _______________ 20___ г.                        N __________________</w:t>
      </w:r>
    </w:p>
    <w:p w14:paraId="125FA25D" w14:textId="77777777" w:rsidR="00EE4136" w:rsidRPr="00D72A2F" w:rsidRDefault="00EE4136" w:rsidP="00EE4136">
      <w:pPr>
        <w:pStyle w:val="ConsPlusNormal"/>
        <w:jc w:val="both"/>
        <w:rPr>
          <w:rFonts w:ascii="Arial" w:eastAsia="Symbol" w:hAnsi="Arial" w:cs="Arial"/>
          <w:sz w:val="24"/>
          <w:szCs w:val="24"/>
        </w:rPr>
      </w:pPr>
    </w:p>
    <w:p w14:paraId="79E48FD7"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В порядке осуществления муниципального контроля на основании</w:t>
      </w:r>
      <w:r w:rsidRPr="00D72A2F">
        <w:rPr>
          <w:rFonts w:ascii="Arial" w:hAnsi="Arial" w:cs="Arial"/>
          <w:sz w:val="24"/>
          <w:szCs w:val="24"/>
        </w:rPr>
        <w:t xml:space="preserve"> </w:t>
      </w:r>
      <w:r w:rsidRPr="00D72A2F">
        <w:rPr>
          <w:rFonts w:ascii="Arial" w:eastAsia="Symbol" w:hAnsi="Arial" w:cs="Arial"/>
          <w:sz w:val="24"/>
          <w:szCs w:val="24"/>
        </w:rPr>
        <w:t>распоряжения______________________________________________________</w:t>
      </w:r>
    </w:p>
    <w:p w14:paraId="506F24F0"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(должность, фамилия, имя, отчество руководителя (заместителя</w:t>
      </w:r>
      <w:r w:rsidRPr="00D72A2F">
        <w:rPr>
          <w:rFonts w:ascii="Arial" w:hAnsi="Arial" w:cs="Arial"/>
          <w:sz w:val="24"/>
          <w:szCs w:val="24"/>
        </w:rPr>
        <w:t xml:space="preserve"> </w:t>
      </w:r>
      <w:r w:rsidRPr="00D72A2F">
        <w:rPr>
          <w:rFonts w:ascii="Arial" w:eastAsia="Symbol" w:hAnsi="Arial" w:cs="Arial"/>
          <w:sz w:val="24"/>
          <w:szCs w:val="24"/>
        </w:rPr>
        <w:t>руководителя) органа муниципального контроля,</w:t>
      </w:r>
      <w:r w:rsidRPr="00D72A2F">
        <w:rPr>
          <w:rFonts w:ascii="Arial" w:hAnsi="Arial" w:cs="Arial"/>
          <w:sz w:val="24"/>
          <w:szCs w:val="24"/>
        </w:rPr>
        <w:t xml:space="preserve"> </w:t>
      </w:r>
      <w:r w:rsidRPr="00D72A2F">
        <w:rPr>
          <w:rFonts w:ascii="Arial" w:eastAsia="Symbol" w:hAnsi="Arial" w:cs="Arial"/>
          <w:sz w:val="24"/>
          <w:szCs w:val="24"/>
        </w:rPr>
        <w:t>издавшего распоряжение о проведении проверки)</w:t>
      </w:r>
      <w:r w:rsidRPr="00D72A2F">
        <w:rPr>
          <w:rFonts w:ascii="Arial" w:hAnsi="Arial" w:cs="Arial"/>
          <w:sz w:val="24"/>
          <w:szCs w:val="24"/>
        </w:rPr>
        <w:t xml:space="preserve"> </w:t>
      </w:r>
      <w:r w:rsidRPr="00D72A2F">
        <w:rPr>
          <w:rFonts w:ascii="Arial" w:eastAsia="Symbol" w:hAnsi="Arial" w:cs="Arial"/>
          <w:sz w:val="24"/>
          <w:szCs w:val="24"/>
        </w:rPr>
        <w:t>от "___" _____________ 20___ г. N ____________</w:t>
      </w:r>
    </w:p>
    <w:p w14:paraId="52E8F283"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лицами: __________________________________________________________________</w:t>
      </w:r>
    </w:p>
    <w:p w14:paraId="4DAC77F0"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__________________________________________________________________</w:t>
      </w:r>
    </w:p>
    <w:p w14:paraId="6C81FEB0"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(фамилия, имя, отчество, должность лица (лиц), проводившего(их) проверку)</w:t>
      </w:r>
    </w:p>
    <w:p w14:paraId="5214913C"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"____" __________________ 20______ г. была проведена (плановая/внеплановая,</w:t>
      </w:r>
      <w:r w:rsidRPr="00D72A2F">
        <w:rPr>
          <w:rFonts w:ascii="Arial" w:hAnsi="Arial" w:cs="Arial"/>
          <w:sz w:val="24"/>
          <w:szCs w:val="24"/>
        </w:rPr>
        <w:t xml:space="preserve"> </w:t>
      </w:r>
      <w:r w:rsidRPr="00D72A2F">
        <w:rPr>
          <w:rFonts w:ascii="Arial" w:eastAsia="Symbol" w:hAnsi="Arial" w:cs="Arial"/>
          <w:sz w:val="24"/>
          <w:szCs w:val="24"/>
        </w:rPr>
        <w:t>документарная/выездная) проверка по</w:t>
      </w:r>
      <w:r w:rsidRPr="00D72A2F">
        <w:rPr>
          <w:rFonts w:ascii="Arial" w:hAnsi="Arial" w:cs="Arial"/>
          <w:sz w:val="24"/>
          <w:szCs w:val="24"/>
        </w:rPr>
        <w:t xml:space="preserve"> </w:t>
      </w:r>
      <w:r w:rsidRPr="00D72A2F">
        <w:rPr>
          <w:rFonts w:ascii="Arial" w:eastAsia="Symbol" w:hAnsi="Arial" w:cs="Arial"/>
          <w:sz w:val="24"/>
          <w:szCs w:val="24"/>
        </w:rPr>
        <w:t>адресу:</w:t>
      </w:r>
    </w:p>
    <w:p w14:paraId="7A1488D4"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lastRenderedPageBreak/>
        <w:t>_________________________________________________________________,</w:t>
      </w:r>
    </w:p>
    <w:p w14:paraId="00D22BA6"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В    ходе    проведения   проверки   выявлены   нарушения   требований,</w:t>
      </w:r>
    </w:p>
    <w:p w14:paraId="19E131E2"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установленных законодательством в сфере наружной рекламы и/или нормативными правовыми</w:t>
      </w:r>
      <w:r w:rsidRPr="00D72A2F">
        <w:rPr>
          <w:rFonts w:ascii="Arial" w:hAnsi="Arial" w:cs="Arial"/>
          <w:sz w:val="24"/>
          <w:szCs w:val="24"/>
        </w:rPr>
        <w:t xml:space="preserve"> </w:t>
      </w:r>
      <w:r w:rsidRPr="00D72A2F">
        <w:rPr>
          <w:rFonts w:ascii="Arial" w:eastAsia="Symbol" w:hAnsi="Arial" w:cs="Arial"/>
          <w:sz w:val="24"/>
          <w:szCs w:val="24"/>
        </w:rPr>
        <w:t>актами муниципального образования «……»:</w:t>
      </w:r>
    </w:p>
    <w:p w14:paraId="6F4375E1"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1. __________________________________________________________________</w:t>
      </w:r>
    </w:p>
    <w:p w14:paraId="0A0E28B9"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2. __________________________________________________________________</w:t>
      </w:r>
    </w:p>
    <w:p w14:paraId="5C3CF355" w14:textId="77777777" w:rsidR="00EE4136" w:rsidRPr="00D72A2F" w:rsidRDefault="00EE4136" w:rsidP="00EE4136">
      <w:pPr>
        <w:pStyle w:val="ConsPlusNormal"/>
        <w:jc w:val="both"/>
        <w:rPr>
          <w:rFonts w:ascii="Arial" w:eastAsia="Symbol" w:hAnsi="Arial" w:cs="Arial"/>
          <w:sz w:val="24"/>
          <w:szCs w:val="24"/>
        </w:rPr>
      </w:pPr>
    </w:p>
    <w:p w14:paraId="294FF193" w14:textId="77777777" w:rsidR="00EE4136" w:rsidRPr="00D72A2F" w:rsidRDefault="00EE4136" w:rsidP="00EE4136">
      <w:pPr>
        <w:pStyle w:val="ConsPlusNormal"/>
        <w:jc w:val="both"/>
        <w:rPr>
          <w:rFonts w:ascii="Arial" w:eastAsia="Symbol" w:hAnsi="Arial" w:cs="Arial"/>
          <w:sz w:val="24"/>
          <w:szCs w:val="24"/>
        </w:rPr>
      </w:pPr>
    </w:p>
    <w:p w14:paraId="7AF36B3E" w14:textId="77777777" w:rsidR="00EE4136" w:rsidRPr="00D72A2F" w:rsidRDefault="00EE4136" w:rsidP="00EE4136">
      <w:pPr>
        <w:pStyle w:val="ConsPlusNormal"/>
        <w:jc w:val="center"/>
        <w:rPr>
          <w:rFonts w:ascii="Arial" w:hAnsi="Arial" w:cs="Arial"/>
          <w:sz w:val="24"/>
          <w:szCs w:val="24"/>
        </w:rPr>
      </w:pPr>
      <w:r w:rsidRPr="00D72A2F">
        <w:rPr>
          <w:rFonts w:ascii="Arial" w:eastAsia="Symbol" w:hAnsi="Arial" w:cs="Arial"/>
          <w:sz w:val="24"/>
          <w:szCs w:val="24"/>
        </w:rPr>
        <w:t>ОБЯЗЫВАЮ:</w:t>
      </w:r>
    </w:p>
    <w:p w14:paraId="6766175E" w14:textId="77777777" w:rsidR="00EE4136" w:rsidRPr="00D72A2F" w:rsidRDefault="00EE4136" w:rsidP="00EE4136">
      <w:pPr>
        <w:pStyle w:val="ConsPlusNormal"/>
        <w:jc w:val="both"/>
        <w:rPr>
          <w:rFonts w:ascii="Arial" w:eastAsia="Symbol" w:hAnsi="Arial" w:cs="Arial"/>
          <w:sz w:val="24"/>
          <w:szCs w:val="24"/>
        </w:rPr>
      </w:pPr>
    </w:p>
    <w:p w14:paraId="529B5613"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в срок до «_____» _______________ 20____ г. устранить допущенное нарушение:</w:t>
      </w:r>
    </w:p>
    <w:p w14:paraId="2C420A71"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__________________________________________________________________</w:t>
      </w:r>
    </w:p>
    <w:p w14:paraId="7C976E55"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Информацию об исполнении предписания с указанием причин и принятых мер по устранению</w:t>
      </w:r>
      <w:r w:rsidRPr="00D72A2F">
        <w:rPr>
          <w:rFonts w:ascii="Arial" w:hAnsi="Arial" w:cs="Arial"/>
          <w:sz w:val="24"/>
          <w:szCs w:val="24"/>
        </w:rPr>
        <w:t xml:space="preserve"> </w:t>
      </w:r>
      <w:r w:rsidRPr="00D72A2F">
        <w:rPr>
          <w:rFonts w:ascii="Arial" w:eastAsia="Symbol" w:hAnsi="Arial" w:cs="Arial"/>
          <w:sz w:val="24"/>
          <w:szCs w:val="24"/>
        </w:rPr>
        <w:t>нарушения представить до истечения установленного срока по адресу:</w:t>
      </w:r>
    </w:p>
    <w:p w14:paraId="5870B88D"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__________________________________________________________________</w:t>
      </w:r>
    </w:p>
    <w:p w14:paraId="7764D4DB"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Акт и материалы по результатам проверки направляются в __________________________________________________________________</w:t>
      </w:r>
    </w:p>
    <w:p w14:paraId="7246DB61" w14:textId="77777777" w:rsidR="00EE4136" w:rsidRPr="00D72A2F" w:rsidRDefault="00EE4136" w:rsidP="00EE4136">
      <w:pPr>
        <w:pStyle w:val="ConsPlusNormal"/>
        <w:jc w:val="center"/>
        <w:rPr>
          <w:rFonts w:ascii="Arial" w:hAnsi="Arial" w:cs="Arial"/>
          <w:sz w:val="24"/>
          <w:szCs w:val="24"/>
        </w:rPr>
      </w:pPr>
      <w:r w:rsidRPr="00D72A2F">
        <w:rPr>
          <w:rFonts w:ascii="Arial" w:eastAsia="Symbol" w:hAnsi="Arial" w:cs="Arial"/>
          <w:sz w:val="24"/>
          <w:szCs w:val="24"/>
        </w:rPr>
        <w:t>(наименование органа муниципального контроля)</w:t>
      </w:r>
    </w:p>
    <w:p w14:paraId="235B01F7" w14:textId="77777777" w:rsidR="00EE4136" w:rsidRPr="00D72A2F" w:rsidRDefault="00EE4136" w:rsidP="00EE4136">
      <w:pPr>
        <w:pStyle w:val="ConsPlusNormal"/>
        <w:jc w:val="both"/>
        <w:rPr>
          <w:rFonts w:ascii="Arial" w:eastAsia="Symbol" w:hAnsi="Arial" w:cs="Arial"/>
          <w:sz w:val="24"/>
          <w:szCs w:val="24"/>
        </w:rPr>
      </w:pPr>
    </w:p>
    <w:p w14:paraId="75671F98"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_____________________     _____________ ______________________</w:t>
      </w:r>
    </w:p>
    <w:p w14:paraId="1033F345"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 xml:space="preserve">(должность руководителя      </w:t>
      </w:r>
      <w:proofErr w:type="gramStart"/>
      <w:r w:rsidRPr="00D72A2F">
        <w:rPr>
          <w:rFonts w:ascii="Arial" w:eastAsia="Symbol" w:hAnsi="Arial" w:cs="Arial"/>
          <w:sz w:val="24"/>
          <w:szCs w:val="24"/>
        </w:rPr>
        <w:t xml:space="preserve">   (</w:t>
      </w:r>
      <w:proofErr w:type="gramEnd"/>
      <w:r w:rsidRPr="00D72A2F">
        <w:rPr>
          <w:rFonts w:ascii="Arial" w:eastAsia="Symbol" w:hAnsi="Arial" w:cs="Arial"/>
          <w:sz w:val="24"/>
          <w:szCs w:val="24"/>
        </w:rPr>
        <w:t>подпись)                   (Ф.И.О.)</w:t>
      </w:r>
    </w:p>
    <w:p w14:paraId="34086B05"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(заместителя руководителя) органа</w:t>
      </w:r>
    </w:p>
    <w:p w14:paraId="41FE6733"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 xml:space="preserve">муниципального </w:t>
      </w:r>
      <w:proofErr w:type="gramStart"/>
      <w:r w:rsidRPr="00D72A2F">
        <w:rPr>
          <w:rFonts w:ascii="Arial" w:eastAsia="Symbol" w:hAnsi="Arial" w:cs="Arial"/>
          <w:sz w:val="24"/>
          <w:szCs w:val="24"/>
        </w:rPr>
        <w:t xml:space="preserve">контроля)   </w:t>
      </w:r>
      <w:proofErr w:type="gramEnd"/>
      <w:r w:rsidRPr="00D72A2F">
        <w:rPr>
          <w:rFonts w:ascii="Arial" w:eastAsia="Symbol" w:hAnsi="Arial" w:cs="Arial"/>
          <w:sz w:val="24"/>
          <w:szCs w:val="24"/>
        </w:rPr>
        <w:t xml:space="preserve">                                                                   М.П.</w:t>
      </w:r>
    </w:p>
    <w:p w14:paraId="57C9D4D6"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__________________________________________________________________</w:t>
      </w:r>
    </w:p>
    <w:p w14:paraId="74F6F041" w14:textId="77777777" w:rsidR="00EE4136" w:rsidRPr="00D72A2F" w:rsidRDefault="00EE4136" w:rsidP="00EE4136">
      <w:pPr>
        <w:pStyle w:val="ConsPlusNormal"/>
        <w:jc w:val="center"/>
        <w:rPr>
          <w:rFonts w:ascii="Arial" w:hAnsi="Arial" w:cs="Arial"/>
          <w:sz w:val="24"/>
          <w:szCs w:val="24"/>
        </w:rPr>
      </w:pPr>
      <w:r w:rsidRPr="00D72A2F">
        <w:rPr>
          <w:rFonts w:ascii="Arial" w:eastAsia="Symbol" w:hAnsi="Arial" w:cs="Arial"/>
          <w:sz w:val="24"/>
          <w:szCs w:val="24"/>
        </w:rPr>
        <w:t>(отметка о вручении предписания)</w:t>
      </w:r>
    </w:p>
    <w:p w14:paraId="406BD7A3" w14:textId="77777777" w:rsidR="00EE4136" w:rsidRPr="00D72A2F" w:rsidRDefault="00EE4136" w:rsidP="00EE4136">
      <w:pPr>
        <w:pStyle w:val="ConsPlusNormal"/>
        <w:jc w:val="both"/>
        <w:rPr>
          <w:rFonts w:ascii="Arial" w:hAnsi="Arial" w:cs="Arial"/>
          <w:sz w:val="24"/>
          <w:szCs w:val="24"/>
        </w:rPr>
      </w:pPr>
      <w:r w:rsidRPr="00D72A2F">
        <w:rPr>
          <w:rFonts w:ascii="Arial" w:eastAsia="Symbol" w:hAnsi="Arial" w:cs="Arial"/>
          <w:sz w:val="24"/>
          <w:szCs w:val="24"/>
        </w:rPr>
        <w:t>__________________________________________________________________</w:t>
      </w:r>
    </w:p>
    <w:p w14:paraId="76E8B240" w14:textId="77777777" w:rsidR="0050220F" w:rsidRDefault="0050220F" w:rsidP="0050220F">
      <w:pPr>
        <w:spacing w:after="160" w:line="259" w:lineRule="auto"/>
        <w:rPr>
          <w:rFonts w:ascii="Arial" w:hAnsi="Arial" w:cs="Arial"/>
          <w:sz w:val="24"/>
          <w:szCs w:val="24"/>
        </w:rPr>
      </w:pPr>
    </w:p>
    <w:p w14:paraId="4056EDDB" w14:textId="77777777" w:rsidR="0050220F" w:rsidRDefault="0050220F" w:rsidP="0050220F">
      <w:pPr>
        <w:spacing w:after="160" w:line="259" w:lineRule="auto"/>
        <w:rPr>
          <w:rFonts w:ascii="Arial" w:hAnsi="Arial" w:cs="Arial"/>
          <w:sz w:val="24"/>
          <w:szCs w:val="24"/>
        </w:rPr>
      </w:pPr>
    </w:p>
    <w:p w14:paraId="47A45F56" w14:textId="77777777" w:rsidR="0050220F" w:rsidRDefault="0050220F" w:rsidP="0050220F">
      <w:pPr>
        <w:spacing w:after="160" w:line="259" w:lineRule="auto"/>
        <w:rPr>
          <w:rFonts w:ascii="Arial" w:hAnsi="Arial" w:cs="Arial"/>
          <w:sz w:val="24"/>
          <w:szCs w:val="24"/>
        </w:rPr>
      </w:pPr>
    </w:p>
    <w:p w14:paraId="1BAD0335" w14:textId="61EFCD50" w:rsidR="00EE4136" w:rsidRPr="00D72A2F" w:rsidRDefault="00EE4136" w:rsidP="0050220F">
      <w:pPr>
        <w:spacing w:line="259" w:lineRule="auto"/>
        <w:jc w:val="right"/>
        <w:rPr>
          <w:rFonts w:ascii="Arial" w:hAnsi="Arial" w:cs="Arial"/>
          <w:sz w:val="24"/>
          <w:szCs w:val="24"/>
        </w:rPr>
      </w:pPr>
      <w:r w:rsidRPr="00D72A2F">
        <w:rPr>
          <w:rFonts w:ascii="Arial" w:hAnsi="Arial" w:cs="Arial"/>
          <w:sz w:val="24"/>
          <w:szCs w:val="24"/>
        </w:rPr>
        <w:t>Приложение № 9</w:t>
      </w:r>
    </w:p>
    <w:p w14:paraId="5760D68E" w14:textId="77777777" w:rsidR="00EE4136" w:rsidRPr="00D72A2F" w:rsidRDefault="00EE4136" w:rsidP="0050220F">
      <w:pPr>
        <w:tabs>
          <w:tab w:val="left" w:pos="0"/>
          <w:tab w:val="left" w:pos="5103"/>
        </w:tabs>
        <w:jc w:val="right"/>
        <w:rPr>
          <w:rFonts w:ascii="Arial" w:hAnsi="Arial" w:cs="Arial"/>
          <w:sz w:val="24"/>
          <w:szCs w:val="24"/>
        </w:rPr>
      </w:pPr>
      <w:r w:rsidRPr="00D72A2F">
        <w:rPr>
          <w:rFonts w:ascii="Arial" w:hAnsi="Arial" w:cs="Arial"/>
          <w:sz w:val="24"/>
          <w:szCs w:val="24"/>
        </w:rPr>
        <w:t xml:space="preserve">к Административному регламенту исполнения </w:t>
      </w:r>
    </w:p>
    <w:p w14:paraId="3913D84F"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 xml:space="preserve">муниципальной функции по осуществлению </w:t>
      </w:r>
    </w:p>
    <w:p w14:paraId="495E168E" w14:textId="77777777" w:rsidR="00EE4136" w:rsidRPr="00D72A2F" w:rsidRDefault="00EE4136" w:rsidP="00EE4136">
      <w:pPr>
        <w:tabs>
          <w:tab w:val="left" w:pos="0"/>
          <w:tab w:val="left" w:pos="5103"/>
        </w:tabs>
        <w:jc w:val="right"/>
        <w:rPr>
          <w:rFonts w:ascii="Arial" w:hAnsi="Arial" w:cs="Arial"/>
          <w:sz w:val="24"/>
          <w:szCs w:val="24"/>
        </w:rPr>
      </w:pPr>
      <w:r w:rsidRPr="00D72A2F">
        <w:rPr>
          <w:rFonts w:ascii="Arial" w:hAnsi="Arial" w:cs="Arial"/>
          <w:sz w:val="24"/>
          <w:szCs w:val="24"/>
        </w:rPr>
        <w:t>муниципального контроля в сфере наружной рекламы</w:t>
      </w:r>
    </w:p>
    <w:p w14:paraId="399426D8" w14:textId="77777777" w:rsidR="00EE4136" w:rsidRPr="00D72A2F" w:rsidRDefault="00EE4136" w:rsidP="00EE4136">
      <w:pPr>
        <w:tabs>
          <w:tab w:val="left" w:pos="0"/>
          <w:tab w:val="left" w:pos="5812"/>
        </w:tabs>
        <w:ind w:left="5766"/>
        <w:rPr>
          <w:rFonts w:ascii="Arial" w:hAnsi="Arial" w:cs="Arial"/>
          <w:sz w:val="24"/>
          <w:szCs w:val="24"/>
        </w:rPr>
      </w:pPr>
    </w:p>
    <w:p w14:paraId="03A2FD78" w14:textId="77777777" w:rsidR="00EE4136" w:rsidRPr="00D72A2F" w:rsidRDefault="00EE4136" w:rsidP="00EE4136">
      <w:pPr>
        <w:tabs>
          <w:tab w:val="left" w:pos="0"/>
          <w:tab w:val="left" w:pos="5812"/>
        </w:tabs>
        <w:ind w:left="5766"/>
        <w:rPr>
          <w:rFonts w:ascii="Arial" w:hAnsi="Arial" w:cs="Arial"/>
          <w:sz w:val="24"/>
          <w:szCs w:val="24"/>
        </w:rPr>
      </w:pPr>
    </w:p>
    <w:p w14:paraId="1EE2A5A2" w14:textId="77777777" w:rsidR="00EE4136" w:rsidRPr="00D72A2F" w:rsidRDefault="00EE4136" w:rsidP="00EE4136">
      <w:pPr>
        <w:ind w:right="-1"/>
        <w:jc w:val="center"/>
        <w:rPr>
          <w:rFonts w:ascii="Arial" w:hAnsi="Arial" w:cs="Arial"/>
          <w:sz w:val="24"/>
          <w:szCs w:val="24"/>
        </w:rPr>
      </w:pPr>
      <w:r w:rsidRPr="00D72A2F">
        <w:rPr>
          <w:rFonts w:ascii="Arial" w:hAnsi="Arial" w:cs="Arial"/>
          <w:sz w:val="24"/>
          <w:szCs w:val="24"/>
        </w:rPr>
        <w:t xml:space="preserve">ТИПОВАЯ ФОРМА </w:t>
      </w:r>
    </w:p>
    <w:p w14:paraId="77F904CD" w14:textId="77777777" w:rsidR="00EE4136" w:rsidRPr="00D72A2F" w:rsidRDefault="00EE4136" w:rsidP="00EE4136">
      <w:pPr>
        <w:ind w:right="-1"/>
        <w:jc w:val="center"/>
        <w:rPr>
          <w:rFonts w:ascii="Arial" w:hAnsi="Arial" w:cs="Arial"/>
          <w:sz w:val="24"/>
          <w:szCs w:val="24"/>
        </w:rPr>
      </w:pPr>
      <w:r w:rsidRPr="00D72A2F">
        <w:rPr>
          <w:rFonts w:ascii="Arial" w:hAnsi="Arial" w:cs="Arial"/>
          <w:sz w:val="24"/>
          <w:szCs w:val="24"/>
        </w:rPr>
        <w:t>заявления о согласовании с органом прокуратуры проведения внеплановой проверки юридического лица, индивидуального предпринимателя</w:t>
      </w:r>
    </w:p>
    <w:p w14:paraId="273A1B38" w14:textId="77777777" w:rsidR="00EE4136" w:rsidRPr="00D72A2F" w:rsidRDefault="00EE4136" w:rsidP="00EE4136">
      <w:pPr>
        <w:ind w:right="-1"/>
        <w:rPr>
          <w:rFonts w:ascii="Arial" w:hAnsi="Arial" w:cs="Arial"/>
          <w:sz w:val="24"/>
          <w:szCs w:val="24"/>
        </w:rPr>
      </w:pPr>
    </w:p>
    <w:p w14:paraId="7B32F8CD" w14:textId="77777777" w:rsidR="00EE4136" w:rsidRPr="00D72A2F" w:rsidRDefault="00EE4136" w:rsidP="00EE4136">
      <w:pPr>
        <w:ind w:right="-1"/>
        <w:rPr>
          <w:rFonts w:ascii="Arial" w:hAnsi="Arial" w:cs="Arial"/>
          <w:sz w:val="24"/>
          <w:szCs w:val="24"/>
        </w:rPr>
      </w:pPr>
    </w:p>
    <w:p w14:paraId="6D7FB8EC" w14:textId="77777777" w:rsidR="00EE4136" w:rsidRPr="00D72A2F" w:rsidRDefault="00EE4136" w:rsidP="00EE4136">
      <w:pPr>
        <w:ind w:left="5954" w:right="-1"/>
        <w:jc w:val="center"/>
        <w:rPr>
          <w:rFonts w:ascii="Arial" w:hAnsi="Arial" w:cs="Arial"/>
          <w:sz w:val="24"/>
          <w:szCs w:val="24"/>
        </w:rPr>
      </w:pPr>
    </w:p>
    <w:p w14:paraId="57E617AA" w14:textId="36769468" w:rsidR="00EE4136" w:rsidRPr="00D72A2F" w:rsidRDefault="00EE4136" w:rsidP="00EE4136">
      <w:pPr>
        <w:ind w:left="5954" w:right="-1"/>
        <w:rPr>
          <w:rFonts w:ascii="Arial" w:hAnsi="Arial" w:cs="Arial"/>
          <w:sz w:val="24"/>
          <w:szCs w:val="24"/>
        </w:rPr>
      </w:pPr>
      <w:r w:rsidRPr="00D72A2F">
        <w:rPr>
          <w:rFonts w:ascii="Arial" w:hAnsi="Arial" w:cs="Arial"/>
          <w:sz w:val="24"/>
          <w:szCs w:val="24"/>
        </w:rPr>
        <w:t>В _______________________________</w:t>
      </w:r>
    </w:p>
    <w:p w14:paraId="3126BE2F" w14:textId="77777777" w:rsidR="00EE4136" w:rsidRPr="00D72A2F" w:rsidRDefault="00EE4136" w:rsidP="00EE4136">
      <w:pPr>
        <w:ind w:left="5954" w:right="-1"/>
        <w:rPr>
          <w:rFonts w:ascii="Arial" w:hAnsi="Arial" w:cs="Arial"/>
          <w:sz w:val="24"/>
          <w:szCs w:val="24"/>
        </w:rPr>
      </w:pPr>
      <w:r w:rsidRPr="00D72A2F">
        <w:rPr>
          <w:rFonts w:ascii="Arial" w:hAnsi="Arial" w:cs="Arial"/>
          <w:sz w:val="24"/>
          <w:szCs w:val="24"/>
        </w:rPr>
        <w:t>(наименование органа прокуратуры)</w:t>
      </w:r>
    </w:p>
    <w:p w14:paraId="5677A142" w14:textId="1F6FBCCF" w:rsidR="00EE4136" w:rsidRPr="00D72A2F" w:rsidRDefault="00EE4136" w:rsidP="00EE4136">
      <w:pPr>
        <w:ind w:left="5954" w:right="-1"/>
        <w:rPr>
          <w:rFonts w:ascii="Arial" w:hAnsi="Arial" w:cs="Arial"/>
          <w:sz w:val="24"/>
          <w:szCs w:val="24"/>
        </w:rPr>
      </w:pPr>
      <w:r w:rsidRPr="00D72A2F">
        <w:rPr>
          <w:rFonts w:ascii="Arial" w:hAnsi="Arial" w:cs="Arial"/>
          <w:sz w:val="24"/>
          <w:szCs w:val="24"/>
        </w:rPr>
        <w:t>от ______________________________</w:t>
      </w:r>
      <w:proofErr w:type="gramStart"/>
      <w:r w:rsidRPr="00D72A2F">
        <w:rPr>
          <w:rFonts w:ascii="Arial" w:hAnsi="Arial" w:cs="Arial"/>
          <w:sz w:val="24"/>
          <w:szCs w:val="24"/>
        </w:rPr>
        <w:t>_(</w:t>
      </w:r>
      <w:proofErr w:type="gramEnd"/>
      <w:r w:rsidRPr="00D72A2F">
        <w:rPr>
          <w:rFonts w:ascii="Arial" w:hAnsi="Arial" w:cs="Arial"/>
          <w:sz w:val="24"/>
          <w:szCs w:val="24"/>
        </w:rPr>
        <w:t>наименование органа муниципального</w:t>
      </w:r>
    </w:p>
    <w:p w14:paraId="467256C4" w14:textId="77777777" w:rsidR="00EE4136" w:rsidRPr="00D72A2F" w:rsidRDefault="00EE4136" w:rsidP="00EE4136">
      <w:pPr>
        <w:ind w:left="5954" w:right="-1"/>
        <w:rPr>
          <w:rFonts w:ascii="Arial" w:hAnsi="Arial" w:cs="Arial"/>
          <w:sz w:val="24"/>
          <w:szCs w:val="24"/>
        </w:rPr>
      </w:pPr>
      <w:r w:rsidRPr="00D72A2F">
        <w:rPr>
          <w:rFonts w:ascii="Arial" w:hAnsi="Arial" w:cs="Arial"/>
          <w:sz w:val="24"/>
          <w:szCs w:val="24"/>
        </w:rPr>
        <w:t>контроля, муниципального</w:t>
      </w:r>
    </w:p>
    <w:p w14:paraId="2B77655C" w14:textId="77777777" w:rsidR="00EE4136" w:rsidRPr="00D72A2F" w:rsidRDefault="00EE4136" w:rsidP="00EE4136">
      <w:pPr>
        <w:ind w:left="5954" w:right="-1"/>
        <w:rPr>
          <w:rFonts w:ascii="Arial" w:hAnsi="Arial" w:cs="Arial"/>
          <w:sz w:val="24"/>
          <w:szCs w:val="24"/>
        </w:rPr>
      </w:pPr>
      <w:r w:rsidRPr="00D72A2F">
        <w:rPr>
          <w:rFonts w:ascii="Arial" w:hAnsi="Arial" w:cs="Arial"/>
          <w:sz w:val="24"/>
          <w:szCs w:val="24"/>
        </w:rPr>
        <w:t>контроля с указанием юридического адреса)</w:t>
      </w:r>
    </w:p>
    <w:p w14:paraId="1E785131" w14:textId="77777777" w:rsidR="00EE4136" w:rsidRPr="00D72A2F" w:rsidRDefault="00EE4136" w:rsidP="00EE4136">
      <w:pPr>
        <w:ind w:right="-1"/>
        <w:jc w:val="center"/>
        <w:rPr>
          <w:rFonts w:ascii="Arial" w:hAnsi="Arial" w:cs="Arial"/>
          <w:sz w:val="24"/>
          <w:szCs w:val="24"/>
        </w:rPr>
      </w:pPr>
    </w:p>
    <w:p w14:paraId="08CF8551" w14:textId="77777777" w:rsidR="00EE4136" w:rsidRPr="00D72A2F" w:rsidRDefault="00EE4136" w:rsidP="00EE4136">
      <w:pPr>
        <w:ind w:right="-1"/>
        <w:jc w:val="center"/>
        <w:rPr>
          <w:rFonts w:ascii="Arial" w:hAnsi="Arial" w:cs="Arial"/>
          <w:sz w:val="24"/>
          <w:szCs w:val="24"/>
        </w:rPr>
      </w:pPr>
      <w:r w:rsidRPr="00D72A2F">
        <w:rPr>
          <w:rFonts w:ascii="Arial" w:hAnsi="Arial" w:cs="Arial"/>
          <w:sz w:val="24"/>
          <w:szCs w:val="24"/>
        </w:rPr>
        <w:t>ЗАЯВЛЕНИЕ</w:t>
      </w:r>
    </w:p>
    <w:p w14:paraId="1C3A36F7" w14:textId="77777777" w:rsidR="00EE4136" w:rsidRPr="00D72A2F" w:rsidRDefault="00EE4136" w:rsidP="00EE4136">
      <w:pPr>
        <w:ind w:right="-1"/>
        <w:jc w:val="center"/>
        <w:rPr>
          <w:rFonts w:ascii="Arial" w:hAnsi="Arial" w:cs="Arial"/>
          <w:sz w:val="24"/>
          <w:szCs w:val="24"/>
        </w:rPr>
      </w:pPr>
      <w:r w:rsidRPr="00D72A2F">
        <w:rPr>
          <w:rFonts w:ascii="Arial" w:hAnsi="Arial" w:cs="Arial"/>
          <w:sz w:val="24"/>
          <w:szCs w:val="24"/>
        </w:rPr>
        <w:t>о согласовании с органом прокуратуры проведения внеплановой выездной проверки юридического лица, индивидуального предпринимателя</w:t>
      </w:r>
    </w:p>
    <w:p w14:paraId="005B6099" w14:textId="77777777" w:rsidR="00EE4136" w:rsidRPr="00D72A2F" w:rsidRDefault="00EE4136" w:rsidP="00EE4136">
      <w:pPr>
        <w:ind w:right="-1"/>
        <w:jc w:val="both"/>
        <w:rPr>
          <w:rFonts w:ascii="Arial" w:hAnsi="Arial" w:cs="Arial"/>
          <w:sz w:val="24"/>
          <w:szCs w:val="24"/>
        </w:rPr>
      </w:pPr>
    </w:p>
    <w:p w14:paraId="4C959045" w14:textId="77777777" w:rsidR="00EE4136" w:rsidRPr="00D72A2F" w:rsidRDefault="00EE4136" w:rsidP="00EE4136">
      <w:pPr>
        <w:tabs>
          <w:tab w:val="left" w:pos="9781"/>
        </w:tabs>
        <w:ind w:right="-1"/>
        <w:jc w:val="both"/>
        <w:rPr>
          <w:rFonts w:ascii="Arial" w:hAnsi="Arial" w:cs="Arial"/>
          <w:sz w:val="24"/>
          <w:szCs w:val="24"/>
        </w:rPr>
      </w:pPr>
      <w:r w:rsidRPr="00D72A2F">
        <w:rPr>
          <w:rFonts w:ascii="Arial" w:hAnsi="Arial" w:cs="Arial"/>
          <w:sz w:val="24"/>
          <w:szCs w:val="24"/>
        </w:rPr>
        <w:t xml:space="preserve">1. В соответствии со </w:t>
      </w:r>
      <w:hyperlink r:id="rId32" w:history="1">
        <w:r w:rsidRPr="00D72A2F">
          <w:rPr>
            <w:rStyle w:val="a5"/>
            <w:rFonts w:ascii="Arial" w:hAnsi="Arial" w:cs="Arial"/>
            <w:color w:val="auto"/>
            <w:sz w:val="24"/>
            <w:szCs w:val="24"/>
            <w:u w:val="none"/>
          </w:rPr>
          <w:t>статьей 10</w:t>
        </w:r>
      </w:hyperlink>
      <w:r w:rsidRPr="00D72A2F">
        <w:rPr>
          <w:rFonts w:ascii="Arial" w:hAnsi="Arial" w:cs="Arial"/>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w:t>
      </w:r>
    </w:p>
    <w:p w14:paraId="20CC73DF" w14:textId="77777777" w:rsidR="00EE4136" w:rsidRPr="00D72A2F" w:rsidRDefault="00EE4136" w:rsidP="00EE4136">
      <w:pPr>
        <w:ind w:right="-1"/>
        <w:jc w:val="center"/>
        <w:rPr>
          <w:rFonts w:ascii="Arial" w:hAnsi="Arial" w:cs="Arial"/>
          <w:sz w:val="24"/>
          <w:szCs w:val="24"/>
        </w:rPr>
      </w:pPr>
      <w:r w:rsidRPr="00D72A2F">
        <w:rPr>
          <w:rFonts w:ascii="Arial" w:hAnsi="Arial" w:cs="Arial"/>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5E85FAD7" w14:textId="77777777" w:rsidR="00EE4136" w:rsidRPr="00D72A2F" w:rsidRDefault="00EE4136" w:rsidP="00EE4136">
      <w:pPr>
        <w:ind w:right="-1"/>
        <w:jc w:val="both"/>
        <w:rPr>
          <w:rFonts w:ascii="Arial" w:hAnsi="Arial" w:cs="Arial"/>
          <w:sz w:val="24"/>
          <w:szCs w:val="24"/>
        </w:rPr>
      </w:pPr>
      <w:r w:rsidRPr="00D72A2F">
        <w:rPr>
          <w:rFonts w:ascii="Arial" w:hAnsi="Arial" w:cs="Arial"/>
          <w:sz w:val="24"/>
          <w:szCs w:val="24"/>
        </w:rPr>
        <w:t xml:space="preserve">осуществляющего предпринимательскую деятельность по адресу: </w:t>
      </w:r>
    </w:p>
    <w:p w14:paraId="54F4F939" w14:textId="77777777" w:rsidR="00EE4136" w:rsidRPr="00D72A2F" w:rsidRDefault="00EE4136" w:rsidP="00EE4136">
      <w:pPr>
        <w:ind w:right="-1"/>
        <w:jc w:val="both"/>
        <w:rPr>
          <w:rFonts w:ascii="Arial" w:hAnsi="Arial" w:cs="Arial"/>
          <w:sz w:val="24"/>
          <w:szCs w:val="24"/>
        </w:rPr>
      </w:pPr>
      <w:r w:rsidRPr="00D72A2F">
        <w:rPr>
          <w:rFonts w:ascii="Arial" w:hAnsi="Arial" w:cs="Arial"/>
          <w:sz w:val="24"/>
          <w:szCs w:val="24"/>
        </w:rPr>
        <w:t>__________________________________________________________________</w:t>
      </w:r>
    </w:p>
    <w:p w14:paraId="5509E7DB" w14:textId="77777777" w:rsidR="00EE4136" w:rsidRPr="00D72A2F" w:rsidRDefault="00EE4136" w:rsidP="00EE4136">
      <w:pPr>
        <w:ind w:right="-1"/>
        <w:jc w:val="both"/>
        <w:rPr>
          <w:rFonts w:ascii="Arial" w:hAnsi="Arial" w:cs="Arial"/>
          <w:sz w:val="24"/>
          <w:szCs w:val="24"/>
        </w:rPr>
      </w:pPr>
      <w:r w:rsidRPr="00D72A2F">
        <w:rPr>
          <w:rFonts w:ascii="Arial" w:hAnsi="Arial" w:cs="Arial"/>
          <w:sz w:val="24"/>
          <w:szCs w:val="24"/>
        </w:rPr>
        <w:t>2. Основание проведения проверки:</w:t>
      </w:r>
    </w:p>
    <w:p w14:paraId="7810A8D4" w14:textId="77777777" w:rsidR="00EE4136" w:rsidRPr="00D72A2F" w:rsidRDefault="00EE4136" w:rsidP="00EE4136">
      <w:pPr>
        <w:ind w:right="-1"/>
        <w:jc w:val="both"/>
        <w:rPr>
          <w:rFonts w:ascii="Arial" w:hAnsi="Arial" w:cs="Arial"/>
          <w:sz w:val="24"/>
          <w:szCs w:val="24"/>
        </w:rPr>
      </w:pPr>
    </w:p>
    <w:p w14:paraId="3229B8EA" w14:textId="77777777" w:rsidR="00EE4136" w:rsidRPr="00D72A2F" w:rsidRDefault="00EE4136" w:rsidP="00EE4136">
      <w:pPr>
        <w:ind w:right="-1"/>
        <w:jc w:val="both"/>
        <w:rPr>
          <w:rFonts w:ascii="Arial" w:hAnsi="Arial" w:cs="Arial"/>
          <w:sz w:val="24"/>
          <w:szCs w:val="24"/>
        </w:rPr>
      </w:pPr>
      <w:r w:rsidRPr="00D72A2F">
        <w:rPr>
          <w:rFonts w:ascii="Arial" w:hAnsi="Arial" w:cs="Arial"/>
          <w:sz w:val="24"/>
          <w:szCs w:val="24"/>
        </w:rPr>
        <w:t>_____________________________________________________________________________________________</w:t>
      </w:r>
    </w:p>
    <w:p w14:paraId="05A7B211" w14:textId="77777777" w:rsidR="00EE4136" w:rsidRPr="00D72A2F" w:rsidRDefault="00EE4136" w:rsidP="00EE4136">
      <w:pPr>
        <w:ind w:right="-1"/>
        <w:jc w:val="center"/>
        <w:rPr>
          <w:rFonts w:ascii="Arial" w:hAnsi="Arial" w:cs="Arial"/>
          <w:sz w:val="24"/>
          <w:szCs w:val="24"/>
        </w:rPr>
      </w:pPr>
      <w:r w:rsidRPr="00D72A2F">
        <w:rPr>
          <w:rFonts w:ascii="Arial" w:hAnsi="Arial" w:cs="Arial"/>
          <w:sz w:val="24"/>
          <w:szCs w:val="24"/>
        </w:rPr>
        <w:t xml:space="preserve">(ссылка на положение Федерального </w:t>
      </w:r>
      <w:hyperlink r:id="rId33" w:history="1">
        <w:r w:rsidRPr="00D72A2F">
          <w:rPr>
            <w:rStyle w:val="a5"/>
            <w:rFonts w:ascii="Arial" w:hAnsi="Arial" w:cs="Arial"/>
            <w:color w:val="auto"/>
            <w:sz w:val="24"/>
            <w:szCs w:val="24"/>
            <w:u w:val="none"/>
          </w:rPr>
          <w:t>закона</w:t>
        </w:r>
      </w:hyperlink>
      <w:r w:rsidRPr="00D72A2F">
        <w:rPr>
          <w:rFonts w:ascii="Arial" w:hAnsi="Arial" w:cs="Arial"/>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D66ED7A" w14:textId="77777777" w:rsidR="00EE4136" w:rsidRPr="00D72A2F" w:rsidRDefault="00EE4136" w:rsidP="00EE4136">
      <w:pPr>
        <w:ind w:right="-1"/>
        <w:jc w:val="both"/>
        <w:rPr>
          <w:rFonts w:ascii="Arial" w:hAnsi="Arial" w:cs="Arial"/>
          <w:sz w:val="24"/>
          <w:szCs w:val="24"/>
        </w:rPr>
      </w:pPr>
      <w:r w:rsidRPr="00D72A2F">
        <w:rPr>
          <w:rFonts w:ascii="Arial" w:hAnsi="Arial" w:cs="Arial"/>
          <w:sz w:val="24"/>
          <w:szCs w:val="24"/>
        </w:rPr>
        <w:t>3. Дата начала проведения проверки:</w:t>
      </w:r>
    </w:p>
    <w:p w14:paraId="40B116BF" w14:textId="77777777" w:rsidR="00EE4136" w:rsidRPr="00D72A2F" w:rsidRDefault="00EE4136" w:rsidP="00EE4136">
      <w:pPr>
        <w:ind w:right="-1"/>
        <w:jc w:val="both"/>
        <w:rPr>
          <w:rFonts w:ascii="Arial" w:hAnsi="Arial" w:cs="Arial"/>
          <w:sz w:val="24"/>
          <w:szCs w:val="24"/>
        </w:rPr>
      </w:pPr>
      <w:r w:rsidRPr="00D72A2F">
        <w:rPr>
          <w:rFonts w:ascii="Arial" w:hAnsi="Arial" w:cs="Arial"/>
          <w:sz w:val="24"/>
          <w:szCs w:val="24"/>
        </w:rPr>
        <w:t xml:space="preserve">   «_______» ______________ 20__ года.</w:t>
      </w:r>
    </w:p>
    <w:p w14:paraId="64C2646B" w14:textId="77777777" w:rsidR="00EE4136" w:rsidRPr="00D72A2F" w:rsidRDefault="00EE4136" w:rsidP="00EE4136">
      <w:pPr>
        <w:ind w:right="-1"/>
        <w:jc w:val="both"/>
        <w:rPr>
          <w:rFonts w:ascii="Arial" w:hAnsi="Arial" w:cs="Arial"/>
          <w:sz w:val="24"/>
          <w:szCs w:val="24"/>
        </w:rPr>
      </w:pPr>
      <w:r w:rsidRPr="00D72A2F">
        <w:rPr>
          <w:rFonts w:ascii="Arial" w:hAnsi="Arial" w:cs="Arial"/>
          <w:sz w:val="24"/>
          <w:szCs w:val="24"/>
        </w:rPr>
        <w:t>4. Время начала проведения проверки:</w:t>
      </w:r>
    </w:p>
    <w:p w14:paraId="10933E35" w14:textId="77777777" w:rsidR="00EE4136" w:rsidRPr="00D72A2F" w:rsidRDefault="00EE4136" w:rsidP="00EE4136">
      <w:pPr>
        <w:ind w:right="-1"/>
        <w:jc w:val="both"/>
        <w:rPr>
          <w:rFonts w:ascii="Arial" w:hAnsi="Arial" w:cs="Arial"/>
          <w:sz w:val="24"/>
          <w:szCs w:val="24"/>
        </w:rPr>
      </w:pPr>
      <w:r w:rsidRPr="00D72A2F">
        <w:rPr>
          <w:rFonts w:ascii="Arial" w:hAnsi="Arial" w:cs="Arial"/>
          <w:sz w:val="24"/>
          <w:szCs w:val="24"/>
        </w:rPr>
        <w:lastRenderedPageBreak/>
        <w:t xml:space="preserve">   «______» ______________ 20__ года.</w:t>
      </w:r>
    </w:p>
    <w:p w14:paraId="7BC628DA" w14:textId="77777777" w:rsidR="00EE4136" w:rsidRPr="00D72A2F" w:rsidRDefault="00EE4136" w:rsidP="00EE4136">
      <w:pPr>
        <w:ind w:right="-1"/>
        <w:jc w:val="both"/>
        <w:rPr>
          <w:rFonts w:ascii="Arial" w:hAnsi="Arial" w:cs="Arial"/>
          <w:sz w:val="24"/>
          <w:szCs w:val="24"/>
        </w:rPr>
      </w:pPr>
      <w:r w:rsidRPr="00D72A2F">
        <w:rPr>
          <w:rFonts w:ascii="Arial" w:hAnsi="Arial" w:cs="Arial"/>
          <w:sz w:val="24"/>
          <w:szCs w:val="24"/>
        </w:rPr>
        <w:t xml:space="preserve">   (указывается  в случае, если основанием проведения проверки является </w:t>
      </w:r>
      <w:hyperlink r:id="rId34" w:history="1">
        <w:r w:rsidRPr="00D72A2F">
          <w:rPr>
            <w:rStyle w:val="a5"/>
            <w:rFonts w:ascii="Arial" w:hAnsi="Arial" w:cs="Arial"/>
            <w:color w:val="auto"/>
            <w:sz w:val="24"/>
            <w:szCs w:val="24"/>
            <w:u w:val="none"/>
          </w:rPr>
          <w:t>часть 12 статьи 10</w:t>
        </w:r>
      </w:hyperlink>
      <w:r w:rsidRPr="00D72A2F">
        <w:rPr>
          <w:rFonts w:ascii="Arial" w:hAnsi="Arial" w:cs="Arial"/>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C1A3CD6" w14:textId="77777777" w:rsidR="00EE4136" w:rsidRPr="00D72A2F" w:rsidRDefault="00EE4136" w:rsidP="00EE4136">
      <w:pPr>
        <w:jc w:val="both"/>
        <w:rPr>
          <w:rFonts w:ascii="Arial" w:hAnsi="Arial" w:cs="Arial"/>
          <w:sz w:val="24"/>
          <w:szCs w:val="24"/>
        </w:rPr>
      </w:pPr>
      <w:r w:rsidRPr="00D72A2F">
        <w:rPr>
          <w:rFonts w:ascii="Arial" w:hAnsi="Arial" w:cs="Arial"/>
          <w:sz w:val="24"/>
          <w:szCs w:val="24"/>
        </w:rPr>
        <w:t>Приложения: __________________________________________________________________</w:t>
      </w:r>
    </w:p>
    <w:p w14:paraId="159CD182" w14:textId="77777777" w:rsidR="00EE4136" w:rsidRPr="00D72A2F" w:rsidRDefault="00EE4136" w:rsidP="00EE4136">
      <w:pPr>
        <w:jc w:val="both"/>
        <w:rPr>
          <w:rFonts w:ascii="Arial" w:hAnsi="Arial" w:cs="Arial"/>
          <w:sz w:val="24"/>
          <w:szCs w:val="24"/>
        </w:rPr>
      </w:pPr>
      <w:r w:rsidRPr="00D72A2F">
        <w:rPr>
          <w:rFonts w:ascii="Arial" w:hAnsi="Arial" w:cs="Arial"/>
          <w:sz w:val="24"/>
          <w:szCs w:val="24"/>
        </w:rPr>
        <w:t>__________________________________________________________________</w:t>
      </w:r>
    </w:p>
    <w:p w14:paraId="3C1E3421" w14:textId="77777777" w:rsidR="00EE4136" w:rsidRPr="00D72A2F" w:rsidRDefault="00EE4136" w:rsidP="00EE4136">
      <w:pPr>
        <w:jc w:val="center"/>
        <w:rPr>
          <w:rFonts w:ascii="Arial" w:hAnsi="Arial" w:cs="Arial"/>
          <w:sz w:val="24"/>
          <w:szCs w:val="24"/>
        </w:rPr>
      </w:pPr>
      <w:r w:rsidRPr="00D72A2F">
        <w:rPr>
          <w:rFonts w:ascii="Arial" w:hAnsi="Arial" w:cs="Arial"/>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14:paraId="6DC2AFE6" w14:textId="77777777" w:rsidR="00EE4136" w:rsidRPr="00D72A2F" w:rsidRDefault="00EE4136" w:rsidP="00EE4136">
      <w:pPr>
        <w:ind w:right="-1"/>
        <w:jc w:val="both"/>
        <w:rPr>
          <w:rFonts w:ascii="Arial" w:hAnsi="Arial" w:cs="Arial"/>
          <w:sz w:val="24"/>
          <w:szCs w:val="24"/>
        </w:rPr>
      </w:pPr>
    </w:p>
    <w:p w14:paraId="60E3098E" w14:textId="77777777" w:rsidR="00EE4136" w:rsidRPr="00D72A2F" w:rsidRDefault="00EE4136" w:rsidP="00EE4136">
      <w:pPr>
        <w:ind w:right="-1"/>
        <w:jc w:val="both"/>
        <w:rPr>
          <w:rFonts w:ascii="Arial" w:hAnsi="Arial" w:cs="Arial"/>
          <w:sz w:val="24"/>
          <w:szCs w:val="24"/>
        </w:rPr>
      </w:pPr>
      <w:r w:rsidRPr="00D72A2F">
        <w:rPr>
          <w:rFonts w:ascii="Arial" w:hAnsi="Arial" w:cs="Arial"/>
          <w:sz w:val="24"/>
          <w:szCs w:val="24"/>
        </w:rPr>
        <w:t>______________________________     ___________           _________________</w:t>
      </w:r>
    </w:p>
    <w:p w14:paraId="00F2884C" w14:textId="72E2EAA8" w:rsidR="00EE4136" w:rsidRPr="00D72A2F" w:rsidRDefault="00EE4136" w:rsidP="00EE4136">
      <w:pPr>
        <w:ind w:right="-1"/>
        <w:jc w:val="both"/>
        <w:rPr>
          <w:rFonts w:ascii="Arial" w:hAnsi="Arial" w:cs="Arial"/>
          <w:sz w:val="24"/>
          <w:szCs w:val="24"/>
        </w:rPr>
      </w:pPr>
      <w:r w:rsidRPr="00D72A2F">
        <w:rPr>
          <w:rFonts w:ascii="Arial" w:hAnsi="Arial" w:cs="Arial"/>
          <w:sz w:val="24"/>
          <w:szCs w:val="24"/>
        </w:rPr>
        <w:t xml:space="preserve">(наименование должностного </w:t>
      </w:r>
      <w:proofErr w:type="gramStart"/>
      <w:r w:rsidRPr="00D72A2F">
        <w:rPr>
          <w:rFonts w:ascii="Arial" w:hAnsi="Arial" w:cs="Arial"/>
          <w:sz w:val="24"/>
          <w:szCs w:val="24"/>
        </w:rPr>
        <w:t xml:space="preserve">лица)   </w:t>
      </w:r>
      <w:proofErr w:type="gramEnd"/>
      <w:r w:rsidRPr="00D72A2F">
        <w:rPr>
          <w:rFonts w:ascii="Arial" w:hAnsi="Arial" w:cs="Arial"/>
          <w:sz w:val="24"/>
          <w:szCs w:val="24"/>
        </w:rPr>
        <w:t xml:space="preserve">     (подпись)                 (фамилия, имя, отчество (в </w:t>
      </w:r>
    </w:p>
    <w:p w14:paraId="73637AD0" w14:textId="5EDC9191" w:rsidR="00EE4136" w:rsidRPr="00D72A2F" w:rsidRDefault="00EE4136" w:rsidP="00EE4136">
      <w:pPr>
        <w:ind w:right="-1"/>
        <w:jc w:val="both"/>
        <w:rPr>
          <w:rFonts w:ascii="Arial" w:hAnsi="Arial" w:cs="Arial"/>
          <w:sz w:val="24"/>
          <w:szCs w:val="24"/>
        </w:rPr>
      </w:pPr>
      <w:r w:rsidRPr="00D72A2F">
        <w:rPr>
          <w:rFonts w:ascii="Arial" w:hAnsi="Arial" w:cs="Arial"/>
          <w:sz w:val="24"/>
          <w:szCs w:val="24"/>
        </w:rPr>
        <w:t xml:space="preserve">                                                                                                           случае, если имеется))</w:t>
      </w:r>
    </w:p>
    <w:p w14:paraId="4A6B6809" w14:textId="77777777" w:rsidR="00EE4136" w:rsidRPr="00D72A2F" w:rsidRDefault="00EE4136" w:rsidP="00EE4136">
      <w:pPr>
        <w:ind w:right="-1"/>
        <w:jc w:val="both"/>
        <w:rPr>
          <w:rFonts w:ascii="Arial" w:hAnsi="Arial" w:cs="Arial"/>
          <w:sz w:val="24"/>
          <w:szCs w:val="24"/>
        </w:rPr>
      </w:pPr>
      <w:r w:rsidRPr="00D72A2F">
        <w:rPr>
          <w:rFonts w:ascii="Arial" w:hAnsi="Arial" w:cs="Arial"/>
          <w:sz w:val="24"/>
          <w:szCs w:val="24"/>
        </w:rPr>
        <w:t xml:space="preserve">    М.П.</w:t>
      </w:r>
    </w:p>
    <w:p w14:paraId="15830AFF" w14:textId="77777777" w:rsidR="00EE4136" w:rsidRPr="00D72A2F" w:rsidRDefault="00EE4136" w:rsidP="00EE4136">
      <w:pPr>
        <w:rPr>
          <w:rFonts w:ascii="Arial" w:hAnsi="Arial" w:cs="Arial"/>
          <w:sz w:val="24"/>
          <w:szCs w:val="24"/>
        </w:rPr>
      </w:pPr>
    </w:p>
    <w:p w14:paraId="5F49976D" w14:textId="77777777" w:rsidR="00EE4136" w:rsidRPr="00D72A2F" w:rsidRDefault="00EE4136" w:rsidP="00EE4136">
      <w:pPr>
        <w:rPr>
          <w:rFonts w:ascii="Arial" w:hAnsi="Arial" w:cs="Arial"/>
          <w:sz w:val="24"/>
          <w:szCs w:val="24"/>
        </w:rPr>
      </w:pPr>
      <w:r w:rsidRPr="00D72A2F">
        <w:rPr>
          <w:rFonts w:ascii="Arial" w:hAnsi="Arial" w:cs="Arial"/>
          <w:sz w:val="24"/>
          <w:szCs w:val="24"/>
        </w:rPr>
        <w:t>Дата и время составления документа: ___________________________</w:t>
      </w:r>
    </w:p>
    <w:p w14:paraId="254312AE" w14:textId="77777777" w:rsidR="00EE4136" w:rsidRPr="00D72A2F" w:rsidRDefault="00EE4136" w:rsidP="00EE4136">
      <w:pPr>
        <w:ind w:firstLine="567"/>
        <w:rPr>
          <w:rFonts w:ascii="Arial" w:hAnsi="Arial" w:cs="Arial"/>
          <w:sz w:val="24"/>
          <w:szCs w:val="24"/>
        </w:rPr>
      </w:pPr>
    </w:p>
    <w:p w14:paraId="19306E23" w14:textId="77777777" w:rsidR="00EE4136" w:rsidRPr="00D72A2F" w:rsidRDefault="00EE4136" w:rsidP="00EE4136">
      <w:pPr>
        <w:ind w:firstLine="567"/>
        <w:rPr>
          <w:rFonts w:ascii="Arial" w:hAnsi="Arial" w:cs="Arial"/>
          <w:sz w:val="24"/>
          <w:szCs w:val="24"/>
        </w:rPr>
      </w:pPr>
    </w:p>
    <w:p w14:paraId="71FDEEC8" w14:textId="77777777" w:rsidR="00EE4136" w:rsidRPr="00D72A2F" w:rsidRDefault="00EE4136" w:rsidP="00EE4136">
      <w:pPr>
        <w:ind w:firstLine="567"/>
        <w:rPr>
          <w:rFonts w:ascii="Arial" w:hAnsi="Arial" w:cs="Arial"/>
          <w:sz w:val="24"/>
          <w:szCs w:val="24"/>
        </w:rPr>
      </w:pPr>
    </w:p>
    <w:p w14:paraId="35BE6618" w14:textId="77777777" w:rsidR="00EE4136" w:rsidRPr="00D72A2F" w:rsidRDefault="00EE4136" w:rsidP="00EE4136">
      <w:pPr>
        <w:ind w:firstLine="567"/>
        <w:rPr>
          <w:rFonts w:ascii="Arial" w:hAnsi="Arial" w:cs="Arial"/>
          <w:sz w:val="24"/>
          <w:szCs w:val="24"/>
        </w:rPr>
      </w:pPr>
    </w:p>
    <w:p w14:paraId="313A12C4" w14:textId="77777777" w:rsidR="002C6937" w:rsidRPr="00D72A2F" w:rsidRDefault="002C6937" w:rsidP="002C6937">
      <w:pPr>
        <w:jc w:val="right"/>
        <w:rPr>
          <w:rFonts w:ascii="Arial" w:hAnsi="Arial" w:cs="Arial"/>
          <w:sz w:val="24"/>
          <w:szCs w:val="24"/>
        </w:rPr>
      </w:pPr>
      <w:r w:rsidRPr="00D72A2F">
        <w:rPr>
          <w:rFonts w:ascii="Arial" w:hAnsi="Arial" w:cs="Arial"/>
          <w:sz w:val="24"/>
          <w:szCs w:val="24"/>
        </w:rPr>
        <w:t>Приложение № 10</w:t>
      </w:r>
    </w:p>
    <w:p w14:paraId="1BEEAC7E" w14:textId="77777777" w:rsidR="002C6937" w:rsidRPr="00D72A2F" w:rsidRDefault="002C6937" w:rsidP="002C6937">
      <w:pPr>
        <w:tabs>
          <w:tab w:val="left" w:pos="0"/>
          <w:tab w:val="left" w:pos="5103"/>
        </w:tabs>
        <w:jc w:val="right"/>
        <w:rPr>
          <w:rFonts w:ascii="Arial" w:hAnsi="Arial" w:cs="Arial"/>
          <w:sz w:val="24"/>
          <w:szCs w:val="24"/>
        </w:rPr>
      </w:pPr>
      <w:r w:rsidRPr="00D72A2F">
        <w:rPr>
          <w:rFonts w:ascii="Arial" w:hAnsi="Arial" w:cs="Arial"/>
          <w:sz w:val="24"/>
          <w:szCs w:val="24"/>
        </w:rPr>
        <w:t xml:space="preserve">к Административному регламенту исполнения </w:t>
      </w:r>
    </w:p>
    <w:p w14:paraId="2E5C1599" w14:textId="77777777" w:rsidR="002C6937" w:rsidRPr="00D72A2F" w:rsidRDefault="002C6937" w:rsidP="002C6937">
      <w:pPr>
        <w:tabs>
          <w:tab w:val="left" w:pos="0"/>
          <w:tab w:val="left" w:pos="5103"/>
        </w:tabs>
        <w:jc w:val="right"/>
        <w:rPr>
          <w:rFonts w:ascii="Arial" w:hAnsi="Arial" w:cs="Arial"/>
          <w:sz w:val="24"/>
          <w:szCs w:val="24"/>
        </w:rPr>
      </w:pPr>
      <w:r w:rsidRPr="00D72A2F">
        <w:rPr>
          <w:rFonts w:ascii="Arial" w:hAnsi="Arial" w:cs="Arial"/>
          <w:sz w:val="24"/>
          <w:szCs w:val="24"/>
        </w:rPr>
        <w:t xml:space="preserve">муниципальной функции по осуществлению </w:t>
      </w:r>
    </w:p>
    <w:p w14:paraId="1DB54E6C" w14:textId="77777777" w:rsidR="002C6937" w:rsidRPr="00D72A2F" w:rsidRDefault="002C6937" w:rsidP="002C6937">
      <w:pPr>
        <w:tabs>
          <w:tab w:val="left" w:pos="0"/>
          <w:tab w:val="left" w:pos="5103"/>
        </w:tabs>
        <w:jc w:val="right"/>
        <w:rPr>
          <w:rFonts w:ascii="Arial" w:hAnsi="Arial" w:cs="Arial"/>
          <w:sz w:val="24"/>
          <w:szCs w:val="24"/>
        </w:rPr>
      </w:pPr>
      <w:r w:rsidRPr="00D72A2F">
        <w:rPr>
          <w:rFonts w:ascii="Arial" w:hAnsi="Arial" w:cs="Arial"/>
          <w:sz w:val="24"/>
          <w:szCs w:val="24"/>
        </w:rPr>
        <w:t>муниципального контроля в сфере наружной рекламы</w:t>
      </w:r>
    </w:p>
    <w:p w14:paraId="4F8E55C8" w14:textId="77777777" w:rsidR="002C6937" w:rsidRPr="00D72A2F" w:rsidRDefault="002C6937" w:rsidP="002C6937">
      <w:pPr>
        <w:jc w:val="both"/>
        <w:rPr>
          <w:rFonts w:ascii="Arial" w:hAnsi="Arial" w:cs="Arial"/>
          <w:sz w:val="24"/>
          <w:szCs w:val="24"/>
        </w:rPr>
      </w:pPr>
    </w:p>
    <w:p w14:paraId="227DBD9D" w14:textId="77777777" w:rsidR="002C6937" w:rsidRPr="00D72A2F" w:rsidRDefault="002C6937" w:rsidP="002C6937">
      <w:pPr>
        <w:jc w:val="center"/>
        <w:rPr>
          <w:rFonts w:ascii="Arial" w:hAnsi="Arial" w:cs="Arial"/>
          <w:sz w:val="24"/>
          <w:szCs w:val="24"/>
        </w:rPr>
      </w:pPr>
      <w:r w:rsidRPr="00D72A2F">
        <w:rPr>
          <w:rFonts w:ascii="Arial" w:hAnsi="Arial" w:cs="Arial"/>
          <w:sz w:val="24"/>
          <w:szCs w:val="24"/>
        </w:rPr>
        <w:t>ТИПОВАЯ ФОРМА</w:t>
      </w:r>
    </w:p>
    <w:p w14:paraId="4CDFEF59" w14:textId="77777777" w:rsidR="002C6937" w:rsidRPr="00D72A2F" w:rsidRDefault="002C6937" w:rsidP="002C6937">
      <w:pPr>
        <w:jc w:val="center"/>
        <w:rPr>
          <w:rFonts w:ascii="Arial" w:hAnsi="Arial" w:cs="Arial"/>
          <w:sz w:val="24"/>
          <w:szCs w:val="24"/>
        </w:rPr>
      </w:pPr>
      <w:r w:rsidRPr="00D72A2F">
        <w:rPr>
          <w:rFonts w:ascii="Arial" w:hAnsi="Arial" w:cs="Arial"/>
          <w:sz w:val="24"/>
          <w:szCs w:val="24"/>
        </w:rPr>
        <w:t>отчетности в Главном управлении по информационной политике</w:t>
      </w:r>
      <w:r w:rsidRPr="00D72A2F">
        <w:rPr>
          <w:rFonts w:ascii="Arial" w:hAnsi="Arial" w:cs="Arial"/>
          <w:sz w:val="24"/>
          <w:szCs w:val="24"/>
        </w:rPr>
        <w:br/>
        <w:t xml:space="preserve"> Московской области</w:t>
      </w:r>
    </w:p>
    <w:p w14:paraId="45EE15D4" w14:textId="77777777" w:rsidR="002C6937" w:rsidRPr="00D72A2F" w:rsidRDefault="002C6937" w:rsidP="002C6937">
      <w:pPr>
        <w:jc w:val="both"/>
        <w:rPr>
          <w:rFonts w:ascii="Arial" w:hAnsi="Arial" w:cs="Arial"/>
          <w:sz w:val="24"/>
          <w:szCs w:val="24"/>
        </w:rPr>
      </w:pPr>
    </w:p>
    <w:tbl>
      <w:tblPr>
        <w:tblStyle w:val="ac"/>
        <w:tblW w:w="5000" w:type="pct"/>
        <w:tblLook w:val="04A0" w:firstRow="1" w:lastRow="0" w:firstColumn="1" w:lastColumn="0" w:noHBand="0" w:noVBand="1"/>
      </w:tblPr>
      <w:tblGrid>
        <w:gridCol w:w="541"/>
        <w:gridCol w:w="1487"/>
        <w:gridCol w:w="1596"/>
        <w:gridCol w:w="649"/>
        <w:gridCol w:w="629"/>
        <w:gridCol w:w="975"/>
        <w:gridCol w:w="1710"/>
        <w:gridCol w:w="1419"/>
        <w:gridCol w:w="1415"/>
      </w:tblGrid>
      <w:tr w:rsidR="002C6937" w:rsidRPr="00F12D11" w14:paraId="6A6BAE91" w14:textId="77777777" w:rsidTr="00CB452A">
        <w:tc>
          <w:tcPr>
            <w:tcW w:w="272" w:type="pct"/>
          </w:tcPr>
          <w:p w14:paraId="59C84074" w14:textId="77777777" w:rsidR="002C6937" w:rsidRPr="00F12D11" w:rsidRDefault="002C6937" w:rsidP="00CB452A">
            <w:pPr>
              <w:jc w:val="both"/>
              <w:rPr>
                <w:rFonts w:ascii="Arial" w:hAnsi="Arial" w:cs="Arial"/>
                <w:sz w:val="18"/>
                <w:szCs w:val="18"/>
              </w:rPr>
            </w:pPr>
            <w:r w:rsidRPr="00F12D11">
              <w:rPr>
                <w:rFonts w:ascii="Arial" w:hAnsi="Arial" w:cs="Arial"/>
                <w:sz w:val="18"/>
                <w:szCs w:val="18"/>
              </w:rPr>
              <w:t>№ п/п</w:t>
            </w:r>
          </w:p>
        </w:tc>
        <w:tc>
          <w:tcPr>
            <w:tcW w:w="726" w:type="pct"/>
          </w:tcPr>
          <w:p w14:paraId="725D8531" w14:textId="77777777" w:rsidR="002C6937" w:rsidRPr="00F12D11" w:rsidRDefault="002C6937" w:rsidP="00CB452A">
            <w:pPr>
              <w:jc w:val="both"/>
              <w:rPr>
                <w:rFonts w:ascii="Arial" w:hAnsi="Arial" w:cs="Arial"/>
                <w:sz w:val="18"/>
                <w:szCs w:val="18"/>
              </w:rPr>
            </w:pPr>
            <w:r w:rsidRPr="00F12D11">
              <w:rPr>
                <w:rFonts w:ascii="Arial" w:hAnsi="Arial" w:cs="Arial"/>
                <w:sz w:val="18"/>
                <w:szCs w:val="18"/>
              </w:rPr>
              <w:t>Наименование МО</w:t>
            </w:r>
          </w:p>
        </w:tc>
        <w:tc>
          <w:tcPr>
            <w:tcW w:w="778" w:type="pct"/>
          </w:tcPr>
          <w:p w14:paraId="08CBADF4" w14:textId="77777777" w:rsidR="002C6937" w:rsidRPr="00F12D11" w:rsidRDefault="002C6937" w:rsidP="00CB452A">
            <w:pPr>
              <w:jc w:val="both"/>
              <w:rPr>
                <w:rFonts w:ascii="Arial" w:hAnsi="Arial" w:cs="Arial"/>
                <w:sz w:val="18"/>
                <w:szCs w:val="18"/>
              </w:rPr>
            </w:pPr>
            <w:r w:rsidRPr="00F12D11">
              <w:rPr>
                <w:rFonts w:ascii="Arial" w:hAnsi="Arial" w:cs="Arial"/>
                <w:sz w:val="18"/>
                <w:szCs w:val="18"/>
              </w:rPr>
              <w:t>Адрес установки РК</w:t>
            </w:r>
          </w:p>
        </w:tc>
        <w:tc>
          <w:tcPr>
            <w:tcW w:w="324" w:type="pct"/>
          </w:tcPr>
          <w:p w14:paraId="08DD1494" w14:textId="77777777" w:rsidR="002C6937" w:rsidRPr="00F12D11" w:rsidRDefault="002C6937" w:rsidP="00CB452A">
            <w:pPr>
              <w:jc w:val="both"/>
              <w:rPr>
                <w:rFonts w:ascii="Arial" w:hAnsi="Arial" w:cs="Arial"/>
                <w:sz w:val="18"/>
                <w:szCs w:val="18"/>
              </w:rPr>
            </w:pPr>
            <w:r w:rsidRPr="00F12D11">
              <w:rPr>
                <w:rFonts w:ascii="Arial" w:hAnsi="Arial" w:cs="Arial"/>
                <w:sz w:val="18"/>
                <w:szCs w:val="18"/>
              </w:rPr>
              <w:t>№ РМ</w:t>
            </w:r>
          </w:p>
        </w:tc>
        <w:tc>
          <w:tcPr>
            <w:tcW w:w="314" w:type="pct"/>
          </w:tcPr>
          <w:p w14:paraId="246B2851" w14:textId="77777777" w:rsidR="002C6937" w:rsidRPr="00F12D11" w:rsidRDefault="002C6937" w:rsidP="00CB452A">
            <w:pPr>
              <w:jc w:val="both"/>
              <w:rPr>
                <w:rFonts w:ascii="Arial" w:hAnsi="Arial" w:cs="Arial"/>
                <w:sz w:val="18"/>
                <w:szCs w:val="18"/>
              </w:rPr>
            </w:pPr>
            <w:r w:rsidRPr="00F12D11">
              <w:rPr>
                <w:rFonts w:ascii="Arial" w:hAnsi="Arial" w:cs="Arial"/>
                <w:sz w:val="18"/>
                <w:szCs w:val="18"/>
              </w:rPr>
              <w:t>Тип РК</w:t>
            </w:r>
          </w:p>
        </w:tc>
        <w:tc>
          <w:tcPr>
            <w:tcW w:w="480" w:type="pct"/>
          </w:tcPr>
          <w:p w14:paraId="3DF667E5" w14:textId="77777777" w:rsidR="002C6937" w:rsidRPr="00F12D11" w:rsidRDefault="002C6937" w:rsidP="00CB452A">
            <w:pPr>
              <w:jc w:val="both"/>
              <w:rPr>
                <w:rFonts w:ascii="Arial" w:hAnsi="Arial" w:cs="Arial"/>
                <w:sz w:val="18"/>
                <w:szCs w:val="18"/>
              </w:rPr>
            </w:pPr>
            <w:r w:rsidRPr="00F12D11">
              <w:rPr>
                <w:rFonts w:ascii="Arial" w:hAnsi="Arial" w:cs="Arial"/>
                <w:sz w:val="18"/>
                <w:szCs w:val="18"/>
              </w:rPr>
              <w:t>Размер РК</w:t>
            </w:r>
          </w:p>
        </w:tc>
        <w:tc>
          <w:tcPr>
            <w:tcW w:w="722" w:type="pct"/>
          </w:tcPr>
          <w:p w14:paraId="30FC8612" w14:textId="77777777" w:rsidR="002C6937" w:rsidRPr="00F12D11" w:rsidRDefault="002C6937" w:rsidP="00CB452A">
            <w:pPr>
              <w:jc w:val="both"/>
              <w:rPr>
                <w:rFonts w:ascii="Arial" w:hAnsi="Arial" w:cs="Arial"/>
                <w:sz w:val="18"/>
                <w:szCs w:val="18"/>
              </w:rPr>
            </w:pPr>
            <w:r w:rsidRPr="00F12D11">
              <w:rPr>
                <w:rFonts w:ascii="Arial" w:hAnsi="Arial" w:cs="Arial"/>
                <w:sz w:val="18"/>
                <w:szCs w:val="18"/>
              </w:rPr>
              <w:t>Дата вынесения предостережения</w:t>
            </w:r>
          </w:p>
        </w:tc>
        <w:tc>
          <w:tcPr>
            <w:tcW w:w="693" w:type="pct"/>
          </w:tcPr>
          <w:p w14:paraId="62B03E1F" w14:textId="77777777" w:rsidR="002C6937" w:rsidRPr="00F12D11" w:rsidRDefault="002C6937" w:rsidP="00CB452A">
            <w:pPr>
              <w:jc w:val="both"/>
              <w:rPr>
                <w:rFonts w:ascii="Arial" w:hAnsi="Arial" w:cs="Arial"/>
                <w:sz w:val="18"/>
                <w:szCs w:val="18"/>
              </w:rPr>
            </w:pPr>
            <w:r w:rsidRPr="00F12D11">
              <w:rPr>
                <w:rFonts w:ascii="Arial" w:hAnsi="Arial" w:cs="Arial"/>
                <w:sz w:val="18"/>
                <w:szCs w:val="18"/>
              </w:rPr>
              <w:t>Дата вынесения предписания</w:t>
            </w:r>
          </w:p>
        </w:tc>
        <w:tc>
          <w:tcPr>
            <w:tcW w:w="693" w:type="pct"/>
          </w:tcPr>
          <w:p w14:paraId="1E4C2672" w14:textId="77777777" w:rsidR="002C6937" w:rsidRPr="00F12D11" w:rsidRDefault="002C6937" w:rsidP="00CB452A">
            <w:pPr>
              <w:jc w:val="both"/>
              <w:rPr>
                <w:rFonts w:ascii="Arial" w:hAnsi="Arial" w:cs="Arial"/>
                <w:sz w:val="18"/>
                <w:szCs w:val="18"/>
              </w:rPr>
            </w:pPr>
            <w:r w:rsidRPr="00F12D11">
              <w:rPr>
                <w:rFonts w:ascii="Arial" w:hAnsi="Arial" w:cs="Arial"/>
                <w:sz w:val="18"/>
                <w:szCs w:val="18"/>
              </w:rPr>
              <w:t>Дата демонтажа</w:t>
            </w:r>
          </w:p>
        </w:tc>
      </w:tr>
    </w:tbl>
    <w:p w14:paraId="645F6EDF" w14:textId="77777777" w:rsidR="00EE4136" w:rsidRPr="00D72A2F" w:rsidRDefault="00EE4136" w:rsidP="00EE4136">
      <w:pPr>
        <w:ind w:firstLine="567"/>
        <w:rPr>
          <w:rFonts w:ascii="Arial" w:hAnsi="Arial" w:cs="Arial"/>
          <w:sz w:val="24"/>
          <w:szCs w:val="24"/>
        </w:rPr>
      </w:pPr>
    </w:p>
    <w:p w14:paraId="3C2D5E24" w14:textId="77777777" w:rsidR="00EE4136" w:rsidRPr="00D72A2F" w:rsidRDefault="00EE4136" w:rsidP="00EE4136">
      <w:pPr>
        <w:ind w:firstLine="567"/>
        <w:rPr>
          <w:rFonts w:ascii="Arial" w:hAnsi="Arial" w:cs="Arial"/>
          <w:sz w:val="24"/>
          <w:szCs w:val="24"/>
        </w:rPr>
      </w:pPr>
    </w:p>
    <w:p w14:paraId="58C4A1C2" w14:textId="77777777" w:rsidR="00EE4136" w:rsidRPr="00D72A2F" w:rsidRDefault="00EE4136" w:rsidP="002C6937">
      <w:pPr>
        <w:jc w:val="both"/>
        <w:rPr>
          <w:rFonts w:ascii="Arial" w:hAnsi="Arial" w:cs="Arial"/>
          <w:sz w:val="24"/>
          <w:szCs w:val="24"/>
        </w:rPr>
        <w:sectPr w:rsidR="00EE4136" w:rsidRPr="00D72A2F" w:rsidSect="00EE4136">
          <w:pgSz w:w="11906" w:h="16838"/>
          <w:pgMar w:top="1134" w:right="567" w:bottom="1134" w:left="1134" w:header="709" w:footer="709" w:gutter="0"/>
          <w:cols w:space="708"/>
          <w:docGrid w:linePitch="360"/>
        </w:sectPr>
      </w:pPr>
    </w:p>
    <w:p w14:paraId="71F8493A" w14:textId="6AE34C90" w:rsidR="00EE4136" w:rsidRPr="00D72A2F" w:rsidRDefault="00EE4136" w:rsidP="00EE4136">
      <w:pPr>
        <w:jc w:val="center"/>
        <w:rPr>
          <w:rFonts w:ascii="Arial" w:eastAsia="Calibri" w:hAnsi="Arial" w:cs="Arial"/>
          <w:sz w:val="24"/>
          <w:szCs w:val="24"/>
          <w:lang w:eastAsia="en-US"/>
        </w:rPr>
      </w:pPr>
      <w:bookmarkStart w:id="6" w:name="_GoBack"/>
      <w:bookmarkEnd w:id="6"/>
      <w:r w:rsidRPr="00D72A2F">
        <w:rPr>
          <w:rFonts w:ascii="Arial" w:eastAsia="Calibri" w:hAnsi="Arial" w:cs="Arial"/>
          <w:sz w:val="24"/>
          <w:szCs w:val="24"/>
          <w:lang w:eastAsia="en-US"/>
        </w:rPr>
        <w:lastRenderedPageBreak/>
        <w:t xml:space="preserve">                                   </w:t>
      </w:r>
    </w:p>
    <w:p w14:paraId="44209D72" w14:textId="77777777" w:rsidR="00936AAD" w:rsidRPr="00AF70EC" w:rsidRDefault="00936AAD" w:rsidP="00EE4136">
      <w:pPr>
        <w:rPr>
          <w:rFonts w:ascii="Arial" w:hAnsi="Arial" w:cs="Arial"/>
          <w:sz w:val="24"/>
          <w:szCs w:val="24"/>
        </w:rPr>
      </w:pPr>
    </w:p>
    <w:sectPr w:rsidR="00936AAD" w:rsidRPr="00AF70EC" w:rsidSect="00EE4136">
      <w:headerReference w:type="default" r:id="rId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1DC5" w14:textId="77777777" w:rsidR="00EE4136" w:rsidRDefault="00EE4136" w:rsidP="00EE4136">
    <w:pPr>
      <w:pStyle w:val="aa"/>
    </w:pPr>
  </w:p>
  <w:p w14:paraId="6768F764" w14:textId="77777777" w:rsidR="00EE4136" w:rsidRDefault="00EE41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9BD00344"/>
    <w:name w:val="WW8Num3"/>
    <w:lvl w:ilvl="0">
      <w:start w:val="2"/>
      <w:numFmt w:val="decimal"/>
      <w:lvlText w:val="%1)"/>
      <w:lvlJc w:val="left"/>
      <w:pPr>
        <w:tabs>
          <w:tab w:val="num" w:pos="708"/>
        </w:tabs>
        <w:ind w:left="0" w:firstLine="0"/>
      </w:pPr>
      <w:rPr>
        <w:rFonts w:ascii="Times New Roman" w:hAnsi="Times New Roman" w:cs="Times New Roman" w:hint="default"/>
        <w:sz w:val="28"/>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2" w15:restartNumberingAfterBreak="0">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lvl w:ilvl="0">
      <w:start w:val="1"/>
      <w:numFmt w:val="decimal"/>
      <w:lvlText w:val="%1)"/>
      <w:lvlJc w:val="left"/>
      <w:pPr>
        <w:tabs>
          <w:tab w:val="num" w:pos="-143"/>
        </w:tabs>
        <w:ind w:left="785"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8" w15:restartNumberingAfterBreak="0">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15:restartNumberingAfterBreak="0">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49A1B17"/>
    <w:multiLevelType w:val="hybridMultilevel"/>
    <w:tmpl w:val="1DFCAED6"/>
    <w:lvl w:ilvl="0" w:tplc="F4D06BD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CF73D7"/>
    <w:multiLevelType w:val="hybridMultilevel"/>
    <w:tmpl w:val="60C0FC5E"/>
    <w:lvl w:ilvl="0" w:tplc="79EE45C8">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5005A8F"/>
    <w:multiLevelType w:val="hybridMultilevel"/>
    <w:tmpl w:val="E1B2ECFC"/>
    <w:lvl w:ilvl="0" w:tplc="04190011">
      <w:start w:val="1"/>
      <w:numFmt w:val="decimal"/>
      <w:lvlText w:val="%1)"/>
      <w:lvlJc w:val="left"/>
      <w:pPr>
        <w:ind w:left="720" w:hanging="360"/>
      </w:pPr>
    </w:lvl>
    <w:lvl w:ilvl="1" w:tplc="04190003">
      <w:start w:val="1"/>
      <w:numFmt w:val="bullet"/>
      <w:pStyle w:val="2"/>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D2A07F5"/>
    <w:multiLevelType w:val="hybridMultilevel"/>
    <w:tmpl w:val="43B25B70"/>
    <w:lvl w:ilvl="0" w:tplc="D584B2DC">
      <w:start w:val="39"/>
      <w:numFmt w:val="decimal"/>
      <w:lvlText w:val="%1."/>
      <w:lvlJc w:val="left"/>
      <w:pPr>
        <w:ind w:left="1444" w:hanging="375"/>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FC391B"/>
    <w:multiLevelType w:val="hybridMultilevel"/>
    <w:tmpl w:val="0F9C1AB6"/>
    <w:lvl w:ilvl="0" w:tplc="8E98090A">
      <w:start w:val="61"/>
      <w:numFmt w:val="decimal"/>
      <w:lvlText w:val="%1."/>
      <w:lvlJc w:val="left"/>
      <w:pPr>
        <w:ind w:left="510" w:hanging="375"/>
      </w:pPr>
      <w:rPr>
        <w:rFonts w:ascii="Times New Roman" w:hAnsi="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15:restartNumberingAfterBreak="0">
    <w:nsid w:val="472E7BD4"/>
    <w:multiLevelType w:val="hybridMultilevel"/>
    <w:tmpl w:val="841243A2"/>
    <w:name w:val="WW8Num122"/>
    <w:lvl w:ilvl="0" w:tplc="37784E56">
      <w:start w:val="52"/>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8" w15:restartNumberingAfterBreak="0">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9" w15:restartNumberingAfterBreak="0">
    <w:nsid w:val="5D6404B5"/>
    <w:multiLevelType w:val="hybridMultilevel"/>
    <w:tmpl w:val="7DE4F0AE"/>
    <w:lvl w:ilvl="0" w:tplc="F66E774E">
      <w:start w:val="61"/>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767351"/>
    <w:multiLevelType w:val="hybridMultilevel"/>
    <w:tmpl w:val="B4663FB8"/>
    <w:lvl w:ilvl="0" w:tplc="FC8086D2">
      <w:start w:val="3"/>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AC1BCE"/>
    <w:multiLevelType w:val="hybridMultilevel"/>
    <w:tmpl w:val="E8A494A0"/>
    <w:lvl w:ilvl="0" w:tplc="0A804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6611DF"/>
    <w:multiLevelType w:val="multilevel"/>
    <w:tmpl w:val="AB40607C"/>
    <w:lvl w:ilvl="0">
      <w:start w:val="1"/>
      <w:numFmt w:val="decimal"/>
      <w:lvlText w:val="%1)"/>
      <w:lvlJc w:val="left"/>
      <w:pPr>
        <w:tabs>
          <w:tab w:val="num" w:pos="-143"/>
        </w:tabs>
        <w:ind w:left="785"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3"/>
  </w:num>
  <w:num w:numId="3">
    <w:abstractNumId w:val="9"/>
  </w:num>
  <w:num w:numId="4">
    <w:abstractNumId w:val="5"/>
  </w:num>
  <w:num w:numId="5">
    <w:abstractNumId w:val="0"/>
  </w:num>
  <w:num w:numId="6">
    <w:abstractNumId w:val="6"/>
  </w:num>
  <w:num w:numId="7">
    <w:abstractNumId w:val="8"/>
  </w:num>
  <w:num w:numId="8">
    <w:abstractNumId w:val="3"/>
  </w:num>
  <w:num w:numId="9">
    <w:abstractNumId w:val="1"/>
  </w:num>
  <w:num w:numId="10">
    <w:abstractNumId w:val="7"/>
  </w:num>
  <w:num w:numId="11">
    <w:abstractNumId w:val="17"/>
  </w:num>
  <w:num w:numId="12">
    <w:abstractNumId w:val="18"/>
  </w:num>
  <w:num w:numId="13">
    <w:abstractNumId w:val="14"/>
  </w:num>
  <w:num w:numId="14">
    <w:abstractNumId w:val="4"/>
  </w:num>
  <w:num w:numId="15">
    <w:abstractNumId w:val="11"/>
  </w:num>
  <w:num w:numId="16">
    <w:abstractNumId w:val="15"/>
  </w:num>
  <w:num w:numId="17">
    <w:abstractNumId w:val="19"/>
  </w:num>
  <w:num w:numId="18">
    <w:abstractNumId w:val="12"/>
  </w:num>
  <w:num w:numId="19">
    <w:abstractNumId w:val="2"/>
  </w:num>
  <w:num w:numId="20">
    <w:abstractNumId w:val="22"/>
  </w:num>
  <w:num w:numId="21">
    <w:abstractNumId w:val="21"/>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790"/>
    <w:rsid w:val="0001710E"/>
    <w:rsid w:val="000610FA"/>
    <w:rsid w:val="00082D7C"/>
    <w:rsid w:val="000F6743"/>
    <w:rsid w:val="001003D6"/>
    <w:rsid w:val="00161BC8"/>
    <w:rsid w:val="001B7A10"/>
    <w:rsid w:val="001D504E"/>
    <w:rsid w:val="002505CA"/>
    <w:rsid w:val="00293093"/>
    <w:rsid w:val="002A1A63"/>
    <w:rsid w:val="002C6937"/>
    <w:rsid w:val="00380689"/>
    <w:rsid w:val="003C5EA8"/>
    <w:rsid w:val="003E3BCD"/>
    <w:rsid w:val="004F190B"/>
    <w:rsid w:val="0050220F"/>
    <w:rsid w:val="005627C5"/>
    <w:rsid w:val="005B324E"/>
    <w:rsid w:val="007245EC"/>
    <w:rsid w:val="00745BAB"/>
    <w:rsid w:val="007617C6"/>
    <w:rsid w:val="00797AD8"/>
    <w:rsid w:val="007F7528"/>
    <w:rsid w:val="0086515D"/>
    <w:rsid w:val="00890B5F"/>
    <w:rsid w:val="008D5F23"/>
    <w:rsid w:val="008F1F3D"/>
    <w:rsid w:val="00922FBF"/>
    <w:rsid w:val="00936AAD"/>
    <w:rsid w:val="0099673B"/>
    <w:rsid w:val="00A474F1"/>
    <w:rsid w:val="00A9409F"/>
    <w:rsid w:val="00A9502A"/>
    <w:rsid w:val="00AA22C6"/>
    <w:rsid w:val="00AC4080"/>
    <w:rsid w:val="00AC5DD3"/>
    <w:rsid w:val="00AF70EC"/>
    <w:rsid w:val="00B07790"/>
    <w:rsid w:val="00B20073"/>
    <w:rsid w:val="00B501B0"/>
    <w:rsid w:val="00BA0494"/>
    <w:rsid w:val="00BA79EF"/>
    <w:rsid w:val="00BF503D"/>
    <w:rsid w:val="00D01FBA"/>
    <w:rsid w:val="00D44832"/>
    <w:rsid w:val="00D54385"/>
    <w:rsid w:val="00D779B4"/>
    <w:rsid w:val="00DC29B9"/>
    <w:rsid w:val="00DF106D"/>
    <w:rsid w:val="00E078BB"/>
    <w:rsid w:val="00E42793"/>
    <w:rsid w:val="00E75B84"/>
    <w:rsid w:val="00E8207F"/>
    <w:rsid w:val="00E9267F"/>
    <w:rsid w:val="00E936F8"/>
    <w:rsid w:val="00ED5F42"/>
    <w:rsid w:val="00EE4136"/>
    <w:rsid w:val="00EE5517"/>
    <w:rsid w:val="00EE6A39"/>
    <w:rsid w:val="00F12D11"/>
    <w:rsid w:val="00F522B3"/>
    <w:rsid w:val="00FB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378F"/>
  <w15:docId w15:val="{A1AC86B3-4656-4C7D-8FA4-325DCA59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4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4136"/>
    <w:pPr>
      <w:keepNext/>
      <w:keepLines/>
      <w:widowControl/>
      <w:suppressAutoHyphens/>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0"/>
    <w:link w:val="20"/>
    <w:qFormat/>
    <w:rsid w:val="00EE4136"/>
    <w:pPr>
      <w:widowControl/>
      <w:numPr>
        <w:ilvl w:val="1"/>
        <w:numId w:val="2"/>
      </w:numPr>
      <w:suppressAutoHyphens/>
      <w:autoSpaceDE/>
      <w:autoSpaceDN/>
      <w:adjustRightInd/>
      <w:spacing w:before="280" w:after="280"/>
      <w:outlineLvl w:val="1"/>
    </w:pPr>
    <w:rPr>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E4136"/>
    <w:rPr>
      <w:rFonts w:asciiTheme="majorHAnsi" w:eastAsiaTheme="majorEastAsia" w:hAnsiTheme="majorHAnsi" w:cstheme="majorBidi"/>
      <w:b/>
      <w:bCs/>
      <w:color w:val="365F91" w:themeColor="accent1" w:themeShade="BF"/>
      <w:sz w:val="28"/>
      <w:szCs w:val="28"/>
      <w:lang w:eastAsia="zh-CN"/>
    </w:rPr>
  </w:style>
  <w:style w:type="paragraph" w:styleId="a0">
    <w:name w:val="Body Text"/>
    <w:basedOn w:val="a"/>
    <w:link w:val="a4"/>
    <w:uiPriority w:val="99"/>
    <w:semiHidden/>
    <w:unhideWhenUsed/>
    <w:rsid w:val="00EE4136"/>
    <w:pPr>
      <w:widowControl/>
      <w:suppressAutoHyphens/>
      <w:autoSpaceDE/>
      <w:autoSpaceDN/>
      <w:adjustRightInd/>
      <w:spacing w:after="120" w:line="276" w:lineRule="auto"/>
    </w:pPr>
    <w:rPr>
      <w:rFonts w:ascii="Calibri" w:hAnsi="Calibri"/>
      <w:sz w:val="22"/>
      <w:szCs w:val="22"/>
      <w:lang w:eastAsia="zh-CN"/>
    </w:rPr>
  </w:style>
  <w:style w:type="character" w:customStyle="1" w:styleId="a4">
    <w:name w:val="Основной текст Знак"/>
    <w:basedOn w:val="a1"/>
    <w:link w:val="a0"/>
    <w:uiPriority w:val="99"/>
    <w:semiHidden/>
    <w:rsid w:val="00EE4136"/>
    <w:rPr>
      <w:rFonts w:ascii="Calibri" w:eastAsia="Times New Roman" w:hAnsi="Calibri" w:cs="Times New Roman"/>
      <w:lang w:eastAsia="zh-CN"/>
    </w:rPr>
  </w:style>
  <w:style w:type="character" w:customStyle="1" w:styleId="20">
    <w:name w:val="Заголовок 2 Знак"/>
    <w:basedOn w:val="a1"/>
    <w:link w:val="2"/>
    <w:rsid w:val="00EE4136"/>
    <w:rPr>
      <w:rFonts w:ascii="Times New Roman" w:eastAsia="Times New Roman" w:hAnsi="Times New Roman" w:cs="Times New Roman"/>
      <w:b/>
      <w:bCs/>
      <w:sz w:val="36"/>
      <w:szCs w:val="36"/>
      <w:lang w:eastAsia="zh-CN"/>
    </w:rPr>
  </w:style>
  <w:style w:type="character" w:styleId="a5">
    <w:name w:val="Hyperlink"/>
    <w:uiPriority w:val="99"/>
    <w:rsid w:val="00BA0494"/>
    <w:rPr>
      <w:color w:val="0000FF"/>
      <w:u w:val="single"/>
    </w:rPr>
  </w:style>
  <w:style w:type="paragraph" w:styleId="a6">
    <w:name w:val="Normal (Web)"/>
    <w:basedOn w:val="a"/>
    <w:unhideWhenUsed/>
    <w:rsid w:val="00D01FBA"/>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082D7C"/>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EE4136"/>
    <w:rPr>
      <w:rFonts w:ascii="Times New Roman" w:hAnsi="Times New Roman" w:cs="Times New Roman"/>
      <w:sz w:val="28"/>
      <w:szCs w:val="28"/>
    </w:rPr>
  </w:style>
  <w:style w:type="paragraph" w:styleId="a7">
    <w:name w:val="Balloon Text"/>
    <w:basedOn w:val="a"/>
    <w:link w:val="a8"/>
    <w:uiPriority w:val="99"/>
    <w:semiHidden/>
    <w:unhideWhenUsed/>
    <w:rsid w:val="00ED5F42"/>
    <w:rPr>
      <w:rFonts w:ascii="Tahoma" w:hAnsi="Tahoma" w:cs="Tahoma"/>
      <w:sz w:val="16"/>
      <w:szCs w:val="16"/>
    </w:rPr>
  </w:style>
  <w:style w:type="character" w:customStyle="1" w:styleId="a8">
    <w:name w:val="Текст выноски Знак"/>
    <w:basedOn w:val="a1"/>
    <w:link w:val="a7"/>
    <w:uiPriority w:val="99"/>
    <w:semiHidden/>
    <w:rsid w:val="00ED5F42"/>
    <w:rPr>
      <w:rFonts w:ascii="Tahoma" w:eastAsia="Times New Roman" w:hAnsi="Tahoma" w:cs="Tahoma"/>
      <w:sz w:val="16"/>
      <w:szCs w:val="16"/>
      <w:lang w:eastAsia="ru-RU"/>
    </w:rPr>
  </w:style>
  <w:style w:type="paragraph" w:customStyle="1" w:styleId="11">
    <w:name w:val="Знак Знак Знак Знак Знак1 Знак Знак Знак Знак Знак Знак Знак"/>
    <w:basedOn w:val="a"/>
    <w:rsid w:val="00380689"/>
    <w:pPr>
      <w:autoSpaceDE/>
      <w:autoSpaceDN/>
      <w:spacing w:after="160" w:line="240" w:lineRule="exact"/>
      <w:jc w:val="right"/>
    </w:pPr>
    <w:rPr>
      <w:lang w:val="en-GB" w:eastAsia="en-US"/>
    </w:rPr>
  </w:style>
  <w:style w:type="paragraph" w:customStyle="1" w:styleId="12">
    <w:name w:val="Абзац списка1"/>
    <w:basedOn w:val="a"/>
    <w:rsid w:val="00EE4136"/>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styleId="a9">
    <w:name w:val="List Paragraph"/>
    <w:aliases w:val="Абзац списка нумерованный"/>
    <w:basedOn w:val="a"/>
    <w:uiPriority w:val="34"/>
    <w:qFormat/>
    <w:rsid w:val="00EE4136"/>
    <w:pPr>
      <w:widowControl/>
      <w:suppressAutoHyphens/>
      <w:autoSpaceDE/>
      <w:autoSpaceDN/>
      <w:adjustRightInd/>
      <w:spacing w:after="200" w:line="276" w:lineRule="auto"/>
      <w:ind w:left="720"/>
      <w:contextualSpacing/>
    </w:pPr>
    <w:rPr>
      <w:rFonts w:ascii="Calibri" w:hAnsi="Calibri"/>
      <w:sz w:val="22"/>
      <w:szCs w:val="22"/>
      <w:lang w:eastAsia="zh-CN"/>
    </w:rPr>
  </w:style>
  <w:style w:type="paragraph" w:customStyle="1" w:styleId="Default">
    <w:name w:val="Default"/>
    <w:rsid w:val="00EE413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3">
    <w:name w:val="Без интервала1"/>
    <w:rsid w:val="00EE4136"/>
    <w:pPr>
      <w:suppressAutoHyphens/>
      <w:spacing w:after="0" w:line="240" w:lineRule="auto"/>
    </w:pPr>
    <w:rPr>
      <w:rFonts w:ascii="Calibri" w:eastAsia="Times New Roman" w:hAnsi="Calibri" w:cs="Calibri"/>
      <w:lang w:eastAsia="zh-CN"/>
    </w:rPr>
  </w:style>
  <w:style w:type="paragraph" w:styleId="aa">
    <w:name w:val="header"/>
    <w:basedOn w:val="a"/>
    <w:link w:val="ab"/>
    <w:unhideWhenUsed/>
    <w:rsid w:val="00EE4136"/>
    <w:pPr>
      <w:widowControl/>
      <w:tabs>
        <w:tab w:val="center" w:pos="4677"/>
        <w:tab w:val="right" w:pos="9355"/>
      </w:tabs>
      <w:suppressAutoHyphens/>
      <w:autoSpaceDE/>
      <w:autoSpaceDN/>
      <w:adjustRightInd/>
    </w:pPr>
    <w:rPr>
      <w:rFonts w:ascii="Calibri" w:hAnsi="Calibri"/>
      <w:sz w:val="22"/>
      <w:szCs w:val="22"/>
      <w:lang w:eastAsia="zh-CN"/>
    </w:rPr>
  </w:style>
  <w:style w:type="character" w:customStyle="1" w:styleId="ab">
    <w:name w:val="Верхний колонтитул Знак"/>
    <w:basedOn w:val="a1"/>
    <w:link w:val="aa"/>
    <w:rsid w:val="00EE4136"/>
    <w:rPr>
      <w:rFonts w:ascii="Calibri" w:eastAsia="Times New Roman" w:hAnsi="Calibri" w:cs="Times New Roman"/>
      <w:lang w:eastAsia="zh-CN"/>
    </w:rPr>
  </w:style>
  <w:style w:type="table" w:styleId="ac">
    <w:name w:val="Table Grid"/>
    <w:basedOn w:val="a2"/>
    <w:uiPriority w:val="39"/>
    <w:rsid w:val="00EE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EE4136"/>
    <w:pPr>
      <w:widowControl/>
      <w:suppressAutoHyphens/>
      <w:autoSpaceDE/>
      <w:autoSpaceDN/>
      <w:adjustRightInd/>
      <w:spacing w:after="200"/>
    </w:pPr>
    <w:rPr>
      <w:rFonts w:ascii="Calibri" w:hAnsi="Calibri"/>
      <w:lang w:eastAsia="zh-CN"/>
    </w:rPr>
  </w:style>
  <w:style w:type="character" w:customStyle="1" w:styleId="ae">
    <w:name w:val="Текст примечания Знак"/>
    <w:basedOn w:val="a1"/>
    <w:link w:val="ad"/>
    <w:uiPriority w:val="99"/>
    <w:semiHidden/>
    <w:rsid w:val="00EE4136"/>
    <w:rPr>
      <w:rFonts w:ascii="Calibri" w:eastAsia="Times New Roman" w:hAnsi="Calibri" w:cs="Times New Roman"/>
      <w:sz w:val="20"/>
      <w:szCs w:val="20"/>
      <w:lang w:eastAsia="zh-CN"/>
    </w:rPr>
  </w:style>
  <w:style w:type="paragraph" w:styleId="af">
    <w:name w:val="annotation subject"/>
    <w:basedOn w:val="ad"/>
    <w:next w:val="ad"/>
    <w:link w:val="af0"/>
    <w:uiPriority w:val="99"/>
    <w:semiHidden/>
    <w:unhideWhenUsed/>
    <w:rsid w:val="00EE4136"/>
    <w:rPr>
      <w:b/>
      <w:bCs/>
    </w:rPr>
  </w:style>
  <w:style w:type="character" w:customStyle="1" w:styleId="af0">
    <w:name w:val="Тема примечания Знак"/>
    <w:basedOn w:val="ae"/>
    <w:link w:val="af"/>
    <w:uiPriority w:val="99"/>
    <w:semiHidden/>
    <w:rsid w:val="00EE4136"/>
    <w:rPr>
      <w:rFonts w:ascii="Calibri" w:eastAsia="Times New Roman" w:hAnsi="Calibri" w:cs="Times New Roman"/>
      <w:b/>
      <w:bCs/>
      <w:sz w:val="20"/>
      <w:szCs w:val="20"/>
      <w:lang w:eastAsia="zh-CN"/>
    </w:rPr>
  </w:style>
  <w:style w:type="character" w:customStyle="1" w:styleId="docaccesstitle">
    <w:name w:val="docaccess_title"/>
    <w:rsid w:val="00EE4136"/>
  </w:style>
  <w:style w:type="character" w:customStyle="1" w:styleId="af1">
    <w:name w:val="Символ сноски"/>
    <w:rsid w:val="00EE4136"/>
    <w:rPr>
      <w:vertAlign w:val="superscript"/>
    </w:rPr>
  </w:style>
  <w:style w:type="paragraph" w:styleId="af2">
    <w:name w:val="footnote text"/>
    <w:basedOn w:val="a"/>
    <w:link w:val="af3"/>
    <w:rsid w:val="00EE4136"/>
    <w:pPr>
      <w:widowControl/>
      <w:suppressAutoHyphens/>
      <w:autoSpaceDE/>
      <w:autoSpaceDN/>
      <w:adjustRightInd/>
    </w:pPr>
    <w:rPr>
      <w:rFonts w:ascii="Calibri" w:eastAsia="Calibri" w:hAnsi="Calibri" w:cs="Calibri"/>
      <w:lang w:val="x-none" w:eastAsia="zh-CN"/>
    </w:rPr>
  </w:style>
  <w:style w:type="character" w:customStyle="1" w:styleId="af3">
    <w:name w:val="Текст сноски Знак"/>
    <w:basedOn w:val="a1"/>
    <w:link w:val="af2"/>
    <w:rsid w:val="00EE4136"/>
    <w:rPr>
      <w:rFonts w:ascii="Calibri" w:eastAsia="Calibri" w:hAnsi="Calibri" w:cs="Calibri"/>
      <w:sz w:val="20"/>
      <w:szCs w:val="20"/>
      <w:lang w:val="x-none" w:eastAsia="zh-CN"/>
    </w:rPr>
  </w:style>
  <w:style w:type="paragraph" w:styleId="af4">
    <w:name w:val="footer"/>
    <w:basedOn w:val="a"/>
    <w:link w:val="af5"/>
    <w:uiPriority w:val="99"/>
    <w:unhideWhenUsed/>
    <w:rsid w:val="00EE4136"/>
    <w:pPr>
      <w:widowControl/>
      <w:tabs>
        <w:tab w:val="center" w:pos="4677"/>
        <w:tab w:val="right" w:pos="9355"/>
      </w:tabs>
      <w:suppressAutoHyphens/>
      <w:autoSpaceDE/>
      <w:autoSpaceDN/>
      <w:adjustRightInd/>
    </w:pPr>
    <w:rPr>
      <w:rFonts w:ascii="Calibri" w:hAnsi="Calibri"/>
      <w:sz w:val="22"/>
      <w:szCs w:val="22"/>
      <w:lang w:eastAsia="zh-CN"/>
    </w:rPr>
  </w:style>
  <w:style w:type="character" w:customStyle="1" w:styleId="af5">
    <w:name w:val="Нижний колонтитул Знак"/>
    <w:basedOn w:val="a1"/>
    <w:link w:val="af4"/>
    <w:uiPriority w:val="99"/>
    <w:rsid w:val="00EE4136"/>
    <w:rPr>
      <w:rFonts w:ascii="Calibri" w:eastAsia="Times New Roman" w:hAnsi="Calibri" w:cs="Times New Roman"/>
      <w:lang w:eastAsia="zh-CN"/>
    </w:rPr>
  </w:style>
  <w:style w:type="paragraph" w:styleId="HTML">
    <w:name w:val="HTML Preformatted"/>
    <w:basedOn w:val="a"/>
    <w:link w:val="HTML0"/>
    <w:uiPriority w:val="99"/>
    <w:unhideWhenUsed/>
    <w:rsid w:val="00EE4136"/>
    <w:pPr>
      <w:widowControl/>
      <w:suppressAutoHyphens/>
      <w:autoSpaceDE/>
      <w:autoSpaceDN/>
      <w:adjustRightInd/>
    </w:pPr>
    <w:rPr>
      <w:rFonts w:ascii="Consolas" w:hAnsi="Consolas"/>
      <w:lang w:eastAsia="zh-CN"/>
    </w:rPr>
  </w:style>
  <w:style w:type="character" w:customStyle="1" w:styleId="HTML0">
    <w:name w:val="Стандартный HTML Знак"/>
    <w:basedOn w:val="a1"/>
    <w:link w:val="HTML"/>
    <w:uiPriority w:val="99"/>
    <w:rsid w:val="00EE4136"/>
    <w:rPr>
      <w:rFonts w:ascii="Consolas" w:eastAsia="Times New Roman" w:hAnsi="Consolas" w:cs="Times New Roman"/>
      <w:sz w:val="20"/>
      <w:szCs w:val="20"/>
      <w:lang w:eastAsia="zh-CN"/>
    </w:rPr>
  </w:style>
  <w:style w:type="paragraph" w:customStyle="1" w:styleId="Standard">
    <w:name w:val="Standard"/>
    <w:rsid w:val="00EE4136"/>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ConsPlusNonformat">
    <w:name w:val="ConsPlusNonformat"/>
    <w:rsid w:val="00EE41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606DC8C9B7247BFFDB9408FF6C74C9FD6F62A1B261505B7EE3FE7F712A956D075064FD04BDFB7BB6DA059D9F98C1B07CED08725Cq3sDL" TargetMode="External"/><Relationship Id="rId18" Type="http://schemas.openxmlformats.org/officeDocument/2006/relationships/hyperlink" Target="consultantplus://offline/ref=AE6A1A5054ECF8FB840604C384BE5BFC94C63396E63CB9346B3D77D504DF96A3C22F4AC38455F63D2547286BF890B04517E3C92F447602F7KDUBN" TargetMode="External"/><Relationship Id="rId26" Type="http://schemas.openxmlformats.org/officeDocument/2006/relationships/hyperlink" Target="consultantplus://offline/ref=D55680D47B0933988679AEC0FCFB57FF11C50BC9AB43819CD24BED0B4CB338D168E36CC3544DE01ACDF88B40253F38832148B4C6925CaFo9H" TargetMode="External"/><Relationship Id="rId21" Type="http://schemas.openxmlformats.org/officeDocument/2006/relationships/hyperlink" Target="consultantplus://offline/ref=61BFE9764D8C0AC024BB43A437E2CCDED3697841469EDE8EA998AC71C8BE838C8DB11D3B896BBBD05B801487B55C8102B7BA415860071558lBNFO" TargetMode="External"/><Relationship Id="rId34" Type="http://schemas.openxmlformats.org/officeDocument/2006/relationships/hyperlink" Target="consultantplus://offline/ref=C12B048D3CAEEB1E85106E5EEAEDC9CAE1173AEDE5FCA75F11B052D5AE43D06EEDB544E0F4F54869wBm5K" TargetMode="External"/><Relationship Id="rId7" Type="http://schemas.openxmlformats.org/officeDocument/2006/relationships/hyperlink" Target="consultantplus://offline/ref=86F13FA31A9D427AEAD6BD409C6C6E6884AA95E104A902D3AF438DCD7F56D8C94EC74C831EC8F688DA19684002EE31E6A2EBA1E9792E352DlBO3I" TargetMode="External"/><Relationship Id="rId12" Type="http://schemas.openxmlformats.org/officeDocument/2006/relationships/hyperlink" Target="consultantplus://offline/ref=43927E2A7AA9E5E39D494B439D949A36702BF7FD9F309F00226BD8057836AA4D8BD85969F76E98FD175D78233B50A30B0DBEB20632D361D7CEc1J" TargetMode="External"/><Relationship Id="rId17" Type="http://schemas.openxmlformats.org/officeDocument/2006/relationships/hyperlink" Target="consultantplus://offline/ref=D5820C0FF0B0ADA71E9E7E6DB518F58E7E438D11A3D2D180CFCBA50445344B879075096458AD4E11DC7C650C49E3D0C3F22C3594F8C9316E62OEN" TargetMode="External"/><Relationship Id="rId25" Type="http://schemas.openxmlformats.org/officeDocument/2006/relationships/hyperlink" Target="http://www.kashira.org" TargetMode="External"/><Relationship Id="rId33" Type="http://schemas.openxmlformats.org/officeDocument/2006/relationships/hyperlink" Target="consultantplus://offline/ref=C12B048D3CAEEB1E85106E5EEAEDC9CAE1173AEDE5FCA75F11B052D5AEw4m3K" TargetMode="External"/><Relationship Id="rId2" Type="http://schemas.openxmlformats.org/officeDocument/2006/relationships/styles" Target="styles.xml"/><Relationship Id="rId16" Type="http://schemas.openxmlformats.org/officeDocument/2006/relationships/hyperlink" Target="consultantplus://offline/ref=2DAE9EFBF595210ECFEF1A40562BAFEF15D64CFE9F285FC7FF26CFF4B5BC11ABD4F87CF802C54BBD285EB50F2406A2E13181CFE2126AA199V7o7M" TargetMode="External"/><Relationship Id="rId20" Type="http://schemas.openxmlformats.org/officeDocument/2006/relationships/hyperlink" Target="consultantplus://offline/ref=61BFE9764D8C0AC024BB43A437E2CCDED1627B4D469DDE8EA998AC71C8BE838C8DB11D3B896BBAD15A801487B55C8102B7BA415860071558lBNFO" TargetMode="External"/><Relationship Id="rId29" Type="http://schemas.openxmlformats.org/officeDocument/2006/relationships/hyperlink" Target="https://uslugi.mosreg.ru/" TargetMode="External"/><Relationship Id="rId1" Type="http://schemas.openxmlformats.org/officeDocument/2006/relationships/numbering" Target="numbering.xml"/><Relationship Id="rId6" Type="http://schemas.openxmlformats.org/officeDocument/2006/relationships/hyperlink" Target="consultantplus://offline/ref=86F13FA31A9D427AEAD6BD409C6C6E6884AA95E104A902D3AF438DCD7F56D8C94EC74C831EC8F688DA19684002EE31E6A2EBA1E9792E352DlBO3I" TargetMode="External"/><Relationship Id="rId11" Type="http://schemas.openxmlformats.org/officeDocument/2006/relationships/hyperlink" Target="consultantplus://offline/ref=8D8431DE389B0B8EA6CDD7B0F964B3798D4F6297B0811FF61B3CCC5751C2C94121C7BACB0D96743B4990200971E9EAAFAE7897956892C3B0QBQDJ" TargetMode="External"/><Relationship Id="rId24" Type="http://schemas.openxmlformats.org/officeDocument/2006/relationships/hyperlink" Target="consultantplus://offline/ref=ABB1E95C2FD48B6E3B17ABFE9C9478D00CE2AFC23B0FBD4CE4C823815C6FE6B443371EF852DD11BCF51B44C4B4D395A15449ADF1F63927C4d0EEH" TargetMode="External"/><Relationship Id="rId32" Type="http://schemas.openxmlformats.org/officeDocument/2006/relationships/hyperlink" Target="consultantplus://offline/ref=C12B048D3CAEEB1E85106E5EEAEDC9CAE1173AEDE5FCA75F11B052D5AE43D06EEDB544E0F4F54A68wBm8K" TargetMode="External"/><Relationship Id="rId37" Type="http://schemas.openxmlformats.org/officeDocument/2006/relationships/theme" Target="theme/theme1.xml"/><Relationship Id="rId5" Type="http://schemas.openxmlformats.org/officeDocument/2006/relationships/hyperlink" Target="http://www.kashira.org" TargetMode="External"/><Relationship Id="rId15" Type="http://schemas.openxmlformats.org/officeDocument/2006/relationships/hyperlink" Target="consultantplus://offline/ref=22CDC8AC7FF89A6D191E4FE3C84ADE4863FF34D9DBFE59AA8BECC7AB572CCEC0B9BB535EDE145644A4945ED53D234229E4D4A23FD426456Ds4v8M" TargetMode="External"/><Relationship Id="rId23" Type="http://schemas.openxmlformats.org/officeDocument/2006/relationships/hyperlink" Target="consultantplus://offline/ref=F178EAB3848AC364B18A3B653C25D6AB37E0A6F3F18C4BA7FD4DF96BB9C8C194663BF7A317F4A47F9F6CE73BDF65A93989C49A2DC164YDG" TargetMode="External"/><Relationship Id="rId28" Type="http://schemas.openxmlformats.org/officeDocument/2006/relationships/hyperlink" Target="http://www.kashira.org/" TargetMode="External"/><Relationship Id="rId36" Type="http://schemas.openxmlformats.org/officeDocument/2006/relationships/fontTable" Target="fontTable.xml"/><Relationship Id="rId10" Type="http://schemas.openxmlformats.org/officeDocument/2006/relationships/hyperlink" Target="consultantplus://offline/ref=BF4128AA0CED2DB5CFFB13B04E0D8244D22496A4D64BA407BCB1CB2B6B8596F554B7B6F7FE53CF5B678D334444F2925749BA45911848WAJ" TargetMode="External"/><Relationship Id="rId19" Type="http://schemas.openxmlformats.org/officeDocument/2006/relationships/hyperlink" Target="consultantplus://offline/ref=61BFE9764D8C0AC024BB43A437E2CCDED1627B4D469DDE8EA998AC71C8BE838C8DB11D3B896BBAD254801487B55C8102B7BA415860071558lBNFO" TargetMode="External"/><Relationship Id="rId31" Type="http://schemas.openxmlformats.org/officeDocument/2006/relationships/hyperlink" Target="http://www.frvazino.org/" TargetMode="External"/><Relationship Id="rId4" Type="http://schemas.openxmlformats.org/officeDocument/2006/relationships/webSettings" Target="webSettings.xml"/><Relationship Id="rId9" Type="http://schemas.openxmlformats.org/officeDocument/2006/relationships/hyperlink" Target="consultantplus://offline/ref=D1C852206D39C229989A64BE5653A116FBEA3F945DB7EFB0BF1554B893990C5AC2E585EB7C7F42F677FA31BEF07EC2779432B51F7A1D9B5CvEmFH" TargetMode="External"/><Relationship Id="rId14" Type="http://schemas.openxmlformats.org/officeDocument/2006/relationships/hyperlink" Target="consultantplus://offline/ref=22CDC8AC7FF89A6D191E4FE3C84ADE4863FF34D9DBFE59AA8BECC7AB572CCEC0B9BB535EDE145647AA945ED53D234229E4D4A23FD426456Ds4v8M" TargetMode="External"/><Relationship Id="rId22" Type="http://schemas.openxmlformats.org/officeDocument/2006/relationships/hyperlink" Target="consultantplus://offline/ref=61BFE9764D8C0AC024BB43A437E2CCDED0617D4A449BDE8EA998AC71C8BE838C8DB11D3B896BBBD454801487B55C8102B7BA415860071558lBNFO" TargetMode="External"/><Relationship Id="rId27" Type="http://schemas.openxmlformats.org/officeDocument/2006/relationships/hyperlink" Target="mailto:kashira@mosreg.ru" TargetMode="External"/><Relationship Id="rId30" Type="http://schemas.openxmlformats.org/officeDocument/2006/relationships/hyperlink" Target="https://uslugi.mosreg.ru/" TargetMode="External"/><Relationship Id="rId35" Type="http://schemas.openxmlformats.org/officeDocument/2006/relationships/header" Target="header1.xml"/><Relationship Id="rId8" Type="http://schemas.openxmlformats.org/officeDocument/2006/relationships/hyperlink" Target="consultantplus://offline/ref=D1C852206D39C229989A64BE5653A116FBEA3F945DB7EFB0BF1554B893990C5AC2E585EB7C7F42F579FA31BEF07EC2779432B51F7A1D9B5CvEm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58</Pages>
  <Words>25054</Words>
  <Characters>142810</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2020-02-03T05:56:00Z</cp:lastPrinted>
  <dcterms:created xsi:type="dcterms:W3CDTF">2015-07-03T07:03:00Z</dcterms:created>
  <dcterms:modified xsi:type="dcterms:W3CDTF">2020-02-03T09:11:00Z</dcterms:modified>
</cp:coreProperties>
</file>