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77CD" w14:textId="219A6D35" w:rsidR="00AF0556" w:rsidRPr="00D261B2" w:rsidRDefault="00D52253" w:rsidP="00065153">
      <w:pPr>
        <w:numPr>
          <w:ilvl w:val="0"/>
          <w:numId w:val="4"/>
        </w:numPr>
        <w:spacing w:after="0" w:line="240" w:lineRule="auto"/>
        <w:ind w:left="857"/>
        <w:jc w:val="both"/>
        <w:rPr>
          <w:rFonts w:ascii="Times New Roman" w:hAnsi="Times New Roman"/>
          <w:sz w:val="24"/>
          <w:szCs w:val="24"/>
        </w:rPr>
      </w:pPr>
      <w:r w:rsidRPr="00D261B2">
        <w:rPr>
          <w:rFonts w:ascii="Times New Roman" w:hAnsi="Times New Roman"/>
          <w:sz w:val="24"/>
          <w:szCs w:val="24"/>
        </w:rPr>
        <w:t xml:space="preserve">                                                                       </w:t>
      </w:r>
      <w:r w:rsidR="00397829">
        <w:rPr>
          <w:rFonts w:ascii="Times New Roman" w:hAnsi="Times New Roman"/>
          <w:sz w:val="24"/>
          <w:szCs w:val="24"/>
        </w:rPr>
        <w:t xml:space="preserve"> </w:t>
      </w:r>
      <w:r w:rsidRPr="00D261B2">
        <w:rPr>
          <w:rFonts w:ascii="Times New Roman" w:hAnsi="Times New Roman"/>
          <w:sz w:val="24"/>
          <w:szCs w:val="24"/>
        </w:rPr>
        <w:t xml:space="preserve"> </w:t>
      </w:r>
      <w:r w:rsidR="00065153" w:rsidRPr="00D261B2">
        <w:rPr>
          <w:rFonts w:ascii="Times New Roman" w:hAnsi="Times New Roman"/>
          <w:sz w:val="24"/>
          <w:szCs w:val="24"/>
        </w:rPr>
        <w:t>Приложение</w:t>
      </w:r>
    </w:p>
    <w:p w14:paraId="761320C7" w14:textId="3C5C40BA" w:rsidR="00065153" w:rsidRPr="00D261B2" w:rsidRDefault="00AF0556" w:rsidP="00065153">
      <w:pPr>
        <w:numPr>
          <w:ilvl w:val="0"/>
          <w:numId w:val="4"/>
        </w:numPr>
        <w:spacing w:after="0" w:line="240" w:lineRule="auto"/>
        <w:ind w:left="857"/>
        <w:jc w:val="both"/>
        <w:rPr>
          <w:rFonts w:ascii="Times New Roman" w:hAnsi="Times New Roman"/>
          <w:sz w:val="24"/>
          <w:szCs w:val="24"/>
        </w:rPr>
      </w:pPr>
      <w:r w:rsidRPr="00D261B2">
        <w:rPr>
          <w:rFonts w:ascii="Times New Roman" w:hAnsi="Times New Roman"/>
          <w:sz w:val="24"/>
          <w:szCs w:val="24"/>
        </w:rPr>
        <w:t xml:space="preserve"> </w:t>
      </w:r>
      <w:r w:rsidR="00065153" w:rsidRPr="00D261B2">
        <w:rPr>
          <w:rFonts w:ascii="Times New Roman" w:hAnsi="Times New Roman"/>
          <w:sz w:val="24"/>
          <w:szCs w:val="24"/>
        </w:rPr>
        <w:tab/>
        <w:t xml:space="preserve">                 </w:t>
      </w:r>
      <w:r w:rsidRPr="00D261B2">
        <w:rPr>
          <w:rFonts w:ascii="Times New Roman" w:hAnsi="Times New Roman"/>
          <w:sz w:val="24"/>
          <w:szCs w:val="24"/>
        </w:rPr>
        <w:t xml:space="preserve">                                                </w:t>
      </w:r>
      <w:r w:rsidR="00397829">
        <w:rPr>
          <w:rFonts w:ascii="Times New Roman" w:hAnsi="Times New Roman"/>
          <w:sz w:val="24"/>
          <w:szCs w:val="24"/>
        </w:rPr>
        <w:t xml:space="preserve"> </w:t>
      </w:r>
      <w:r w:rsidRPr="00D261B2">
        <w:rPr>
          <w:rFonts w:ascii="Times New Roman" w:hAnsi="Times New Roman"/>
          <w:sz w:val="24"/>
          <w:szCs w:val="24"/>
        </w:rPr>
        <w:t>УТВЕРЖДЕН</w:t>
      </w:r>
    </w:p>
    <w:p w14:paraId="5DD02CA1" w14:textId="3A2BFB6F" w:rsidR="00397829" w:rsidRDefault="00065153" w:rsidP="00AF0556">
      <w:pPr>
        <w:numPr>
          <w:ilvl w:val="0"/>
          <w:numId w:val="4"/>
        </w:numPr>
        <w:tabs>
          <w:tab w:val="left" w:pos="4678"/>
        </w:tabs>
        <w:spacing w:after="0" w:line="240" w:lineRule="auto"/>
        <w:ind w:left="857"/>
        <w:jc w:val="both"/>
        <w:rPr>
          <w:rFonts w:ascii="Times New Roman" w:hAnsi="Times New Roman"/>
          <w:sz w:val="24"/>
          <w:szCs w:val="24"/>
        </w:rPr>
      </w:pPr>
      <w:r w:rsidRPr="00D261B2">
        <w:rPr>
          <w:rFonts w:ascii="Times New Roman" w:hAnsi="Times New Roman"/>
          <w:sz w:val="24"/>
          <w:szCs w:val="24"/>
        </w:rPr>
        <w:t xml:space="preserve">                                                                        </w:t>
      </w:r>
      <w:r w:rsidR="00397829">
        <w:rPr>
          <w:rFonts w:ascii="Times New Roman" w:hAnsi="Times New Roman"/>
          <w:sz w:val="24"/>
          <w:szCs w:val="24"/>
        </w:rPr>
        <w:t xml:space="preserve"> </w:t>
      </w:r>
      <w:r w:rsidR="00AF0556" w:rsidRPr="00D261B2">
        <w:rPr>
          <w:rFonts w:ascii="Times New Roman" w:hAnsi="Times New Roman"/>
          <w:sz w:val="24"/>
          <w:szCs w:val="24"/>
        </w:rPr>
        <w:t>постановлением администрации</w:t>
      </w:r>
      <w:r w:rsidR="00AF0556" w:rsidRPr="00D261B2">
        <w:rPr>
          <w:rFonts w:ascii="Times New Roman" w:hAnsi="Times New Roman"/>
          <w:sz w:val="24"/>
          <w:szCs w:val="24"/>
        </w:rPr>
        <w:tab/>
      </w:r>
      <w:r w:rsidR="00397829">
        <w:rPr>
          <w:rFonts w:ascii="Times New Roman" w:hAnsi="Times New Roman"/>
          <w:sz w:val="24"/>
          <w:szCs w:val="24"/>
        </w:rPr>
        <w:t xml:space="preserve">  </w:t>
      </w:r>
    </w:p>
    <w:p w14:paraId="522A892E" w14:textId="20DB8C19" w:rsidR="00D52253" w:rsidRPr="00D261B2" w:rsidRDefault="00397829" w:rsidP="00AF0556">
      <w:pPr>
        <w:numPr>
          <w:ilvl w:val="0"/>
          <w:numId w:val="4"/>
        </w:numPr>
        <w:tabs>
          <w:tab w:val="left" w:pos="4678"/>
        </w:tabs>
        <w:spacing w:after="0" w:line="240" w:lineRule="auto"/>
        <w:ind w:left="857"/>
        <w:jc w:val="both"/>
        <w:rPr>
          <w:rFonts w:ascii="Times New Roman" w:hAnsi="Times New Roman"/>
          <w:sz w:val="24"/>
          <w:szCs w:val="24"/>
        </w:rPr>
      </w:pPr>
      <w:r>
        <w:rPr>
          <w:rFonts w:ascii="Times New Roman" w:hAnsi="Times New Roman"/>
          <w:sz w:val="24"/>
          <w:szCs w:val="24"/>
        </w:rPr>
        <w:t xml:space="preserve">                                                                         </w:t>
      </w:r>
      <w:r w:rsidR="00065153" w:rsidRPr="00D261B2">
        <w:rPr>
          <w:rFonts w:ascii="Times New Roman" w:hAnsi="Times New Roman"/>
          <w:sz w:val="24"/>
          <w:szCs w:val="24"/>
        </w:rPr>
        <w:t>городского</w:t>
      </w:r>
      <w:r w:rsidR="00AF0556" w:rsidRPr="00D261B2">
        <w:rPr>
          <w:rFonts w:ascii="Times New Roman" w:hAnsi="Times New Roman"/>
          <w:sz w:val="24"/>
          <w:szCs w:val="24"/>
        </w:rPr>
        <w:t xml:space="preserve"> </w:t>
      </w:r>
      <w:r w:rsidR="00D52253" w:rsidRPr="00D261B2">
        <w:rPr>
          <w:rFonts w:ascii="Times New Roman" w:hAnsi="Times New Roman"/>
          <w:sz w:val="24"/>
          <w:szCs w:val="24"/>
        </w:rPr>
        <w:t>округа Кашира</w:t>
      </w:r>
    </w:p>
    <w:p w14:paraId="6EE4258C" w14:textId="56DB2E78" w:rsidR="00090150" w:rsidRPr="00D261B2" w:rsidRDefault="00D52253" w:rsidP="00EF4FE1">
      <w:pPr>
        <w:numPr>
          <w:ilvl w:val="0"/>
          <w:numId w:val="4"/>
        </w:numPr>
        <w:spacing w:after="0" w:line="240" w:lineRule="auto"/>
        <w:ind w:left="857"/>
        <w:jc w:val="both"/>
        <w:rPr>
          <w:rFonts w:ascii="Times New Roman" w:hAnsi="Times New Roman"/>
          <w:b/>
          <w:bCs/>
          <w:sz w:val="28"/>
          <w:szCs w:val="28"/>
        </w:rPr>
      </w:pPr>
      <w:r w:rsidRPr="00D261B2">
        <w:rPr>
          <w:rFonts w:ascii="Times New Roman" w:hAnsi="Times New Roman"/>
          <w:sz w:val="24"/>
          <w:szCs w:val="24"/>
        </w:rPr>
        <w:t xml:space="preserve">                                                                        </w:t>
      </w:r>
      <w:r w:rsidR="00F17651">
        <w:rPr>
          <w:rFonts w:ascii="Times New Roman" w:hAnsi="Times New Roman"/>
          <w:sz w:val="24"/>
          <w:szCs w:val="24"/>
        </w:rPr>
        <w:t>от 28.01.2020 г. № 149-па</w:t>
      </w:r>
      <w:bookmarkStart w:id="0" w:name="_GoBack"/>
      <w:bookmarkEnd w:id="0"/>
    </w:p>
    <w:p w14:paraId="6F6FEA1C" w14:textId="77777777" w:rsidR="00EF4FE1" w:rsidRPr="00D261B2" w:rsidRDefault="00EF4FE1" w:rsidP="00EF4FE1">
      <w:pPr>
        <w:numPr>
          <w:ilvl w:val="0"/>
          <w:numId w:val="4"/>
        </w:numPr>
        <w:spacing w:after="0" w:line="240" w:lineRule="auto"/>
        <w:ind w:left="857"/>
        <w:jc w:val="both"/>
        <w:rPr>
          <w:rFonts w:ascii="Times New Roman" w:hAnsi="Times New Roman"/>
          <w:b/>
          <w:bCs/>
          <w:sz w:val="28"/>
          <w:szCs w:val="28"/>
        </w:rPr>
      </w:pPr>
    </w:p>
    <w:p w14:paraId="104C8752" w14:textId="5583B907" w:rsidR="00090150" w:rsidRPr="00D261B2" w:rsidRDefault="00D52253" w:rsidP="0009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Cs/>
          <w:sz w:val="28"/>
          <w:szCs w:val="28"/>
          <w:lang w:eastAsia="ru-RU"/>
        </w:rPr>
      </w:pPr>
      <w:r w:rsidRPr="00D261B2">
        <w:rPr>
          <w:rFonts w:ascii="Times New Roman" w:hAnsi="Times New Roman"/>
          <w:bCs/>
          <w:sz w:val="28"/>
          <w:szCs w:val="28"/>
          <w:lang w:eastAsia="ru-RU"/>
        </w:rPr>
        <w:t>АДМИНИСТРАТИВНЫЙ РЕГЛАМЕНТ ПО ИСПОЛНЕНИЮ МУНИЦИПАЛЬНОЙ ФУНКЦИИ ПО ОСУЩЕСТВЛЕНИЮ МУНИЦИПАЛЬНОГО КОНТРОЛЯ В СФЕРЕ НАРУЖНОЙ РЕКЛАМЫ</w:t>
      </w:r>
    </w:p>
    <w:p w14:paraId="41815103" w14:textId="77777777" w:rsidR="00090150" w:rsidRPr="00D261B2" w:rsidRDefault="00090150" w:rsidP="00A3212A">
      <w:pPr>
        <w:autoSpaceDE w:val="0"/>
        <w:spacing w:after="0"/>
        <w:jc w:val="center"/>
        <w:rPr>
          <w:rFonts w:ascii="Times New Roman" w:hAnsi="Times New Roman"/>
          <w:bCs/>
          <w:sz w:val="28"/>
          <w:szCs w:val="28"/>
        </w:rPr>
      </w:pPr>
    </w:p>
    <w:p w14:paraId="25C87AED" w14:textId="7E7E77E0" w:rsidR="007E2AD5" w:rsidRPr="00D261B2" w:rsidRDefault="00090150" w:rsidP="00090150">
      <w:pPr>
        <w:pStyle w:val="a5"/>
        <w:numPr>
          <w:ilvl w:val="0"/>
          <w:numId w:val="20"/>
        </w:numPr>
        <w:autoSpaceDE w:val="0"/>
        <w:spacing w:after="0"/>
        <w:jc w:val="center"/>
        <w:rPr>
          <w:rFonts w:ascii="Times New Roman" w:hAnsi="Times New Roman"/>
          <w:b/>
          <w:bCs/>
          <w:sz w:val="28"/>
          <w:szCs w:val="28"/>
        </w:rPr>
      </w:pPr>
      <w:r w:rsidRPr="00D261B2">
        <w:rPr>
          <w:rFonts w:ascii="Times New Roman" w:hAnsi="Times New Roman"/>
          <w:b/>
          <w:bCs/>
          <w:sz w:val="28"/>
          <w:szCs w:val="28"/>
        </w:rPr>
        <w:t>Общие положения</w:t>
      </w:r>
    </w:p>
    <w:p w14:paraId="17209869" w14:textId="77777777" w:rsidR="007E2AD5" w:rsidRPr="00D261B2" w:rsidRDefault="007E2AD5" w:rsidP="00A3212A">
      <w:pPr>
        <w:autoSpaceDE w:val="0"/>
        <w:spacing w:after="0"/>
        <w:jc w:val="center"/>
        <w:rPr>
          <w:rFonts w:ascii="Times New Roman" w:hAnsi="Times New Roman"/>
          <w:b/>
          <w:bCs/>
          <w:sz w:val="28"/>
          <w:szCs w:val="28"/>
        </w:rPr>
      </w:pPr>
    </w:p>
    <w:p w14:paraId="71ECB8C7" w14:textId="69FCF21F" w:rsidR="00090150" w:rsidRDefault="00A3212A" w:rsidP="00090150">
      <w:pPr>
        <w:autoSpaceDE w:val="0"/>
        <w:spacing w:after="0"/>
        <w:ind w:firstLine="567"/>
        <w:jc w:val="both"/>
        <w:rPr>
          <w:rFonts w:ascii="Times New Roman" w:hAnsi="Times New Roman"/>
          <w:sz w:val="28"/>
        </w:rPr>
      </w:pPr>
      <w:r w:rsidRPr="00D261B2">
        <w:rPr>
          <w:rFonts w:ascii="Times New Roman" w:hAnsi="Times New Roman"/>
          <w:sz w:val="28"/>
          <w:szCs w:val="28"/>
        </w:rPr>
        <w:t xml:space="preserve">1. </w:t>
      </w:r>
      <w:r w:rsidR="00090150" w:rsidRPr="00D261B2">
        <w:rPr>
          <w:rFonts w:ascii="Times New Roman" w:hAnsi="Times New Roman"/>
          <w:sz w:val="28"/>
          <w:szCs w:val="28"/>
        </w:rPr>
        <w:t>Ад</w:t>
      </w:r>
      <w:r w:rsidRPr="00D261B2">
        <w:rPr>
          <w:rFonts w:ascii="Times New Roman" w:hAnsi="Times New Roman"/>
          <w:sz w:val="28"/>
          <w:szCs w:val="28"/>
        </w:rPr>
        <w:t xml:space="preserve">министративный регламент исполнения </w:t>
      </w:r>
      <w:r w:rsidR="00D52253" w:rsidRPr="00D261B2">
        <w:rPr>
          <w:rFonts w:ascii="Times New Roman" w:hAnsi="Times New Roman"/>
          <w:sz w:val="28"/>
        </w:rPr>
        <w:t xml:space="preserve">Администрацией городского округа Кашира Московской области </w:t>
      </w:r>
      <w:r w:rsidRPr="00D261B2">
        <w:rPr>
          <w:rFonts w:ascii="Times New Roman" w:hAnsi="Times New Roman"/>
          <w:sz w:val="28"/>
        </w:rPr>
        <w:t>(далее – орган муниципального контроля</w:t>
      </w:r>
      <w:r w:rsidR="003C610F" w:rsidRPr="00D261B2">
        <w:rPr>
          <w:rFonts w:ascii="Times New Roman" w:hAnsi="Times New Roman"/>
          <w:sz w:val="28"/>
        </w:rPr>
        <w:t xml:space="preserve"> в сфере наружной рекламы</w:t>
      </w:r>
      <w:r w:rsidRPr="00D261B2">
        <w:rPr>
          <w:rFonts w:ascii="Times New Roman" w:hAnsi="Times New Roman"/>
          <w:sz w:val="28"/>
        </w:rPr>
        <w:t>)</w:t>
      </w:r>
      <w:r w:rsidR="00D261B2">
        <w:rPr>
          <w:rFonts w:ascii="Times New Roman" w:hAnsi="Times New Roman"/>
          <w:sz w:val="28"/>
        </w:rPr>
        <w:t xml:space="preserve"> </w:t>
      </w:r>
      <w:r w:rsidRPr="007E5E34">
        <w:rPr>
          <w:rFonts w:ascii="Times New Roman" w:hAnsi="Times New Roman"/>
          <w:sz w:val="28"/>
        </w:rPr>
        <w:t xml:space="preserve">муниципальной функции по осуществлению муниципального контроля в сфере наружной рекламы (далее – Регламент) </w:t>
      </w:r>
      <w:r w:rsidRPr="007E5E34">
        <w:rPr>
          <w:rFonts w:ascii="Times New Roman" w:hAnsi="Times New Roman"/>
          <w:sz w:val="28"/>
          <w:szCs w:val="28"/>
        </w:rPr>
        <w:t xml:space="preserve">определяет порядок, сроки и последовательность административных процедур (административных действий) при осуществлении </w:t>
      </w:r>
      <w:r w:rsidRPr="007E5E34">
        <w:rPr>
          <w:rFonts w:ascii="Times New Roman" w:hAnsi="Times New Roman"/>
          <w:sz w:val="28"/>
        </w:rPr>
        <w:t xml:space="preserve">муниципального контроля в сфере наружной рекламы. </w:t>
      </w:r>
    </w:p>
    <w:p w14:paraId="6CB2A90D" w14:textId="2179ADB8" w:rsidR="00A3212A" w:rsidRDefault="00A3212A" w:rsidP="00090150">
      <w:pPr>
        <w:autoSpaceDE w:val="0"/>
        <w:spacing w:after="0"/>
        <w:ind w:firstLine="567"/>
        <w:jc w:val="center"/>
        <w:rPr>
          <w:rFonts w:ascii="Times New Roman" w:hAnsi="Times New Roman"/>
          <w:bCs/>
          <w:sz w:val="28"/>
          <w:szCs w:val="28"/>
        </w:rPr>
      </w:pPr>
      <w:r w:rsidRPr="007E5E34">
        <w:rPr>
          <w:rFonts w:ascii="Times New Roman" w:hAnsi="Times New Roman"/>
          <w:bCs/>
          <w:sz w:val="28"/>
          <w:szCs w:val="28"/>
        </w:rPr>
        <w:t>Наименование функции</w:t>
      </w:r>
    </w:p>
    <w:p w14:paraId="5946AC5C" w14:textId="77777777" w:rsidR="00D641E6" w:rsidRPr="007E5E34" w:rsidRDefault="00D641E6" w:rsidP="00090150">
      <w:pPr>
        <w:autoSpaceDE w:val="0"/>
        <w:spacing w:after="0"/>
        <w:ind w:firstLine="567"/>
        <w:jc w:val="center"/>
      </w:pPr>
    </w:p>
    <w:p w14:paraId="7C511F88" w14:textId="77777777" w:rsidR="00A3212A" w:rsidRDefault="00A3212A" w:rsidP="00A3212A">
      <w:pPr>
        <w:autoSpaceDE w:val="0"/>
        <w:spacing w:after="0"/>
        <w:ind w:firstLine="567"/>
        <w:jc w:val="both"/>
        <w:rPr>
          <w:rFonts w:ascii="Times New Roman" w:hAnsi="Times New Roman"/>
          <w:sz w:val="28"/>
          <w:szCs w:val="28"/>
        </w:rPr>
      </w:pPr>
      <w:r w:rsidRPr="007E5E34">
        <w:rPr>
          <w:rFonts w:ascii="Times New Roman" w:hAnsi="Times New Roman"/>
          <w:sz w:val="28"/>
          <w:szCs w:val="28"/>
        </w:rPr>
        <w:t>2. Муниципальная функция по осуществлению муниципального контроля в сфере наружной рекламы (далее – муниципальный контроль).</w:t>
      </w:r>
    </w:p>
    <w:p w14:paraId="074F1CF1" w14:textId="77777777" w:rsidR="00D641E6" w:rsidRPr="007E5E34" w:rsidRDefault="00D641E6" w:rsidP="00A3212A">
      <w:pPr>
        <w:autoSpaceDE w:val="0"/>
        <w:spacing w:after="0"/>
        <w:ind w:firstLine="567"/>
        <w:jc w:val="both"/>
        <w:rPr>
          <w:rFonts w:ascii="Times New Roman" w:hAnsi="Times New Roman"/>
          <w:sz w:val="28"/>
          <w:szCs w:val="28"/>
        </w:rPr>
      </w:pPr>
    </w:p>
    <w:p w14:paraId="79108B24" w14:textId="77777777" w:rsidR="00090150"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Наименование органа, </w:t>
      </w:r>
    </w:p>
    <w:p w14:paraId="08508840" w14:textId="6B2178E7" w:rsidR="00A3212A"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осущест</w:t>
      </w:r>
      <w:r w:rsidR="00D641E6">
        <w:rPr>
          <w:rFonts w:ascii="Times New Roman" w:hAnsi="Times New Roman"/>
          <w:sz w:val="28"/>
          <w:szCs w:val="28"/>
        </w:rPr>
        <w:t>вляющего муниципальный контроль</w:t>
      </w:r>
    </w:p>
    <w:p w14:paraId="01160306" w14:textId="77777777" w:rsidR="00D641E6" w:rsidRPr="007E5E34" w:rsidRDefault="00D641E6" w:rsidP="00A3212A">
      <w:pPr>
        <w:autoSpaceDE w:val="0"/>
        <w:spacing w:after="0"/>
        <w:jc w:val="center"/>
      </w:pPr>
    </w:p>
    <w:p w14:paraId="371C6182" w14:textId="7919AC77" w:rsidR="00A3212A" w:rsidRPr="00D52253" w:rsidRDefault="00A3212A" w:rsidP="00D52253">
      <w:pPr>
        <w:autoSpaceDE w:val="0"/>
        <w:spacing w:after="0"/>
        <w:ind w:firstLine="567"/>
        <w:jc w:val="both"/>
        <w:rPr>
          <w:rFonts w:ascii="Times New Roman" w:hAnsi="Times New Roman"/>
          <w:sz w:val="28"/>
          <w:szCs w:val="28"/>
        </w:rPr>
      </w:pPr>
      <w:r w:rsidRPr="007E5E34">
        <w:rPr>
          <w:rFonts w:ascii="Times New Roman" w:hAnsi="Times New Roman"/>
          <w:sz w:val="28"/>
          <w:szCs w:val="28"/>
        </w:rPr>
        <w:t>3. Муниципальный контроль осуществляется</w:t>
      </w:r>
      <w:r w:rsidR="00D52253" w:rsidRPr="00D52253">
        <w:rPr>
          <w:rFonts w:ascii="Times New Roman" w:hAnsi="Times New Roman"/>
          <w:sz w:val="26"/>
          <w:szCs w:val="26"/>
        </w:rPr>
        <w:t xml:space="preserve"> </w:t>
      </w:r>
      <w:r w:rsidR="00D52253" w:rsidRPr="00D52253">
        <w:rPr>
          <w:rFonts w:ascii="Times New Roman" w:hAnsi="Times New Roman"/>
          <w:sz w:val="28"/>
          <w:szCs w:val="28"/>
        </w:rPr>
        <w:t xml:space="preserve">Администрацией </w:t>
      </w:r>
      <w:r w:rsidR="00D52253" w:rsidRPr="00B235F6">
        <w:rPr>
          <w:rFonts w:ascii="Times New Roman" w:hAnsi="Times New Roman"/>
          <w:sz w:val="28"/>
          <w:szCs w:val="28"/>
        </w:rPr>
        <w:t>городского о</w:t>
      </w:r>
      <w:r w:rsidR="008B2FDF">
        <w:rPr>
          <w:rFonts w:ascii="Times New Roman" w:hAnsi="Times New Roman"/>
          <w:sz w:val="28"/>
          <w:szCs w:val="28"/>
        </w:rPr>
        <w:t>круга Кашира Московской области</w:t>
      </w:r>
      <w:r w:rsidR="00F00193">
        <w:rPr>
          <w:rFonts w:ascii="Times New Roman" w:hAnsi="Times New Roman"/>
          <w:sz w:val="28"/>
          <w:szCs w:val="28"/>
        </w:rPr>
        <w:t xml:space="preserve"> в лице Комитета по управлению имуществом администрации городского округа Кашира Московской области.</w:t>
      </w:r>
    </w:p>
    <w:p w14:paraId="447EBCDE" w14:textId="77777777" w:rsidR="00D641E6" w:rsidRPr="007E5E34" w:rsidRDefault="00D641E6" w:rsidP="00A3212A">
      <w:pPr>
        <w:autoSpaceDE w:val="0"/>
        <w:spacing w:after="0"/>
        <w:ind w:firstLine="567"/>
        <w:jc w:val="both"/>
      </w:pPr>
    </w:p>
    <w:p w14:paraId="58156195" w14:textId="77777777" w:rsidR="00A3212A" w:rsidRDefault="00A3212A" w:rsidP="00D641E6">
      <w:pPr>
        <w:tabs>
          <w:tab w:val="left" w:pos="567"/>
          <w:tab w:val="left" w:pos="1134"/>
        </w:tabs>
        <w:spacing w:after="0" w:line="240" w:lineRule="auto"/>
        <w:jc w:val="center"/>
        <w:rPr>
          <w:rFonts w:ascii="Times New Roman" w:hAnsi="Times New Roman"/>
          <w:sz w:val="28"/>
        </w:rPr>
      </w:pPr>
      <w:r w:rsidRPr="007E5E34">
        <w:rPr>
          <w:rFonts w:ascii="Times New Roman" w:hAnsi="Times New Roman"/>
          <w:sz w:val="28"/>
        </w:rPr>
        <w:t xml:space="preserve">Нормативные правовые акты, регулирующие осуществление муниципального контроля </w:t>
      </w:r>
    </w:p>
    <w:p w14:paraId="4D2079A0" w14:textId="77777777" w:rsidR="00D641E6" w:rsidRPr="007E5E34" w:rsidRDefault="00D641E6" w:rsidP="00A3212A">
      <w:pPr>
        <w:tabs>
          <w:tab w:val="left" w:pos="567"/>
          <w:tab w:val="left" w:pos="1134"/>
        </w:tabs>
        <w:spacing w:after="0"/>
        <w:jc w:val="center"/>
      </w:pPr>
    </w:p>
    <w:p w14:paraId="1CC34194" w14:textId="5503F7F7" w:rsidR="00A3212A" w:rsidRPr="007E5E34" w:rsidRDefault="00A3212A" w:rsidP="00FE7086">
      <w:pPr>
        <w:tabs>
          <w:tab w:val="left" w:pos="709"/>
          <w:tab w:val="left" w:pos="1134"/>
        </w:tabs>
        <w:spacing w:after="0"/>
        <w:ind w:firstLine="567"/>
        <w:jc w:val="both"/>
        <w:rPr>
          <w:rFonts w:ascii="Times New Roman" w:hAnsi="Times New Roman"/>
          <w:sz w:val="28"/>
          <w:szCs w:val="28"/>
        </w:rPr>
      </w:pPr>
      <w:r w:rsidRPr="007E5E34">
        <w:rPr>
          <w:rFonts w:ascii="Times New Roman" w:hAnsi="Times New Roman"/>
          <w:sz w:val="28"/>
        </w:rPr>
        <w:t xml:space="preserve">4. </w:t>
      </w:r>
      <w:r w:rsidR="00FE7086" w:rsidRPr="007E5E34">
        <w:rPr>
          <w:rFonts w:ascii="Times New Roman" w:hAnsi="Times New Roman"/>
          <w:sz w:val="28"/>
        </w:rPr>
        <w:t>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w:t>
      </w:r>
      <w:r w:rsidR="00065153">
        <w:rPr>
          <w:rFonts w:ascii="Times New Roman" w:hAnsi="Times New Roman"/>
          <w:sz w:val="28"/>
        </w:rPr>
        <w:t>ий) и официальном сайте органа муниципального контроля</w:t>
      </w:r>
      <w:r w:rsidR="00FE7086" w:rsidRPr="007E5E34">
        <w:rPr>
          <w:rFonts w:ascii="Times New Roman" w:hAnsi="Times New Roman"/>
          <w:sz w:val="28"/>
        </w:rPr>
        <w:t xml:space="preserve"> </w:t>
      </w:r>
      <w:r w:rsidR="00FE7086" w:rsidRPr="003C610F">
        <w:rPr>
          <w:rFonts w:ascii="Times New Roman" w:hAnsi="Times New Roman"/>
          <w:sz w:val="28"/>
        </w:rPr>
        <w:t xml:space="preserve">в сфере наружной рекламы </w:t>
      </w:r>
      <w:r w:rsidR="00FE7086" w:rsidRPr="007E5E34">
        <w:rPr>
          <w:rFonts w:ascii="Times New Roman" w:hAnsi="Times New Roman"/>
          <w:sz w:val="28"/>
        </w:rPr>
        <w:t>в информационно-телекоммуникационной сети «Интернет</w:t>
      </w:r>
      <w:r w:rsidR="00B71791">
        <w:rPr>
          <w:rFonts w:ascii="Times New Roman" w:hAnsi="Times New Roman"/>
          <w:sz w:val="28"/>
        </w:rPr>
        <w:t xml:space="preserve">» </w:t>
      </w:r>
      <w:r w:rsidR="00090150" w:rsidRPr="003C610F">
        <w:rPr>
          <w:rFonts w:ascii="Times New Roman" w:hAnsi="Times New Roman"/>
          <w:sz w:val="28"/>
        </w:rPr>
        <w:t>по адресу:</w:t>
      </w:r>
      <w:r w:rsidR="00D52253" w:rsidRPr="003C610F">
        <w:rPr>
          <w:rFonts w:ascii="Times New Roman" w:hAnsi="Times New Roman"/>
          <w:sz w:val="28"/>
        </w:rPr>
        <w:t xml:space="preserve"> </w:t>
      </w:r>
      <w:hyperlink r:id="rId9" w:history="1">
        <w:r w:rsidR="00B71791" w:rsidRPr="003D2658">
          <w:rPr>
            <w:rStyle w:val="a8"/>
            <w:rFonts w:ascii="Times New Roman" w:hAnsi="Times New Roman"/>
            <w:color w:val="auto"/>
            <w:sz w:val="28"/>
            <w:u w:val="none"/>
            <w:lang w:val="en-US"/>
          </w:rPr>
          <w:t>www</w:t>
        </w:r>
        <w:r w:rsidR="00B71791" w:rsidRPr="003D2658">
          <w:rPr>
            <w:rStyle w:val="a8"/>
            <w:rFonts w:ascii="Times New Roman" w:hAnsi="Times New Roman"/>
            <w:color w:val="auto"/>
            <w:sz w:val="28"/>
            <w:u w:val="none"/>
          </w:rPr>
          <w:t>.</w:t>
        </w:r>
        <w:proofErr w:type="spellStart"/>
        <w:r w:rsidR="00B71791" w:rsidRPr="003D2658">
          <w:rPr>
            <w:rStyle w:val="a8"/>
            <w:rFonts w:ascii="Times New Roman" w:hAnsi="Times New Roman"/>
            <w:color w:val="auto"/>
            <w:sz w:val="28"/>
            <w:u w:val="none"/>
            <w:lang w:val="en-US"/>
          </w:rPr>
          <w:t>kashira</w:t>
        </w:r>
        <w:proofErr w:type="spellEnd"/>
        <w:r w:rsidR="00B71791" w:rsidRPr="003D2658">
          <w:rPr>
            <w:rStyle w:val="a8"/>
            <w:rFonts w:ascii="Times New Roman" w:hAnsi="Times New Roman"/>
            <w:color w:val="auto"/>
            <w:sz w:val="28"/>
            <w:u w:val="none"/>
          </w:rPr>
          <w:t>.</w:t>
        </w:r>
        <w:r w:rsidR="00B71791" w:rsidRPr="003D2658">
          <w:rPr>
            <w:rStyle w:val="a8"/>
            <w:rFonts w:ascii="Times New Roman" w:hAnsi="Times New Roman"/>
            <w:color w:val="auto"/>
            <w:sz w:val="28"/>
            <w:u w:val="none"/>
            <w:lang w:val="en-US"/>
          </w:rPr>
          <w:t>org</w:t>
        </w:r>
      </w:hyperlink>
      <w:r w:rsidR="00B71791" w:rsidRPr="003D2658">
        <w:rPr>
          <w:rFonts w:ascii="Times New Roman" w:hAnsi="Times New Roman"/>
          <w:sz w:val="28"/>
          <w:szCs w:val="28"/>
        </w:rPr>
        <w:t xml:space="preserve">, в федеральной государственной информационной системе </w:t>
      </w:r>
      <w:r w:rsidR="00B71791" w:rsidRPr="00B71791">
        <w:rPr>
          <w:rFonts w:ascii="Times New Roman" w:hAnsi="Times New Roman"/>
          <w:sz w:val="28"/>
          <w:szCs w:val="28"/>
        </w:rPr>
        <w:lastRenderedPageBreak/>
        <w:t>«Единый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Московской области «Единый портал государственных и муниципальных услуг (функций) Московской области».</w:t>
      </w:r>
    </w:p>
    <w:p w14:paraId="1C496950" w14:textId="7D2BB1F4" w:rsidR="00D641E6" w:rsidRDefault="00A3212A" w:rsidP="00A3212A">
      <w:pPr>
        <w:tabs>
          <w:tab w:val="left" w:pos="709"/>
          <w:tab w:val="left" w:pos="1134"/>
        </w:tabs>
        <w:spacing w:after="0"/>
        <w:ind w:firstLine="567"/>
        <w:jc w:val="both"/>
        <w:rPr>
          <w:rFonts w:ascii="Times New Roman" w:hAnsi="Times New Roman"/>
          <w:sz w:val="28"/>
        </w:rPr>
      </w:pPr>
      <w:r w:rsidRPr="007E5E34">
        <w:rPr>
          <w:rFonts w:ascii="Times New Roman" w:hAnsi="Times New Roman"/>
          <w:sz w:val="28"/>
          <w:szCs w:val="28"/>
        </w:rPr>
        <w:t xml:space="preserve">5. </w:t>
      </w:r>
      <w:r w:rsidR="00065153">
        <w:rPr>
          <w:rFonts w:ascii="Times New Roman" w:hAnsi="Times New Roman"/>
          <w:sz w:val="28"/>
          <w:szCs w:val="28"/>
        </w:rPr>
        <w:t>Орган муниципального контроля</w:t>
      </w:r>
      <w:r w:rsidR="00D52253" w:rsidRPr="00D52253">
        <w:rPr>
          <w:rFonts w:ascii="Times New Roman" w:hAnsi="Times New Roman"/>
          <w:sz w:val="28"/>
          <w:szCs w:val="28"/>
        </w:rPr>
        <w:t xml:space="preserve"> </w:t>
      </w:r>
      <w:r w:rsidR="003C610F" w:rsidRPr="00D261B2">
        <w:rPr>
          <w:rFonts w:ascii="Times New Roman" w:hAnsi="Times New Roman"/>
          <w:sz w:val="28"/>
        </w:rPr>
        <w:t xml:space="preserve">в сфере наружной рекламы </w:t>
      </w:r>
      <w:r w:rsidRPr="007E5E34">
        <w:rPr>
          <w:rFonts w:ascii="Times New Roman" w:hAnsi="Times New Roman"/>
          <w:sz w:val="28"/>
        </w:rPr>
        <w:t xml:space="preserve">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w:t>
      </w:r>
      <w:r w:rsidR="0046253C" w:rsidRPr="007E5E34">
        <w:rPr>
          <w:rFonts w:ascii="Times New Roman" w:hAnsi="Times New Roman"/>
          <w:sz w:val="28"/>
        </w:rPr>
        <w:t>органа муниципального контроля</w:t>
      </w:r>
      <w:r w:rsidR="0046253C" w:rsidRPr="007E5E34">
        <w:rPr>
          <w:rFonts w:ascii="Times New Roman" w:hAnsi="Times New Roman"/>
          <w:sz w:val="28"/>
          <w:szCs w:val="28"/>
        </w:rPr>
        <w:t xml:space="preserve"> </w:t>
      </w:r>
      <w:r w:rsidR="00D52253" w:rsidRPr="00D52253">
        <w:rPr>
          <w:rFonts w:ascii="Times New Roman" w:hAnsi="Times New Roman"/>
          <w:sz w:val="28"/>
          <w:szCs w:val="28"/>
        </w:rPr>
        <w:t xml:space="preserve">www.kashira.org. </w:t>
      </w:r>
      <w:r w:rsidRPr="007E5E34">
        <w:rPr>
          <w:rFonts w:ascii="Times New Roman" w:hAnsi="Times New Roman"/>
          <w:sz w:val="28"/>
          <w:szCs w:val="28"/>
        </w:rPr>
        <w:t xml:space="preserve"> </w:t>
      </w:r>
      <w:r w:rsidR="00090150">
        <w:rPr>
          <w:rFonts w:ascii="Times New Roman" w:hAnsi="Times New Roman"/>
          <w:sz w:val="28"/>
        </w:rPr>
        <w:t>в сети «</w:t>
      </w:r>
      <w:r w:rsidRPr="007E5E34">
        <w:rPr>
          <w:rFonts w:ascii="Times New Roman" w:hAnsi="Times New Roman"/>
          <w:sz w:val="28"/>
        </w:rPr>
        <w:t>Интернет</w:t>
      </w:r>
      <w:r w:rsidR="00090150">
        <w:rPr>
          <w:rFonts w:ascii="Times New Roman" w:hAnsi="Times New Roman"/>
          <w:sz w:val="28"/>
        </w:rPr>
        <w:t>»</w:t>
      </w:r>
      <w:r w:rsidR="003C610F">
        <w:rPr>
          <w:rFonts w:ascii="Times New Roman" w:hAnsi="Times New Roman"/>
          <w:sz w:val="28"/>
        </w:rPr>
        <w:t xml:space="preserve">, </w:t>
      </w:r>
      <w:r w:rsidR="003C610F" w:rsidRPr="003C610F">
        <w:rPr>
          <w:rFonts w:ascii="Times New Roman" w:hAnsi="Times New Roman"/>
          <w:sz w:val="28"/>
        </w:rPr>
        <w:t xml:space="preserve"> </w:t>
      </w:r>
      <w:r w:rsidR="003C610F" w:rsidRPr="00D261B2">
        <w:rPr>
          <w:rFonts w:ascii="Times New Roman" w:hAnsi="Times New Roman"/>
          <w:sz w:val="28"/>
        </w:rPr>
        <w:t xml:space="preserve">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14:paraId="1056C6D8" w14:textId="77777777" w:rsidR="00D261B2" w:rsidRPr="007E5E34" w:rsidRDefault="00D261B2" w:rsidP="00A3212A">
      <w:pPr>
        <w:tabs>
          <w:tab w:val="left" w:pos="709"/>
          <w:tab w:val="left" w:pos="1134"/>
        </w:tabs>
        <w:spacing w:after="0"/>
        <w:ind w:firstLine="567"/>
        <w:jc w:val="both"/>
      </w:pPr>
    </w:p>
    <w:p w14:paraId="10E41D3B" w14:textId="77777777" w:rsidR="00A3212A" w:rsidRDefault="00A3212A" w:rsidP="00A3212A">
      <w:pPr>
        <w:tabs>
          <w:tab w:val="left" w:pos="709"/>
          <w:tab w:val="left" w:pos="1134"/>
        </w:tabs>
        <w:spacing w:after="0"/>
        <w:jc w:val="center"/>
        <w:rPr>
          <w:rFonts w:ascii="Times New Roman" w:hAnsi="Times New Roman"/>
          <w:sz w:val="28"/>
        </w:rPr>
      </w:pPr>
      <w:r w:rsidRPr="007E5E34">
        <w:rPr>
          <w:rFonts w:ascii="Times New Roman" w:hAnsi="Times New Roman"/>
          <w:sz w:val="28"/>
        </w:rPr>
        <w:t xml:space="preserve">Предмет муниципального контроля </w:t>
      </w:r>
    </w:p>
    <w:p w14:paraId="4759D949" w14:textId="77777777" w:rsidR="00D641E6" w:rsidRPr="007E5E34" w:rsidRDefault="00D641E6" w:rsidP="00A3212A">
      <w:pPr>
        <w:tabs>
          <w:tab w:val="left" w:pos="709"/>
          <w:tab w:val="left" w:pos="1134"/>
        </w:tabs>
        <w:spacing w:after="0"/>
        <w:jc w:val="center"/>
      </w:pPr>
    </w:p>
    <w:p w14:paraId="73B226EF" w14:textId="30E563B9" w:rsidR="00A3212A" w:rsidRPr="007E5E34" w:rsidRDefault="00A3212A" w:rsidP="00A3212A">
      <w:pPr>
        <w:spacing w:after="0"/>
        <w:ind w:firstLine="567"/>
        <w:jc w:val="both"/>
      </w:pPr>
      <w:r w:rsidRPr="007E5E34">
        <w:rPr>
          <w:rFonts w:ascii="Times New Roman" w:hAnsi="Times New Roman"/>
          <w:sz w:val="28"/>
        </w:rPr>
        <w:t>6.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w:t>
      </w:r>
      <w:r w:rsidR="00065153">
        <w:rPr>
          <w:rFonts w:ascii="Times New Roman" w:hAnsi="Times New Roman"/>
          <w:sz w:val="28"/>
        </w:rPr>
        <w:t xml:space="preserve"> городского округа Кашира</w:t>
      </w:r>
      <w:r w:rsidRPr="007E5E34">
        <w:rPr>
          <w:rFonts w:ascii="Times New Roman" w:hAnsi="Times New Roman"/>
          <w:sz w:val="28"/>
        </w:rPr>
        <w:t xml:space="preserve"> в сфере наружной рекламы, за нарушение которых законодательством Российской Федерации предусмотрена административная ответственность:</w:t>
      </w:r>
    </w:p>
    <w:p w14:paraId="148C9EE1" w14:textId="77777777" w:rsidR="00A3212A" w:rsidRPr="007E5E34" w:rsidRDefault="00A3212A" w:rsidP="00A3212A">
      <w:pPr>
        <w:spacing w:after="0"/>
        <w:ind w:firstLine="709"/>
        <w:jc w:val="both"/>
        <w:rPr>
          <w:rFonts w:ascii="Times New Roman" w:hAnsi="Times New Roman"/>
          <w:sz w:val="28"/>
        </w:rPr>
      </w:pPr>
      <w:r w:rsidRPr="007E5E34">
        <w:rPr>
          <w:rFonts w:ascii="Times New Roman" w:hAnsi="Times New Roman"/>
          <w:sz w:val="28"/>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14:paraId="71B7E18C" w14:textId="77777777" w:rsidR="00A3212A" w:rsidRPr="007E5E34" w:rsidRDefault="00887CA2" w:rsidP="00A3212A">
      <w:pPr>
        <w:spacing w:after="0"/>
        <w:ind w:firstLine="709"/>
        <w:jc w:val="both"/>
      </w:pPr>
      <w:r w:rsidRPr="007E5E34">
        <w:rPr>
          <w:rFonts w:ascii="Times New Roman" w:hAnsi="Times New Roman"/>
          <w:sz w:val="28"/>
        </w:rPr>
        <w:t xml:space="preserve">2)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14:paraId="443D0437" w14:textId="77777777" w:rsidR="003B30F2" w:rsidRPr="007E5E34" w:rsidRDefault="00887CA2" w:rsidP="003B30F2">
      <w:pPr>
        <w:spacing w:after="0"/>
        <w:ind w:firstLine="709"/>
        <w:jc w:val="both"/>
      </w:pPr>
      <w:r w:rsidRPr="007E5E34">
        <w:rPr>
          <w:rFonts w:ascii="Times New Roman" w:hAnsi="Times New Roman"/>
          <w:sz w:val="28"/>
        </w:rPr>
        <w:t xml:space="preserve">3)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14:paraId="1CAFD329" w14:textId="73D7788F" w:rsidR="007D6485" w:rsidRDefault="007D6485" w:rsidP="003B30F2">
      <w:pPr>
        <w:spacing w:after="0"/>
        <w:ind w:firstLine="709"/>
        <w:jc w:val="both"/>
        <w:rPr>
          <w:rFonts w:ascii="Times New Roman" w:hAnsi="Times New Roman"/>
          <w:sz w:val="28"/>
          <w:szCs w:val="28"/>
        </w:rPr>
      </w:pPr>
      <w:r w:rsidRPr="007E5E34">
        <w:rPr>
          <w:rFonts w:ascii="Times New Roman" w:hAnsi="Times New Roman"/>
          <w:sz w:val="28"/>
          <w:szCs w:val="28"/>
        </w:rPr>
        <w:t>7. Муниципальный контроль осуществляется в отношении юридических лиц, индивидуальных предпринимателей и граждан.</w:t>
      </w:r>
    </w:p>
    <w:p w14:paraId="5CF19A56" w14:textId="77777777" w:rsidR="00D641E6" w:rsidRPr="007E5E34" w:rsidRDefault="00D641E6" w:rsidP="003B30F2">
      <w:pPr>
        <w:spacing w:after="0"/>
        <w:ind w:firstLine="709"/>
        <w:jc w:val="both"/>
      </w:pPr>
    </w:p>
    <w:p w14:paraId="21C9854C" w14:textId="77777777" w:rsidR="009A3861"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Права и обязанности должностных лиц </w:t>
      </w:r>
    </w:p>
    <w:p w14:paraId="73A40299" w14:textId="4B0B829C"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при осуществлении муниципального контроля</w:t>
      </w:r>
    </w:p>
    <w:p w14:paraId="71EA1F3A" w14:textId="77777777" w:rsidR="00F83561" w:rsidRPr="007E5E34" w:rsidRDefault="00F83561" w:rsidP="00D641E6">
      <w:pPr>
        <w:tabs>
          <w:tab w:val="left" w:pos="709"/>
          <w:tab w:val="left" w:pos="1134"/>
        </w:tabs>
        <w:spacing w:after="0" w:line="240" w:lineRule="auto"/>
        <w:jc w:val="center"/>
      </w:pPr>
    </w:p>
    <w:p w14:paraId="2BB6DAFE" w14:textId="5475B75E" w:rsidR="00A3212A" w:rsidRPr="007E5E34" w:rsidRDefault="00A3212A" w:rsidP="00A3212A">
      <w:pPr>
        <w:spacing w:after="0"/>
        <w:ind w:firstLine="567"/>
        <w:jc w:val="both"/>
      </w:pPr>
      <w:r w:rsidRPr="007E5E34">
        <w:rPr>
          <w:rFonts w:ascii="Times New Roman" w:hAnsi="Times New Roman"/>
          <w:sz w:val="28"/>
        </w:rPr>
        <w:t xml:space="preserve">8. </w:t>
      </w:r>
      <w:r w:rsidRPr="007E5E34">
        <w:rPr>
          <w:rFonts w:ascii="Times New Roman" w:hAnsi="Times New Roman"/>
          <w:sz w:val="28"/>
          <w:szCs w:val="28"/>
        </w:rPr>
        <w:t xml:space="preserve">Перечень должностных лиц </w:t>
      </w:r>
      <w:r w:rsidRPr="007E5E34">
        <w:rPr>
          <w:rFonts w:ascii="Times New Roman" w:hAnsi="Times New Roman"/>
          <w:sz w:val="28"/>
        </w:rPr>
        <w:t>органа муниципального контроля</w:t>
      </w:r>
      <w:r w:rsidR="00887CA2" w:rsidRPr="007E5E34">
        <w:rPr>
          <w:rFonts w:ascii="Times New Roman" w:hAnsi="Times New Roman"/>
          <w:color w:val="000000"/>
          <w:sz w:val="28"/>
          <w:szCs w:val="28"/>
        </w:rPr>
        <w:t>,</w:t>
      </w:r>
      <w:r w:rsidRPr="007E5E34">
        <w:rPr>
          <w:rFonts w:ascii="Times New Roman" w:hAnsi="Times New Roman"/>
          <w:color w:val="1F497D"/>
          <w:sz w:val="28"/>
          <w:szCs w:val="28"/>
        </w:rPr>
        <w:t xml:space="preserve"> </w:t>
      </w:r>
      <w:r w:rsidRPr="007E5E34">
        <w:rPr>
          <w:rFonts w:ascii="Times New Roman" w:hAnsi="Times New Roman"/>
          <w:sz w:val="28"/>
          <w:szCs w:val="28"/>
        </w:rPr>
        <w:t xml:space="preserve">осуществляющих муниципальный контроль, устанавливается </w:t>
      </w:r>
      <w:r w:rsidR="009A3861">
        <w:rPr>
          <w:rFonts w:ascii="Times New Roman" w:hAnsi="Times New Roman"/>
          <w:sz w:val="28"/>
          <w:szCs w:val="28"/>
        </w:rPr>
        <w:br/>
      </w:r>
      <w:r w:rsidR="00065153">
        <w:rPr>
          <w:rFonts w:ascii="Times New Roman" w:hAnsi="Times New Roman"/>
          <w:sz w:val="28"/>
          <w:szCs w:val="28"/>
        </w:rPr>
        <w:t>в соответствии с У</w:t>
      </w:r>
      <w:r w:rsidRPr="007E5E34">
        <w:rPr>
          <w:rFonts w:ascii="Times New Roman" w:hAnsi="Times New Roman"/>
          <w:sz w:val="28"/>
          <w:szCs w:val="28"/>
        </w:rPr>
        <w:t>ставом муниципального образования</w:t>
      </w:r>
      <w:r w:rsidR="00065153">
        <w:rPr>
          <w:rFonts w:ascii="Times New Roman" w:hAnsi="Times New Roman"/>
          <w:sz w:val="28"/>
          <w:szCs w:val="28"/>
        </w:rPr>
        <w:t xml:space="preserve"> «Городской округ </w:t>
      </w:r>
      <w:r w:rsidR="00065153">
        <w:rPr>
          <w:rFonts w:ascii="Times New Roman" w:hAnsi="Times New Roman"/>
          <w:sz w:val="28"/>
          <w:szCs w:val="28"/>
        </w:rPr>
        <w:lastRenderedPageBreak/>
        <w:t>Кашира</w:t>
      </w:r>
      <w:r w:rsidR="00AF0556">
        <w:rPr>
          <w:rFonts w:ascii="Times New Roman" w:hAnsi="Times New Roman"/>
          <w:sz w:val="28"/>
          <w:szCs w:val="28"/>
        </w:rPr>
        <w:t xml:space="preserve"> </w:t>
      </w:r>
      <w:r w:rsidR="00AF0556" w:rsidRPr="00D261B2">
        <w:rPr>
          <w:rFonts w:ascii="Times New Roman" w:hAnsi="Times New Roman"/>
          <w:sz w:val="28"/>
          <w:szCs w:val="28"/>
        </w:rPr>
        <w:t>Московской области</w:t>
      </w:r>
      <w:r w:rsidR="00065153" w:rsidRPr="00D261B2">
        <w:rPr>
          <w:rFonts w:ascii="Times New Roman" w:hAnsi="Times New Roman"/>
          <w:sz w:val="28"/>
          <w:szCs w:val="28"/>
        </w:rPr>
        <w:t>»</w:t>
      </w:r>
      <w:r w:rsidRPr="00D261B2">
        <w:rPr>
          <w:rFonts w:ascii="Times New Roman" w:hAnsi="Times New Roman"/>
          <w:sz w:val="28"/>
          <w:szCs w:val="28"/>
        </w:rPr>
        <w:t xml:space="preserve"> и иными </w:t>
      </w:r>
      <w:r w:rsidRPr="007E5E34">
        <w:rPr>
          <w:rFonts w:ascii="Times New Roman" w:hAnsi="Times New Roman"/>
          <w:sz w:val="28"/>
          <w:szCs w:val="28"/>
        </w:rPr>
        <w:t>муниципальными правовыми актами</w:t>
      </w:r>
      <w:r w:rsidR="00065153" w:rsidRPr="00065153">
        <w:rPr>
          <w:rFonts w:ascii="Times New Roman" w:hAnsi="Times New Roman"/>
          <w:sz w:val="28"/>
        </w:rPr>
        <w:t xml:space="preserve"> </w:t>
      </w:r>
      <w:r w:rsidR="00065153">
        <w:rPr>
          <w:rFonts w:ascii="Times New Roman" w:hAnsi="Times New Roman"/>
          <w:sz w:val="28"/>
        </w:rPr>
        <w:t>городского округа Кашира</w:t>
      </w:r>
      <w:r w:rsidRPr="007E5E34">
        <w:rPr>
          <w:rFonts w:ascii="Times New Roman" w:hAnsi="Times New Roman"/>
          <w:sz w:val="28"/>
          <w:szCs w:val="28"/>
        </w:rPr>
        <w:t xml:space="preserve"> (далее – должностные лица).</w:t>
      </w:r>
    </w:p>
    <w:p w14:paraId="0017B582" w14:textId="31912075" w:rsidR="00A3212A" w:rsidRPr="007E5E34" w:rsidRDefault="00A3212A" w:rsidP="00A3212A">
      <w:pPr>
        <w:tabs>
          <w:tab w:val="left" w:pos="1134"/>
        </w:tabs>
        <w:spacing w:after="0"/>
        <w:ind w:firstLine="709"/>
        <w:jc w:val="both"/>
      </w:pPr>
      <w:r w:rsidRPr="007E5E34">
        <w:rPr>
          <w:rFonts w:ascii="Times New Roman" w:hAnsi="Times New Roman"/>
          <w:sz w:val="28"/>
        </w:rPr>
        <w:t xml:space="preserve">9. Должностные лица </w:t>
      </w:r>
      <w:r w:rsidR="00D52253">
        <w:rPr>
          <w:rFonts w:ascii="Times New Roman" w:hAnsi="Times New Roman"/>
          <w:sz w:val="28"/>
        </w:rPr>
        <w:t>органа муниципального контроля</w:t>
      </w:r>
      <w:r w:rsidRPr="007E5E34">
        <w:rPr>
          <w:rFonts w:ascii="Times New Roman" w:hAnsi="Times New Roman"/>
          <w:sz w:val="28"/>
        </w:rPr>
        <w:t xml:space="preserve"> при осуществлении муниципального контроля в пределах своих полномочий имеют право:</w:t>
      </w:r>
    </w:p>
    <w:p w14:paraId="289AEF1B" w14:textId="1E0CA040" w:rsidR="00A3212A" w:rsidRPr="007E5E34" w:rsidRDefault="00A3212A" w:rsidP="00A3212A">
      <w:pPr>
        <w:numPr>
          <w:ilvl w:val="0"/>
          <w:numId w:val="2"/>
        </w:numPr>
        <w:tabs>
          <w:tab w:val="left" w:pos="1134"/>
        </w:tabs>
        <w:spacing w:after="0"/>
        <w:ind w:left="0" w:firstLine="709"/>
        <w:jc w:val="both"/>
      </w:pPr>
      <w:r w:rsidRPr="007E5E34">
        <w:rPr>
          <w:rFonts w:ascii="Times New Roman" w:hAnsi="Times New Roman"/>
          <w:sz w:val="28"/>
          <w:szCs w:val="28"/>
        </w:rPr>
        <w:t>беспрепятственно по предъявлению служебного удостоверени</w:t>
      </w:r>
      <w:r w:rsidR="00AB316A" w:rsidRPr="007E5E34">
        <w:rPr>
          <w:rFonts w:ascii="Times New Roman" w:hAnsi="Times New Roman"/>
          <w:sz w:val="28"/>
          <w:szCs w:val="28"/>
        </w:rPr>
        <w:t xml:space="preserve">я </w:t>
      </w:r>
      <w:r w:rsidR="009A3861">
        <w:rPr>
          <w:rFonts w:ascii="Times New Roman" w:hAnsi="Times New Roman"/>
          <w:sz w:val="28"/>
          <w:szCs w:val="28"/>
        </w:rPr>
        <w:br/>
      </w:r>
      <w:r w:rsidR="00AB316A" w:rsidRPr="007E5E34">
        <w:rPr>
          <w:rFonts w:ascii="Times New Roman" w:hAnsi="Times New Roman"/>
          <w:sz w:val="28"/>
          <w:szCs w:val="28"/>
        </w:rPr>
        <w:t xml:space="preserve">и копии распоряжения </w:t>
      </w:r>
      <w:r w:rsidR="00D52253">
        <w:rPr>
          <w:rFonts w:ascii="Times New Roman" w:hAnsi="Times New Roman"/>
          <w:sz w:val="28"/>
          <w:szCs w:val="28"/>
        </w:rPr>
        <w:t>администрации городского округа Кашира</w:t>
      </w:r>
      <w:r w:rsidRPr="007E5E34">
        <w:rPr>
          <w:rFonts w:ascii="Times New Roman" w:hAnsi="Times New Roman"/>
          <w:sz w:val="28"/>
        </w:rPr>
        <w:t xml:space="preserve"> </w:t>
      </w:r>
      <w:r w:rsidRPr="007E5E34">
        <w:rPr>
          <w:rFonts w:ascii="Times New Roman" w:hAnsi="Times New Roman"/>
          <w:sz w:val="28"/>
          <w:szCs w:val="28"/>
        </w:rPr>
        <w:t>получать доступ 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AD39F19" w14:textId="4A258EB1" w:rsidR="00A3212A" w:rsidRPr="007E5E34" w:rsidRDefault="00A3212A" w:rsidP="00A3212A">
      <w:pPr>
        <w:numPr>
          <w:ilvl w:val="0"/>
          <w:numId w:val="2"/>
        </w:numPr>
        <w:tabs>
          <w:tab w:val="left" w:pos="0"/>
          <w:tab w:val="left" w:pos="993"/>
          <w:tab w:val="left" w:pos="1701"/>
        </w:tabs>
        <w:spacing w:after="0"/>
        <w:ind w:left="0" w:firstLine="709"/>
        <w:jc w:val="both"/>
      </w:pPr>
      <w:r w:rsidRPr="007E5E34">
        <w:rPr>
          <w:rFonts w:ascii="Times New Roman" w:hAnsi="Times New Roman"/>
          <w:sz w:val="28"/>
        </w:rPr>
        <w:t xml:space="preserve"> привлекать в установленном порядке к участию в проведении проверок экспертов и экспертные организации, аккредитованных </w:t>
      </w:r>
      <w:r w:rsidR="009A3861">
        <w:rPr>
          <w:rFonts w:ascii="Times New Roman" w:hAnsi="Times New Roman"/>
          <w:sz w:val="28"/>
        </w:rPr>
        <w:br/>
      </w:r>
      <w:r w:rsidRPr="007E5E34">
        <w:rPr>
          <w:rFonts w:ascii="Times New Roman" w:hAnsi="Times New Roman"/>
          <w:sz w:val="28"/>
        </w:rPr>
        <w:t xml:space="preserve">в соответствии с Федеральным законом от 28 декабря 2013 г. № 412-ФЗ </w:t>
      </w:r>
      <w:r w:rsidR="009A3861">
        <w:rPr>
          <w:rFonts w:ascii="Times New Roman" w:hAnsi="Times New Roman"/>
          <w:sz w:val="28"/>
        </w:rPr>
        <w:br/>
      </w:r>
      <w:r w:rsidRPr="007E5E34">
        <w:rPr>
          <w:rFonts w:ascii="Times New Roman" w:hAnsi="Times New Roman"/>
          <w:sz w:val="28"/>
        </w:rPr>
        <w:t>«Об аккредитации в национальной системе аккредитации» и не состоящих</w:t>
      </w:r>
      <w:r w:rsidR="009A3861">
        <w:rPr>
          <w:rFonts w:ascii="Times New Roman" w:hAnsi="Times New Roman"/>
          <w:sz w:val="28"/>
        </w:rPr>
        <w:br/>
      </w:r>
      <w:r w:rsidRPr="007E5E34">
        <w:rPr>
          <w:rFonts w:ascii="Times New Roman" w:hAnsi="Times New Roman"/>
          <w:sz w:val="28"/>
        </w:rPr>
        <w:t xml:space="preserve">в гражданско-правовых или трудовых отношениях с субъектом проверки, </w:t>
      </w:r>
      <w:r w:rsidR="009A3861">
        <w:rPr>
          <w:rFonts w:ascii="Times New Roman" w:hAnsi="Times New Roman"/>
          <w:sz w:val="28"/>
        </w:rPr>
        <w:br/>
      </w:r>
      <w:r w:rsidRPr="007E5E34">
        <w:rPr>
          <w:rFonts w:ascii="Times New Roman" w:hAnsi="Times New Roman"/>
          <w:sz w:val="28"/>
        </w:rPr>
        <w:t xml:space="preserve">не являющихся аффилированными лицами субъекта проверки, </w:t>
      </w:r>
      <w:r w:rsidR="009A3861">
        <w:rPr>
          <w:rFonts w:ascii="Times New Roman" w:hAnsi="Times New Roman"/>
          <w:sz w:val="28"/>
        </w:rPr>
        <w:br/>
      </w:r>
      <w:r w:rsidRPr="007E5E34">
        <w:rPr>
          <w:rFonts w:ascii="Times New Roman" w:hAnsi="Times New Roman"/>
          <w:sz w:val="28"/>
        </w:rPr>
        <w:t>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14:paraId="70E3D825" w14:textId="1DDFF7B7" w:rsidR="007D6485"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выдавать и (или) направлять предостережения о недопустимости нарушения обязательных требований с предложением принять меры </w:t>
      </w:r>
      <w:r w:rsidR="009A3861">
        <w:rPr>
          <w:rFonts w:ascii="Times New Roman" w:hAnsi="Times New Roman"/>
          <w:sz w:val="28"/>
        </w:rPr>
        <w:br/>
      </w:r>
      <w:r w:rsidRPr="007E5E34">
        <w:rPr>
          <w:rFonts w:ascii="Times New Roman" w:hAnsi="Times New Roman"/>
          <w:sz w:val="28"/>
        </w:rPr>
        <w:t>по обеспечению соблюдения обязательных требований;</w:t>
      </w:r>
    </w:p>
    <w:p w14:paraId="038B63B8" w14:textId="234910EF" w:rsidR="00A3212A" w:rsidRPr="007E5E34" w:rsidRDefault="007D6485"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предписание о демонтаже рекламных конструкций;</w:t>
      </w:r>
    </w:p>
    <w:p w14:paraId="157D30F6" w14:textId="766D4B24"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обращаться в суд с заявлениями о понуждении исполнения предписания</w:t>
      </w:r>
      <w:r w:rsidR="007D6485" w:rsidRPr="007E5E34">
        <w:rPr>
          <w:rFonts w:ascii="Times New Roman" w:hAnsi="Times New Roman"/>
          <w:sz w:val="28"/>
        </w:rPr>
        <w:t xml:space="preserve">, а также в Федеральную антимонопольную службу, </w:t>
      </w:r>
      <w:r w:rsidR="00445E64" w:rsidRPr="00B71791">
        <w:rPr>
          <w:rFonts w:ascii="Times New Roman" w:hAnsi="Times New Roman"/>
          <w:sz w:val="28"/>
        </w:rPr>
        <w:t>Административную комиссию администрации городского округа Кашира</w:t>
      </w:r>
      <w:r w:rsidR="007D6485" w:rsidRPr="00B71791">
        <w:rPr>
          <w:rFonts w:ascii="Times New Roman" w:hAnsi="Times New Roman"/>
          <w:sz w:val="28"/>
        </w:rPr>
        <w:t>,</w:t>
      </w:r>
      <w:r w:rsidR="007D6485" w:rsidRPr="007E5E34">
        <w:rPr>
          <w:rFonts w:ascii="Times New Roman" w:hAnsi="Times New Roman"/>
          <w:sz w:val="28"/>
        </w:rPr>
        <w:t xml:space="preserve"> </w:t>
      </w:r>
      <w:proofErr w:type="spellStart"/>
      <w:r w:rsidR="002A1ADA" w:rsidRPr="00D261B2">
        <w:rPr>
          <w:rFonts w:ascii="Times New Roman" w:hAnsi="Times New Roman"/>
          <w:sz w:val="28"/>
        </w:rPr>
        <w:t>Госадмтехнадзор</w:t>
      </w:r>
      <w:proofErr w:type="spellEnd"/>
      <w:r w:rsidR="002A1ADA" w:rsidRPr="00D261B2">
        <w:rPr>
          <w:rFonts w:ascii="Times New Roman" w:hAnsi="Times New Roman"/>
          <w:sz w:val="28"/>
        </w:rPr>
        <w:t>,</w:t>
      </w:r>
      <w:r w:rsidR="002A1ADA">
        <w:rPr>
          <w:rFonts w:ascii="Times New Roman" w:hAnsi="Times New Roman"/>
          <w:sz w:val="28"/>
        </w:rPr>
        <w:t xml:space="preserve"> </w:t>
      </w:r>
      <w:r w:rsidR="007D6485" w:rsidRPr="007E5E34">
        <w:rPr>
          <w:rFonts w:ascii="Times New Roman" w:hAnsi="Times New Roman"/>
          <w:sz w:val="28"/>
        </w:rPr>
        <w:t>органы внутренних дел</w:t>
      </w:r>
      <w:r w:rsidRPr="007E5E34">
        <w:rPr>
          <w:rFonts w:ascii="Times New Roman" w:hAnsi="Times New Roman"/>
          <w:sz w:val="28"/>
        </w:rPr>
        <w:t xml:space="preserve"> об устранении выявленных нарушений обязательных требований</w:t>
      </w:r>
      <w:r w:rsidR="007D6485" w:rsidRPr="007E5E34">
        <w:rPr>
          <w:rFonts w:ascii="Times New Roman" w:hAnsi="Times New Roman"/>
          <w:sz w:val="28"/>
        </w:rPr>
        <w:t xml:space="preserve">, </w:t>
      </w:r>
      <w:r w:rsidR="003B30F2" w:rsidRPr="007E5E34">
        <w:rPr>
          <w:rFonts w:ascii="Times New Roman" w:hAnsi="Times New Roman"/>
          <w:sz w:val="28"/>
        </w:rPr>
        <w:t>в случаях,</w:t>
      </w:r>
      <w:r w:rsidR="007D6485" w:rsidRPr="007E5E34">
        <w:rPr>
          <w:rFonts w:ascii="Times New Roman" w:hAnsi="Times New Roman"/>
          <w:sz w:val="28"/>
        </w:rPr>
        <w:t xml:space="preserve"> установленных действующим законодательством;</w:t>
      </w:r>
    </w:p>
    <w:p w14:paraId="7ECBF9CC"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7E5E34">
        <w:rPr>
          <w:rFonts w:ascii="Times New Roman" w:hAnsi="Times New Roman"/>
          <w:sz w:val="28"/>
          <w:szCs w:val="28"/>
        </w:rPr>
        <w:t>муниципального контроля в сфере наружной рекламы</w:t>
      </w:r>
      <w:r w:rsidRPr="007E5E34">
        <w:rPr>
          <w:rFonts w:ascii="Times New Roman" w:hAnsi="Times New Roman"/>
          <w:sz w:val="28"/>
        </w:rPr>
        <w:t>;</w:t>
      </w:r>
    </w:p>
    <w:p w14:paraId="723AFC4B" w14:textId="77777777"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получать устные или письменные пояснения от лиц, в отношении которых осуществляется муниципальный контроль;</w:t>
      </w:r>
    </w:p>
    <w:p w14:paraId="5BEDCCBE" w14:textId="2DBE2D7B" w:rsidR="00A3212A" w:rsidRPr="0042730A"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при организации и проведении проверок запрашивать и получать </w:t>
      </w:r>
      <w:r w:rsidR="009A3861">
        <w:rPr>
          <w:rFonts w:ascii="Times New Roman" w:hAnsi="Times New Roman"/>
          <w:sz w:val="28"/>
        </w:rPr>
        <w:br/>
      </w:r>
      <w:r w:rsidRPr="007E5E34">
        <w:rPr>
          <w:rFonts w:ascii="Times New Roman" w:hAnsi="Times New Roman"/>
          <w:sz w:val="28"/>
        </w:rPr>
        <w:t>на безвозмездной основе, в том числе в электронной форме, документы</w:t>
      </w:r>
      <w:r w:rsidR="009A3861">
        <w:rPr>
          <w:rFonts w:ascii="Times New Roman" w:hAnsi="Times New Roman"/>
          <w:sz w:val="28"/>
        </w:rPr>
        <w:br/>
      </w:r>
      <w:r w:rsidRPr="007E5E34">
        <w:rPr>
          <w:rFonts w:ascii="Times New Roman" w:hAnsi="Times New Roman"/>
          <w:sz w:val="28"/>
        </w:rPr>
        <w:lastRenderedPageBreak/>
        <w:t xml:space="preserve">и (или) информацию, предусмотренные </w:t>
      </w:r>
      <w:r w:rsidR="009A3861">
        <w:rPr>
          <w:rFonts w:ascii="Times New Roman" w:hAnsi="Times New Roman"/>
          <w:sz w:val="28"/>
        </w:rPr>
        <w:t>р</w:t>
      </w:r>
      <w:r w:rsidRPr="007E5E34">
        <w:rPr>
          <w:rFonts w:ascii="Times New Roman" w:hAnsi="Times New Roman"/>
          <w:sz w:val="28"/>
        </w:rPr>
        <w:t>аспоряжением Правительства Р</w:t>
      </w:r>
      <w:r w:rsidR="009A3861">
        <w:rPr>
          <w:rFonts w:ascii="Times New Roman" w:hAnsi="Times New Roman"/>
          <w:sz w:val="28"/>
        </w:rPr>
        <w:t xml:space="preserve">оссийской Федерации </w:t>
      </w:r>
      <w:r w:rsidRPr="007E5E34">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w:t>
      </w:r>
      <w:r w:rsidR="009A3861">
        <w:rPr>
          <w:rFonts w:ascii="Times New Roman" w:hAnsi="Times New Roman"/>
          <w:sz w:val="28"/>
        </w:rPr>
        <w:br/>
      </w:r>
      <w:r w:rsidRPr="007E5E34">
        <w:rPr>
          <w:rFonts w:ascii="Times New Roman" w:hAnsi="Times New Roman"/>
          <w:sz w:val="28"/>
        </w:rPr>
        <w:t xml:space="preserve">на безвозмездной основе, в том числе в электронной форме, документов </w:t>
      </w:r>
      <w:r w:rsidR="009A3861">
        <w:rPr>
          <w:rFonts w:ascii="Times New Roman" w:hAnsi="Times New Roman"/>
          <w:sz w:val="28"/>
        </w:rPr>
        <w:br/>
      </w:r>
      <w:r w:rsidRPr="007E5E34">
        <w:rPr>
          <w:rFonts w:ascii="Times New Roman" w:hAnsi="Times New Roman"/>
          <w:sz w:val="28"/>
        </w:rPr>
        <w:t xml:space="preserve">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2A0CFB" w:rsidRPr="007E5E34">
        <w:rPr>
          <w:rFonts w:ascii="Times New Roman" w:hAnsi="Times New Roman"/>
          <w:sz w:val="28"/>
        </w:rPr>
        <w:t>информационного взаимодействия».</w:t>
      </w:r>
    </w:p>
    <w:p w14:paraId="7649AA74" w14:textId="27F77948" w:rsidR="0042730A" w:rsidRPr="0042730A" w:rsidRDefault="0042730A" w:rsidP="0042730A">
      <w:pPr>
        <w:tabs>
          <w:tab w:val="left" w:pos="0"/>
          <w:tab w:val="left" w:pos="1134"/>
          <w:tab w:val="left" w:pos="1276"/>
          <w:tab w:val="left" w:pos="1701"/>
        </w:tabs>
        <w:spacing w:after="0"/>
        <w:jc w:val="both"/>
        <w:rPr>
          <w:rFonts w:ascii="Times New Roman" w:hAnsi="Times New Roman"/>
          <w:sz w:val="28"/>
          <w:szCs w:val="28"/>
        </w:rPr>
      </w:pPr>
      <w:r w:rsidRPr="00D261B2">
        <w:rPr>
          <w:rFonts w:ascii="Times New Roman" w:hAnsi="Times New Roman"/>
          <w:sz w:val="28"/>
          <w:szCs w:val="28"/>
        </w:rPr>
        <w:t xml:space="preserve">        </w:t>
      </w:r>
      <w:r w:rsidR="00AF0556" w:rsidRPr="00D261B2">
        <w:rPr>
          <w:rFonts w:ascii="Times New Roman" w:hAnsi="Times New Roman"/>
          <w:sz w:val="28"/>
          <w:szCs w:val="28"/>
        </w:rPr>
        <w:t>9)</w:t>
      </w:r>
      <w:r w:rsidRPr="00D261B2">
        <w:rPr>
          <w:rFonts w:ascii="Times New Roman" w:hAnsi="Times New Roman"/>
          <w:sz w:val="28"/>
          <w:szCs w:val="28"/>
        </w:rPr>
        <w:t xml:space="preserve"> </w:t>
      </w:r>
      <w:r w:rsidRPr="0042730A">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46135A8" w14:textId="77777777" w:rsidR="00A3212A" w:rsidRPr="007E5E34" w:rsidRDefault="00A3212A" w:rsidP="00A3212A">
      <w:pPr>
        <w:spacing w:after="0"/>
        <w:ind w:firstLine="709"/>
        <w:jc w:val="both"/>
      </w:pPr>
      <w:r w:rsidRPr="007E5E34">
        <w:rPr>
          <w:rFonts w:ascii="Times New Roman" w:hAnsi="Times New Roman"/>
          <w:sz w:val="28"/>
        </w:rPr>
        <w:t xml:space="preserve">10. Должностные лица органа муниципального контроля </w:t>
      </w:r>
      <w:r w:rsidRPr="003C610F">
        <w:rPr>
          <w:rFonts w:ascii="Times New Roman" w:hAnsi="Times New Roman"/>
          <w:sz w:val="28"/>
        </w:rPr>
        <w:t>в сфере наружной рекламы</w:t>
      </w:r>
      <w:r w:rsidRPr="007E5E34">
        <w:rPr>
          <w:rFonts w:ascii="Times New Roman" w:hAnsi="Times New Roman"/>
          <w:sz w:val="28"/>
        </w:rPr>
        <w:t xml:space="preserve"> при осуществлении муниципального контроля в пределах своих полномочий обязаны:</w:t>
      </w:r>
    </w:p>
    <w:p w14:paraId="1BD721D9" w14:textId="49ADBF9C"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sidRPr="00D52253">
        <w:rPr>
          <w:rFonts w:ascii="Times New Roman" w:hAnsi="Times New Roman"/>
          <w:sz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42730A" w:rsidRPr="0042730A">
        <w:rPr>
          <w:rFonts w:ascii="Times New Roman" w:hAnsi="Times New Roman"/>
          <w:sz w:val="28"/>
        </w:rPr>
        <w:t xml:space="preserve"> </w:t>
      </w:r>
      <w:r w:rsidR="0042730A">
        <w:rPr>
          <w:rFonts w:ascii="Times New Roman" w:hAnsi="Times New Roman"/>
          <w:sz w:val="28"/>
        </w:rPr>
        <w:t>городского округа Кашира</w:t>
      </w:r>
      <w:r w:rsidRPr="00D52253">
        <w:rPr>
          <w:rFonts w:ascii="Times New Roman" w:hAnsi="Times New Roman"/>
          <w:sz w:val="28"/>
        </w:rPr>
        <w:t>;</w:t>
      </w:r>
    </w:p>
    <w:p w14:paraId="273A4F29" w14:textId="4C24FA8C"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sidRPr="00D52253">
        <w:rPr>
          <w:rFonts w:ascii="Times New Roman" w:hAnsi="Times New Roman"/>
          <w:sz w:val="28"/>
        </w:rPr>
        <w:t>2) соблюдать законодательство Российской Федерации</w:t>
      </w:r>
      <w:r w:rsidR="00B71791">
        <w:rPr>
          <w:rFonts w:ascii="Times New Roman" w:hAnsi="Times New Roman"/>
          <w:sz w:val="28"/>
        </w:rPr>
        <w:t>, муниципальные правовые акты городского округа Кашира</w:t>
      </w:r>
      <w:r w:rsidRPr="00D52253">
        <w:rPr>
          <w:rFonts w:ascii="Times New Roman" w:hAnsi="Times New Roman"/>
          <w:sz w:val="28"/>
        </w:rPr>
        <w:t xml:space="preserve">, права и законные интересы юридического лица, индивидуального предпринимателя, </w:t>
      </w:r>
      <w:r w:rsidR="0042730A">
        <w:rPr>
          <w:rFonts w:ascii="Times New Roman" w:hAnsi="Times New Roman"/>
          <w:sz w:val="28"/>
        </w:rPr>
        <w:t>гражданина</w:t>
      </w:r>
      <w:r w:rsidR="00B71791">
        <w:rPr>
          <w:rFonts w:ascii="Times New Roman" w:hAnsi="Times New Roman"/>
          <w:sz w:val="28"/>
        </w:rPr>
        <w:t>,</w:t>
      </w:r>
      <w:r w:rsidR="0042730A">
        <w:rPr>
          <w:rFonts w:ascii="Times New Roman" w:hAnsi="Times New Roman"/>
          <w:sz w:val="28"/>
        </w:rPr>
        <w:t xml:space="preserve"> </w:t>
      </w:r>
      <w:r w:rsidRPr="00D52253">
        <w:rPr>
          <w:rFonts w:ascii="Times New Roman" w:hAnsi="Times New Roman"/>
          <w:sz w:val="28"/>
        </w:rPr>
        <w:t>проверка которых проводится;</w:t>
      </w:r>
    </w:p>
    <w:p w14:paraId="02FB9CC2" w14:textId="41ACBDC7"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sidRPr="00D52253">
        <w:rPr>
          <w:rFonts w:ascii="Times New Roman" w:hAnsi="Times New Roman"/>
          <w:sz w:val="28"/>
        </w:rPr>
        <w:t xml:space="preserve">3) проводить проверку на основании распоряжения </w:t>
      </w:r>
      <w:r w:rsidR="00445E64">
        <w:rPr>
          <w:rFonts w:ascii="Times New Roman" w:hAnsi="Times New Roman"/>
          <w:sz w:val="28"/>
          <w:szCs w:val="28"/>
        </w:rPr>
        <w:t>администрации городского округа Кашира</w:t>
      </w:r>
      <w:r w:rsidR="00445E64">
        <w:rPr>
          <w:rFonts w:ascii="Times New Roman" w:hAnsi="Times New Roman"/>
          <w:sz w:val="28"/>
        </w:rPr>
        <w:t xml:space="preserve"> </w:t>
      </w:r>
      <w:r w:rsidRPr="00D52253">
        <w:rPr>
          <w:rFonts w:ascii="Times New Roman" w:hAnsi="Times New Roman"/>
          <w:sz w:val="28"/>
        </w:rPr>
        <w:t>о ее проведении в соответствии с ее назначением;</w:t>
      </w:r>
    </w:p>
    <w:p w14:paraId="09B96F2F" w14:textId="44CF0B7D"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sidRPr="00D52253">
        <w:rPr>
          <w:rFonts w:ascii="Times New Roman" w:hAnsi="Times New Roman"/>
          <w:sz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45E64">
        <w:rPr>
          <w:rFonts w:ascii="Times New Roman" w:hAnsi="Times New Roman"/>
          <w:sz w:val="28"/>
          <w:szCs w:val="28"/>
        </w:rPr>
        <w:t>администрации городского округа Кашира</w:t>
      </w:r>
      <w:r w:rsidRPr="00D52253">
        <w:rPr>
          <w:rFonts w:ascii="Times New Roman" w:hAnsi="Times New Roman"/>
          <w:sz w:val="28"/>
        </w:rPr>
        <w:t xml:space="preserve"> и в случае, предусмотренном частью 5 статьи 10 Федерального </w:t>
      </w:r>
      <w:r w:rsidRPr="00D52253">
        <w:rPr>
          <w:rFonts w:ascii="Times New Roman" w:hAnsi="Times New Roman"/>
          <w:sz w:val="28"/>
        </w:rPr>
        <w:lastRenderedPageBreak/>
        <w:t>закона</w:t>
      </w:r>
      <w:r w:rsidR="00445E64" w:rsidRPr="00445E64">
        <w:t xml:space="preserve"> </w:t>
      </w:r>
      <w:r w:rsidR="00445E64" w:rsidRPr="00445E64">
        <w:rPr>
          <w:rFonts w:ascii="Times New Roman" w:hAnsi="Times New Roman"/>
          <w:sz w:val="28"/>
        </w:rPr>
        <w:t>от 26.12.2008</w:t>
      </w:r>
      <w:r w:rsidR="00445E64">
        <w:rPr>
          <w:rFonts w:ascii="Times New Roman" w:hAnsi="Times New Roman"/>
          <w:sz w:val="28"/>
        </w:rPr>
        <w:t xml:space="preserve"> г. №</w:t>
      </w:r>
      <w:r w:rsidR="0042730A">
        <w:rPr>
          <w:rFonts w:ascii="Times New Roman" w:hAnsi="Times New Roman"/>
          <w:sz w:val="28"/>
        </w:rPr>
        <w:t xml:space="preserve"> 294-ФЗ «</w:t>
      </w:r>
      <w:r w:rsidR="00445E64" w:rsidRPr="00445E64">
        <w:rPr>
          <w:rFonts w:ascii="Times New Roman" w:hAnsi="Times New Roman"/>
          <w:sz w:val="28"/>
        </w:rPr>
        <w:t>О защите прав юридических лиц и индивидуальных предпринимателей при осуществлении государственного контроля (надзора) и му</w:t>
      </w:r>
      <w:r w:rsidR="00445E64">
        <w:rPr>
          <w:rFonts w:ascii="Times New Roman" w:hAnsi="Times New Roman"/>
          <w:sz w:val="28"/>
        </w:rPr>
        <w:t>ниципального контроля</w:t>
      </w:r>
      <w:r w:rsidR="0042730A">
        <w:rPr>
          <w:rFonts w:ascii="Times New Roman" w:hAnsi="Times New Roman"/>
          <w:sz w:val="28"/>
        </w:rPr>
        <w:t>»</w:t>
      </w:r>
      <w:r w:rsidR="00445E64">
        <w:rPr>
          <w:rFonts w:ascii="Times New Roman" w:hAnsi="Times New Roman"/>
          <w:sz w:val="28"/>
        </w:rPr>
        <w:t xml:space="preserve"> (далее </w:t>
      </w:r>
      <w:r w:rsidR="00AF0556">
        <w:rPr>
          <w:rFonts w:ascii="Times New Roman" w:hAnsi="Times New Roman"/>
          <w:sz w:val="28"/>
        </w:rPr>
        <w:t xml:space="preserve">- </w:t>
      </w:r>
      <w:r w:rsidR="007E0F65">
        <w:rPr>
          <w:rFonts w:ascii="Times New Roman" w:hAnsi="Times New Roman"/>
          <w:sz w:val="28"/>
        </w:rPr>
        <w:t xml:space="preserve">Федеральный закон № </w:t>
      </w:r>
      <w:r w:rsidR="00445E64">
        <w:rPr>
          <w:rFonts w:ascii="Times New Roman" w:hAnsi="Times New Roman"/>
          <w:sz w:val="28"/>
        </w:rPr>
        <w:t>294-ФЗ</w:t>
      </w:r>
      <w:r w:rsidR="00445E64" w:rsidRPr="00445E64">
        <w:rPr>
          <w:rFonts w:ascii="Times New Roman" w:hAnsi="Times New Roman"/>
          <w:sz w:val="28"/>
        </w:rPr>
        <w:t>)</w:t>
      </w:r>
      <w:r w:rsidRPr="00D52253">
        <w:rPr>
          <w:rFonts w:ascii="Times New Roman" w:hAnsi="Times New Roman"/>
          <w:sz w:val="28"/>
        </w:rPr>
        <w:t>, копии документа о согласовании проведения проверки;</w:t>
      </w:r>
    </w:p>
    <w:p w14:paraId="29EB141A" w14:textId="560EA6B9"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sidRPr="00D52253">
        <w:rPr>
          <w:rFonts w:ascii="Times New Roman" w:hAnsi="Times New Roman"/>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445E64">
        <w:rPr>
          <w:rFonts w:ascii="Times New Roman" w:hAnsi="Times New Roman"/>
          <w:sz w:val="28"/>
        </w:rPr>
        <w:t xml:space="preserve"> гражданину</w:t>
      </w:r>
      <w:r w:rsidR="0042730A">
        <w:rPr>
          <w:rFonts w:ascii="Times New Roman" w:hAnsi="Times New Roman"/>
          <w:sz w:val="28"/>
        </w:rPr>
        <w:t>,</w:t>
      </w:r>
      <w:r w:rsidRPr="00D52253">
        <w:rPr>
          <w:rFonts w:ascii="Times New Roman" w:hAnsi="Times New Roman"/>
          <w:sz w:val="28"/>
        </w:rPr>
        <w:t xml:space="preserve">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3A6EF27E" w14:textId="1CCC8643"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sidRPr="00D52253">
        <w:rPr>
          <w:rFonts w:ascii="Times New Roman" w:hAnsi="Times New Roman"/>
          <w:sz w:val="28"/>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046279" w:rsidRPr="00046279">
        <w:rPr>
          <w:rFonts w:ascii="Times New Roman" w:hAnsi="Times New Roman"/>
          <w:sz w:val="28"/>
        </w:rPr>
        <w:t xml:space="preserve"> </w:t>
      </w:r>
      <w:r w:rsidR="00046279" w:rsidRPr="00D261B2">
        <w:rPr>
          <w:rFonts w:ascii="Times New Roman" w:hAnsi="Times New Roman"/>
          <w:sz w:val="28"/>
        </w:rPr>
        <w:t xml:space="preserve">его уполномоченному представителю, </w:t>
      </w:r>
      <w:r w:rsidR="00445E64">
        <w:rPr>
          <w:rFonts w:ascii="Times New Roman" w:hAnsi="Times New Roman"/>
          <w:sz w:val="28"/>
        </w:rPr>
        <w:t>гражданину,</w:t>
      </w:r>
      <w:r w:rsidRPr="00D52253">
        <w:rPr>
          <w:rFonts w:ascii="Times New Roman" w:hAnsi="Times New Roman"/>
          <w:sz w:val="28"/>
        </w:rPr>
        <w:t xml:space="preserve"> его уполномоченному представителю, присутствующим при проведении проверки, информацию и документы, относящиеся к предмету проверки;</w:t>
      </w:r>
    </w:p>
    <w:p w14:paraId="4D599A2F" w14:textId="4E52AA00"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sidRPr="00D52253">
        <w:rPr>
          <w:rFonts w:ascii="Times New Roman" w:hAnsi="Times New Roman"/>
          <w:sz w:val="28"/>
        </w:rPr>
        <w:t xml:space="preserve">7) знакомить руководителя, </w:t>
      </w:r>
      <w:r w:rsidRPr="00D261B2">
        <w:rPr>
          <w:rFonts w:ascii="Times New Roman" w:hAnsi="Times New Roman"/>
          <w:sz w:val="28"/>
        </w:rPr>
        <w:t>ино</w:t>
      </w:r>
      <w:r w:rsidR="00046279" w:rsidRPr="00D261B2">
        <w:rPr>
          <w:rFonts w:ascii="Times New Roman" w:hAnsi="Times New Roman"/>
          <w:sz w:val="28"/>
        </w:rPr>
        <w:t>е</w:t>
      </w:r>
      <w:r w:rsidRPr="00D261B2">
        <w:rPr>
          <w:rFonts w:ascii="Times New Roman" w:hAnsi="Times New Roman"/>
          <w:sz w:val="28"/>
        </w:rPr>
        <w:t xml:space="preserve"> </w:t>
      </w:r>
      <w:r w:rsidRPr="00D52253">
        <w:rPr>
          <w:rFonts w:ascii="Times New Roman" w:hAnsi="Times New Roman"/>
          <w:sz w:val="28"/>
        </w:rPr>
        <w:t xml:space="preserve">должностного лица или уполномоченного представителя юридического лица, индивидуального предпринимателя, </w:t>
      </w:r>
      <w:r w:rsidR="00445E64">
        <w:rPr>
          <w:rFonts w:ascii="Times New Roman" w:hAnsi="Times New Roman"/>
          <w:sz w:val="28"/>
        </w:rPr>
        <w:t xml:space="preserve">гражданина, </w:t>
      </w:r>
      <w:r w:rsidRPr="00D52253">
        <w:rPr>
          <w:rFonts w:ascii="Times New Roman" w:hAnsi="Times New Roman"/>
          <w:sz w:val="28"/>
        </w:rPr>
        <w:t>его уполномоченного представителя с результатами проверки;</w:t>
      </w:r>
    </w:p>
    <w:p w14:paraId="017CED79" w14:textId="5C772CAC"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sidRPr="00E133FB">
        <w:rPr>
          <w:rFonts w:ascii="Times New Roman" w:hAnsi="Times New Roman"/>
          <w:sz w:val="28"/>
          <w:highlight w:val="yellow"/>
        </w:rPr>
        <w:t>8) знакомить руководителя, иное должностное лицо или уполномоченного представителя юридического лица, индивидуального предпринимателя,</w:t>
      </w:r>
      <w:r w:rsidR="00046279" w:rsidRPr="00E133FB">
        <w:rPr>
          <w:rFonts w:ascii="Times New Roman" w:hAnsi="Times New Roman"/>
          <w:sz w:val="28"/>
          <w:highlight w:val="yellow"/>
        </w:rPr>
        <w:t xml:space="preserve"> его уполномоченного представителя,</w:t>
      </w:r>
      <w:r w:rsidRPr="00E133FB">
        <w:rPr>
          <w:rFonts w:ascii="Times New Roman" w:hAnsi="Times New Roman"/>
          <w:sz w:val="28"/>
          <w:highlight w:val="yellow"/>
        </w:rPr>
        <w:t xml:space="preserve"> </w:t>
      </w:r>
      <w:r w:rsidR="00445E64" w:rsidRPr="00E133FB">
        <w:rPr>
          <w:rFonts w:ascii="Times New Roman" w:hAnsi="Times New Roman"/>
          <w:sz w:val="28"/>
          <w:highlight w:val="yellow"/>
        </w:rPr>
        <w:t xml:space="preserve">гражданина, </w:t>
      </w:r>
      <w:r w:rsidRPr="00E133FB">
        <w:rPr>
          <w:rFonts w:ascii="Times New Roman" w:hAnsi="Times New Roman"/>
          <w:sz w:val="28"/>
          <w:highlight w:val="yellow"/>
        </w:rPr>
        <w:t>его уполномоченного представителя с документами и (или) информацией, полученными в рамках межведомственного информационного взаимодействия;</w:t>
      </w:r>
    </w:p>
    <w:p w14:paraId="3EE48DB1" w14:textId="435E5729"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Pr>
          <w:rFonts w:ascii="Times New Roman" w:hAnsi="Times New Roman"/>
          <w:sz w:val="28"/>
        </w:rPr>
        <w:t>9</w:t>
      </w:r>
      <w:r w:rsidRPr="00D52253">
        <w:rPr>
          <w:rFonts w:ascii="Times New Roman" w:hAnsi="Times New Roman"/>
          <w:sz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0CE5FFE" w14:textId="1AF94ADF"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Pr>
          <w:rFonts w:ascii="Times New Roman" w:hAnsi="Times New Roman"/>
          <w:sz w:val="28"/>
        </w:rPr>
        <w:lastRenderedPageBreak/>
        <w:t>10</w:t>
      </w:r>
      <w:r w:rsidRPr="00D52253">
        <w:rPr>
          <w:rFonts w:ascii="Times New Roman" w:hAnsi="Times New Roman"/>
          <w:sz w:val="28"/>
        </w:rPr>
        <w:t>) доказывать обоснованность своих действий при их обжаловании юридическими лицами, индивидуальными предпринимателями</w:t>
      </w:r>
      <w:r w:rsidR="00B71791">
        <w:rPr>
          <w:rFonts w:ascii="Times New Roman" w:hAnsi="Times New Roman"/>
          <w:sz w:val="28"/>
        </w:rPr>
        <w:t>, гражданами</w:t>
      </w:r>
      <w:r w:rsidRPr="00D52253">
        <w:rPr>
          <w:rFonts w:ascii="Times New Roman" w:hAnsi="Times New Roman"/>
          <w:sz w:val="28"/>
        </w:rPr>
        <w:t xml:space="preserve"> в порядке, установленном законодательством Российской Федерации;</w:t>
      </w:r>
    </w:p>
    <w:p w14:paraId="28455CA1" w14:textId="1E3F2542" w:rsidR="00D52253" w:rsidRPr="00D52253" w:rsidRDefault="00D52253" w:rsidP="00D52253">
      <w:pPr>
        <w:tabs>
          <w:tab w:val="left" w:pos="0"/>
          <w:tab w:val="left" w:pos="1134"/>
          <w:tab w:val="left" w:pos="1276"/>
          <w:tab w:val="left" w:pos="1701"/>
        </w:tabs>
        <w:spacing w:after="0"/>
        <w:ind w:firstLine="709"/>
        <w:jc w:val="both"/>
        <w:rPr>
          <w:rFonts w:ascii="Times New Roman" w:hAnsi="Times New Roman"/>
          <w:sz w:val="28"/>
        </w:rPr>
      </w:pPr>
      <w:r>
        <w:rPr>
          <w:rFonts w:ascii="Times New Roman" w:hAnsi="Times New Roman"/>
          <w:sz w:val="28"/>
        </w:rPr>
        <w:t>11</w:t>
      </w:r>
      <w:r w:rsidRPr="00D52253">
        <w:rPr>
          <w:rFonts w:ascii="Times New Roman" w:hAnsi="Times New Roman"/>
          <w:sz w:val="28"/>
        </w:rPr>
        <w:t xml:space="preserve">) соблюдать сроки проведения проверки, установленные </w:t>
      </w:r>
      <w:r w:rsidR="0042730A">
        <w:rPr>
          <w:rFonts w:ascii="Times New Roman" w:hAnsi="Times New Roman"/>
          <w:sz w:val="28"/>
        </w:rPr>
        <w:t>Федеральным</w:t>
      </w:r>
      <w:r w:rsidR="0042730A" w:rsidRPr="0042730A">
        <w:rPr>
          <w:rFonts w:ascii="Times New Roman" w:hAnsi="Times New Roman"/>
          <w:sz w:val="28"/>
        </w:rPr>
        <w:t xml:space="preserve"> закон</w:t>
      </w:r>
      <w:r w:rsidR="0042730A">
        <w:rPr>
          <w:rFonts w:ascii="Times New Roman" w:hAnsi="Times New Roman"/>
          <w:sz w:val="28"/>
        </w:rPr>
        <w:t>ом</w:t>
      </w:r>
      <w:r w:rsidR="0042730A" w:rsidRPr="0042730A">
        <w:rPr>
          <w:rFonts w:ascii="Times New Roman" w:hAnsi="Times New Roman"/>
          <w:sz w:val="28"/>
        </w:rPr>
        <w:t xml:space="preserve"> № 294-ФЗ</w:t>
      </w:r>
      <w:r w:rsidRPr="00D52253">
        <w:rPr>
          <w:rFonts w:ascii="Times New Roman" w:hAnsi="Times New Roman"/>
          <w:sz w:val="28"/>
        </w:rPr>
        <w:t>;</w:t>
      </w:r>
    </w:p>
    <w:p w14:paraId="40FCBF78" w14:textId="77777777" w:rsidR="00E22DD2" w:rsidRDefault="00D52253" w:rsidP="00D52253">
      <w:pPr>
        <w:tabs>
          <w:tab w:val="left" w:pos="0"/>
          <w:tab w:val="left" w:pos="1134"/>
          <w:tab w:val="left" w:pos="1276"/>
          <w:tab w:val="left" w:pos="1701"/>
        </w:tabs>
        <w:spacing w:after="0"/>
        <w:ind w:firstLine="709"/>
        <w:jc w:val="both"/>
        <w:rPr>
          <w:rFonts w:ascii="Times New Roman" w:hAnsi="Times New Roman"/>
          <w:sz w:val="28"/>
        </w:rPr>
      </w:pPr>
      <w:r>
        <w:rPr>
          <w:rFonts w:ascii="Times New Roman" w:hAnsi="Times New Roman"/>
          <w:sz w:val="28"/>
        </w:rPr>
        <w:t>12</w:t>
      </w:r>
      <w:r w:rsidRPr="00D52253">
        <w:rPr>
          <w:rFonts w:ascii="Times New Roman" w:hAnsi="Times New Roman"/>
          <w:sz w:val="28"/>
        </w:rPr>
        <w:t>) не требовать от юридического лица, индивидуального предпринимателя</w:t>
      </w:r>
      <w:r w:rsidR="00445E64">
        <w:rPr>
          <w:rFonts w:ascii="Times New Roman" w:hAnsi="Times New Roman"/>
          <w:sz w:val="28"/>
        </w:rPr>
        <w:t>, гражданина</w:t>
      </w:r>
      <w:r w:rsidRPr="00D52253">
        <w:rPr>
          <w:rFonts w:ascii="Times New Roman" w:hAnsi="Times New Roman"/>
          <w:sz w:val="28"/>
        </w:rPr>
        <w:t xml:space="preserve"> документы и иные сведения, представление которых не предусмотрено законод</w:t>
      </w:r>
      <w:r w:rsidR="00B71791">
        <w:rPr>
          <w:rFonts w:ascii="Times New Roman" w:hAnsi="Times New Roman"/>
          <w:sz w:val="28"/>
        </w:rPr>
        <w:t>ательством Российской Федерации.</w:t>
      </w:r>
    </w:p>
    <w:p w14:paraId="26393078" w14:textId="44599F53" w:rsidR="00E22DD2" w:rsidRPr="00D261B2" w:rsidRDefault="00397829" w:rsidP="0039782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r w:rsidR="00E22DD2" w:rsidRPr="00D261B2">
        <w:rPr>
          <w:rFonts w:ascii="Times New Roman" w:hAnsi="Times New Roman"/>
          <w:sz w:val="28"/>
          <w:szCs w:val="28"/>
        </w:rPr>
        <w:t xml:space="preserve">13) истребовать в рамках межведомственного информационного взаимодействия документы и (или) информацию, включенные в </w:t>
      </w:r>
      <w:hyperlink r:id="rId10" w:history="1">
        <w:r w:rsidR="00E22DD2" w:rsidRPr="00D261B2">
          <w:rPr>
            <w:rFonts w:ascii="Times New Roman" w:hAnsi="Times New Roman"/>
            <w:sz w:val="28"/>
            <w:szCs w:val="28"/>
          </w:rPr>
          <w:t>перечень</w:t>
        </w:r>
      </w:hyperlink>
      <w:r w:rsidR="00E22DD2" w:rsidRPr="00D261B2">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7B0529DB" w14:textId="4F80F7AB" w:rsidR="00E22DD2" w:rsidRPr="00D261B2" w:rsidRDefault="00397829" w:rsidP="0039782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r w:rsidR="00E22DD2" w:rsidRPr="00D261B2">
        <w:rPr>
          <w:rFonts w:ascii="Times New Roman" w:hAnsi="Times New Roman"/>
          <w:sz w:val="28"/>
          <w:szCs w:val="28"/>
        </w:rPr>
        <w:t xml:space="preserve">14)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00E22DD2" w:rsidRPr="00D261B2">
          <w:rPr>
            <w:rFonts w:ascii="Times New Roman" w:hAnsi="Times New Roman"/>
            <w:sz w:val="28"/>
            <w:szCs w:val="28"/>
          </w:rPr>
          <w:t>перечень</w:t>
        </w:r>
      </w:hyperlink>
      <w:r w:rsidR="00E22DD2" w:rsidRPr="00D261B2">
        <w:rPr>
          <w:rFonts w:ascii="Times New Roman" w:hAnsi="Times New Roman"/>
          <w:sz w:val="28"/>
          <w:szCs w:val="28"/>
        </w:rPr>
        <w:t>;</w:t>
      </w:r>
    </w:p>
    <w:p w14:paraId="39C38E7E" w14:textId="1EDF56AB" w:rsidR="007462F5" w:rsidRPr="00D261B2" w:rsidRDefault="00D261B2" w:rsidP="00D261B2">
      <w:pPr>
        <w:tabs>
          <w:tab w:val="left" w:pos="0"/>
        </w:tabs>
        <w:spacing w:after="0"/>
        <w:jc w:val="both"/>
        <w:rPr>
          <w:rFonts w:ascii="Times New Roman" w:hAnsi="Times New Roman"/>
          <w:sz w:val="28"/>
        </w:rPr>
      </w:pPr>
      <w:r>
        <w:rPr>
          <w:rFonts w:ascii="Times New Roman" w:hAnsi="Times New Roman"/>
          <w:sz w:val="28"/>
        </w:rPr>
        <w:tab/>
      </w:r>
      <w:r w:rsidR="004D0B1E" w:rsidRPr="00E133FB">
        <w:rPr>
          <w:rFonts w:ascii="Times New Roman" w:hAnsi="Times New Roman"/>
          <w:sz w:val="28"/>
          <w:highlight w:val="yellow"/>
        </w:rPr>
        <w:t>15</w:t>
      </w:r>
      <w:r w:rsidR="00D52253" w:rsidRPr="00E133FB">
        <w:rPr>
          <w:rFonts w:ascii="Times New Roman" w:hAnsi="Times New Roman"/>
          <w:sz w:val="28"/>
          <w:highlight w:val="yellow"/>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046279" w:rsidRPr="00E133FB">
        <w:rPr>
          <w:rFonts w:ascii="Times New Roman" w:hAnsi="Times New Roman"/>
          <w:sz w:val="28"/>
          <w:highlight w:val="yellow"/>
        </w:rPr>
        <w:t xml:space="preserve">его уполномоченного представителя, </w:t>
      </w:r>
      <w:r w:rsidR="00445E64" w:rsidRPr="00E133FB">
        <w:rPr>
          <w:rFonts w:ascii="Times New Roman" w:hAnsi="Times New Roman"/>
          <w:sz w:val="28"/>
          <w:highlight w:val="yellow"/>
        </w:rPr>
        <w:t xml:space="preserve">гражданина, </w:t>
      </w:r>
      <w:r w:rsidR="00D52253" w:rsidRPr="00E133FB">
        <w:rPr>
          <w:rFonts w:ascii="Times New Roman" w:hAnsi="Times New Roman"/>
          <w:sz w:val="28"/>
          <w:highlight w:val="yellow"/>
        </w:rPr>
        <w:t xml:space="preserve">его уполномоченного представителя ознакомить их с положениями </w:t>
      </w:r>
      <w:r w:rsidR="00B71791" w:rsidRPr="00E133FB">
        <w:rPr>
          <w:rFonts w:ascii="Times New Roman" w:hAnsi="Times New Roman"/>
          <w:sz w:val="28"/>
          <w:highlight w:val="yellow"/>
        </w:rPr>
        <w:t>Р</w:t>
      </w:r>
      <w:r w:rsidR="007462F5" w:rsidRPr="00E133FB">
        <w:rPr>
          <w:rFonts w:ascii="Times New Roman" w:hAnsi="Times New Roman"/>
          <w:sz w:val="28"/>
          <w:highlight w:val="yellow"/>
        </w:rPr>
        <w:t>егламента, в соответствии с которым проводится проверка;</w:t>
      </w:r>
    </w:p>
    <w:p w14:paraId="7086B8A3" w14:textId="4A259B48" w:rsidR="0042730A" w:rsidRDefault="004D0B1E" w:rsidP="0042730A">
      <w:pPr>
        <w:tabs>
          <w:tab w:val="left" w:pos="0"/>
          <w:tab w:val="left" w:pos="1134"/>
          <w:tab w:val="left" w:pos="1276"/>
          <w:tab w:val="left" w:pos="1701"/>
        </w:tabs>
        <w:spacing w:after="0"/>
        <w:ind w:firstLine="709"/>
        <w:jc w:val="both"/>
        <w:rPr>
          <w:rFonts w:ascii="Times New Roman" w:hAnsi="Times New Roman"/>
          <w:sz w:val="28"/>
        </w:rPr>
      </w:pPr>
      <w:r>
        <w:rPr>
          <w:rFonts w:ascii="Times New Roman" w:hAnsi="Times New Roman"/>
          <w:sz w:val="28"/>
        </w:rPr>
        <w:t>16</w:t>
      </w:r>
      <w:r w:rsidR="00D52253" w:rsidRPr="00D52253">
        <w:rPr>
          <w:rFonts w:ascii="Times New Roman" w:hAnsi="Times New Roman"/>
          <w:sz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14:paraId="5CEEA134" w14:textId="498AF735" w:rsidR="0060210E" w:rsidRPr="00397829" w:rsidRDefault="0060210E" w:rsidP="0060210E">
      <w:pPr>
        <w:tabs>
          <w:tab w:val="left" w:pos="0"/>
          <w:tab w:val="left" w:pos="709"/>
          <w:tab w:val="left" w:pos="1276"/>
          <w:tab w:val="left" w:pos="1701"/>
        </w:tabs>
        <w:spacing w:after="0"/>
        <w:jc w:val="both"/>
        <w:rPr>
          <w:rFonts w:ascii="Times New Roman" w:hAnsi="Times New Roman"/>
          <w:color w:val="FF0000"/>
          <w:sz w:val="28"/>
        </w:rPr>
      </w:pPr>
      <w:r>
        <w:rPr>
          <w:rFonts w:ascii="Times New Roman" w:hAnsi="Times New Roman"/>
          <w:sz w:val="28"/>
        </w:rPr>
        <w:tab/>
      </w:r>
      <w:r w:rsidR="004D0B1E">
        <w:rPr>
          <w:rFonts w:ascii="Times New Roman" w:hAnsi="Times New Roman"/>
          <w:sz w:val="28"/>
        </w:rPr>
        <w:t>17</w:t>
      </w:r>
      <w:r w:rsidRPr="00397829">
        <w:rPr>
          <w:rFonts w:ascii="Times New Roman" w:hAnsi="Times New Roman"/>
          <w:sz w:val="28"/>
        </w:rPr>
        <w:t>) в рамках полномочий направляют в органы внутренних дел, а т</w:t>
      </w:r>
      <w:r w:rsidR="00397829" w:rsidRPr="00397829">
        <w:rPr>
          <w:rFonts w:ascii="Times New Roman" w:hAnsi="Times New Roman"/>
          <w:sz w:val="28"/>
        </w:rPr>
        <w:t>акже в</w:t>
      </w:r>
      <w:r w:rsidRPr="00397829">
        <w:rPr>
          <w:rFonts w:ascii="Times New Roman" w:hAnsi="Times New Roman"/>
          <w:sz w:val="28"/>
        </w:rPr>
        <w:t xml:space="preserve"> </w:t>
      </w:r>
      <w:r w:rsidR="00397829" w:rsidRPr="00397829">
        <w:rPr>
          <w:rFonts w:ascii="Times New Roman" w:hAnsi="Times New Roman"/>
          <w:sz w:val="28"/>
        </w:rPr>
        <w:t xml:space="preserve">Комиссию по выявлению и демонтажу незаконно установленных </w:t>
      </w:r>
      <w:r w:rsidR="00397829" w:rsidRPr="00397829">
        <w:rPr>
          <w:rFonts w:ascii="Times New Roman" w:hAnsi="Times New Roman"/>
          <w:sz w:val="28"/>
        </w:rPr>
        <w:lastRenderedPageBreak/>
        <w:t xml:space="preserve">рекламных конструкций на территории городского округа Кашира (далее – Комиссия) </w:t>
      </w:r>
      <w:r w:rsidRPr="003203E0">
        <w:rPr>
          <w:rFonts w:ascii="Times New Roman" w:hAnsi="Times New Roman"/>
          <w:sz w:val="28"/>
        </w:rPr>
        <w:t>документы (акт проверки, предписания) для составления протокола об административном правонарушении по статьям 14.37, 14.38 КоАП РФ, немедленно после выявления совершения административного правонарушения, либо в течение 2 (двух) суток с момента выявления таких признаков, если требуется дополнительное выяснение обстоятельств дела, либо данных о правонарушителе;</w:t>
      </w:r>
    </w:p>
    <w:p w14:paraId="49AB2FE4" w14:textId="67ACD261" w:rsidR="0060210E" w:rsidRPr="003203E0" w:rsidRDefault="004D0B1E" w:rsidP="0060210E">
      <w:pPr>
        <w:tabs>
          <w:tab w:val="left" w:pos="0"/>
          <w:tab w:val="left" w:pos="709"/>
          <w:tab w:val="left" w:pos="1134"/>
          <w:tab w:val="left" w:pos="1701"/>
        </w:tabs>
        <w:spacing w:after="0"/>
        <w:jc w:val="both"/>
      </w:pPr>
      <w:r>
        <w:rPr>
          <w:rFonts w:ascii="Times New Roman" w:hAnsi="Times New Roman"/>
          <w:sz w:val="28"/>
        </w:rPr>
        <w:tab/>
        <w:t>18</w:t>
      </w:r>
      <w:r w:rsidR="0060210E" w:rsidRPr="003203E0">
        <w:rPr>
          <w:rFonts w:ascii="Times New Roman" w:hAnsi="Times New Roman"/>
          <w:sz w:val="28"/>
        </w:rPr>
        <w:t>) в случаях, указанных в части 2 пункта 2 статьи 10 Федерального закона № 294-ФЗ направить информацию о выявленных нарушениях в органы проку</w:t>
      </w:r>
      <w:r w:rsidR="00397829">
        <w:rPr>
          <w:rFonts w:ascii="Times New Roman" w:hAnsi="Times New Roman"/>
          <w:sz w:val="28"/>
        </w:rPr>
        <w:t xml:space="preserve">ратуры, органы, уполномоченные </w:t>
      </w:r>
      <w:r w:rsidR="0060210E" w:rsidRPr="003203E0">
        <w:rPr>
          <w:rFonts w:ascii="Times New Roman" w:hAnsi="Times New Roman"/>
          <w:sz w:val="28"/>
        </w:rPr>
        <w:t>на осуществление государственного контроля (надзора), для проведения проверки в соответствии с их компетенцией. 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немедленно после выявления совершения административного правонарушения, либо в течение 2 (двух) суток с момента выявления таких признаков, если требуется дополнительное выяснение обстоятельств дела, либо данных о правонарушителе;</w:t>
      </w:r>
    </w:p>
    <w:p w14:paraId="45EED739" w14:textId="1F674161" w:rsidR="0042730A" w:rsidRPr="0042730A" w:rsidRDefault="004D0B1E" w:rsidP="0042730A">
      <w:pPr>
        <w:tabs>
          <w:tab w:val="left" w:pos="0"/>
          <w:tab w:val="left" w:pos="1134"/>
          <w:tab w:val="left" w:pos="1276"/>
          <w:tab w:val="left" w:pos="1701"/>
        </w:tabs>
        <w:spacing w:after="0"/>
        <w:ind w:firstLine="709"/>
        <w:jc w:val="both"/>
        <w:rPr>
          <w:rFonts w:ascii="Times New Roman" w:hAnsi="Times New Roman"/>
          <w:sz w:val="28"/>
        </w:rPr>
      </w:pPr>
      <w:r>
        <w:rPr>
          <w:rFonts w:ascii="Times New Roman" w:hAnsi="Times New Roman"/>
          <w:sz w:val="28"/>
        </w:rPr>
        <w:t>19</w:t>
      </w:r>
      <w:r w:rsidR="0042730A" w:rsidRPr="003203E0">
        <w:rPr>
          <w:rFonts w:ascii="Times New Roman" w:hAnsi="Times New Roman"/>
          <w:sz w:val="28"/>
        </w:rPr>
        <w:t>)</w:t>
      </w:r>
      <w:r w:rsidR="0042730A" w:rsidRPr="003203E0">
        <w:rPr>
          <w:rFonts w:ascii="Times New Roman" w:hAnsi="Times New Roman"/>
          <w:sz w:val="28"/>
        </w:rPr>
        <w:tab/>
      </w:r>
      <w:r w:rsidR="0042730A" w:rsidRPr="0042730A">
        <w:rPr>
          <w:rFonts w:ascii="Times New Roman" w:hAnsi="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3D31D1C" w14:textId="5DFE6E92" w:rsidR="0042730A" w:rsidRPr="0042730A" w:rsidRDefault="004D0B1E" w:rsidP="0042730A">
      <w:pPr>
        <w:tabs>
          <w:tab w:val="left" w:pos="0"/>
          <w:tab w:val="left" w:pos="1134"/>
          <w:tab w:val="left" w:pos="1276"/>
          <w:tab w:val="left" w:pos="1701"/>
        </w:tabs>
        <w:spacing w:after="0"/>
        <w:ind w:firstLine="709"/>
        <w:jc w:val="both"/>
        <w:rPr>
          <w:rFonts w:ascii="Times New Roman" w:hAnsi="Times New Roman"/>
          <w:sz w:val="28"/>
        </w:rPr>
      </w:pPr>
      <w:r>
        <w:rPr>
          <w:rFonts w:ascii="Times New Roman" w:hAnsi="Times New Roman"/>
          <w:sz w:val="28"/>
        </w:rPr>
        <w:t>20</w:t>
      </w:r>
      <w:r w:rsidR="0042730A" w:rsidRPr="0042730A">
        <w:rPr>
          <w:rFonts w:ascii="Times New Roman" w:hAnsi="Times New Roman"/>
          <w:sz w:val="28"/>
        </w:rPr>
        <w:t>)</w:t>
      </w:r>
      <w:r w:rsidR="0042730A" w:rsidRPr="0042730A">
        <w:rPr>
          <w:rFonts w:ascii="Times New Roman" w:hAnsi="Times New Roman"/>
          <w:sz w:val="28"/>
        </w:rPr>
        <w:tab/>
        <w:t>представлять инфор</w:t>
      </w:r>
      <w:r w:rsidR="0042730A">
        <w:rPr>
          <w:rFonts w:ascii="Times New Roman" w:hAnsi="Times New Roman"/>
          <w:sz w:val="28"/>
        </w:rPr>
        <w:t xml:space="preserve">мацию в Единый реестр проверок </w:t>
      </w:r>
      <w:r w:rsidR="0042730A" w:rsidRPr="0042730A">
        <w:rPr>
          <w:rFonts w:ascii="Times New Roman" w:hAnsi="Times New Roman"/>
          <w:sz w:val="28"/>
        </w:rPr>
        <w:t>(далее – ЕРП) 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14:paraId="39BE13EA" w14:textId="05D54380" w:rsidR="0042730A" w:rsidRPr="0042730A" w:rsidRDefault="004D0B1E" w:rsidP="0042730A">
      <w:pPr>
        <w:tabs>
          <w:tab w:val="left" w:pos="0"/>
          <w:tab w:val="left" w:pos="1134"/>
          <w:tab w:val="left" w:pos="1276"/>
          <w:tab w:val="left" w:pos="1701"/>
        </w:tabs>
        <w:spacing w:after="0"/>
        <w:ind w:firstLine="709"/>
        <w:jc w:val="both"/>
        <w:rPr>
          <w:rFonts w:ascii="Times New Roman" w:hAnsi="Times New Roman"/>
          <w:sz w:val="28"/>
        </w:rPr>
      </w:pPr>
      <w:r>
        <w:rPr>
          <w:rFonts w:ascii="Times New Roman" w:hAnsi="Times New Roman"/>
          <w:sz w:val="28"/>
        </w:rPr>
        <w:t>21</w:t>
      </w:r>
      <w:r w:rsidR="0042730A">
        <w:rPr>
          <w:rFonts w:ascii="Times New Roman" w:hAnsi="Times New Roman"/>
          <w:sz w:val="28"/>
        </w:rPr>
        <w:t>)</w:t>
      </w:r>
      <w:r w:rsidR="0042730A" w:rsidRPr="0042730A">
        <w:rPr>
          <w:rFonts w:ascii="Times New Roman" w:hAnsi="Times New Roman"/>
          <w:sz w:val="28"/>
        </w:rPr>
        <w:tab/>
        <w:t>обеспечивать качественную</w:t>
      </w:r>
      <w:r w:rsidR="0042730A">
        <w:rPr>
          <w:rFonts w:ascii="Times New Roman" w:hAnsi="Times New Roman"/>
          <w:sz w:val="28"/>
        </w:rPr>
        <w:t xml:space="preserve"> подготовку материалов в целях </w:t>
      </w:r>
      <w:r w:rsidR="0042730A" w:rsidRPr="0042730A">
        <w:rPr>
          <w:rFonts w:ascii="Times New Roman" w:hAnsi="Times New Roman"/>
          <w:sz w:val="28"/>
        </w:rPr>
        <w:t>их направления в уполномоченные органы;</w:t>
      </w:r>
    </w:p>
    <w:p w14:paraId="33381836" w14:textId="7460CAE1" w:rsidR="00D52253" w:rsidRDefault="004D0B1E" w:rsidP="0042730A">
      <w:pPr>
        <w:tabs>
          <w:tab w:val="left" w:pos="0"/>
          <w:tab w:val="left" w:pos="1134"/>
          <w:tab w:val="left" w:pos="1276"/>
          <w:tab w:val="left" w:pos="1701"/>
        </w:tabs>
        <w:spacing w:after="0"/>
        <w:ind w:firstLine="709"/>
        <w:jc w:val="both"/>
        <w:rPr>
          <w:rFonts w:ascii="Times New Roman" w:hAnsi="Times New Roman"/>
          <w:sz w:val="28"/>
        </w:rPr>
      </w:pPr>
      <w:r>
        <w:rPr>
          <w:rFonts w:ascii="Times New Roman" w:hAnsi="Times New Roman"/>
          <w:sz w:val="28"/>
        </w:rPr>
        <w:t>22</w:t>
      </w:r>
      <w:r w:rsidR="0042730A" w:rsidRPr="0042730A">
        <w:rPr>
          <w:rFonts w:ascii="Times New Roman" w:hAnsi="Times New Roman"/>
          <w:sz w:val="28"/>
        </w:rPr>
        <w:t>)</w:t>
      </w:r>
      <w:r w:rsidR="0042730A" w:rsidRPr="0042730A">
        <w:rPr>
          <w:rFonts w:ascii="Times New Roman" w:hAnsi="Times New Roman"/>
          <w:sz w:val="28"/>
        </w:rPr>
        <w:tab/>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14:paraId="70932C50" w14:textId="13CF328A" w:rsidR="00F76C37" w:rsidRDefault="00F76C37" w:rsidP="00D52253">
      <w:pPr>
        <w:tabs>
          <w:tab w:val="left" w:pos="0"/>
          <w:tab w:val="left" w:pos="1134"/>
          <w:tab w:val="left" w:pos="1276"/>
          <w:tab w:val="left" w:pos="1701"/>
        </w:tabs>
        <w:spacing w:after="0"/>
        <w:ind w:firstLine="709"/>
        <w:jc w:val="both"/>
        <w:rPr>
          <w:rFonts w:ascii="Times New Roman" w:hAnsi="Times New Roman"/>
          <w:sz w:val="28"/>
        </w:rPr>
      </w:pPr>
      <w:r w:rsidRPr="007E5E34">
        <w:rPr>
          <w:rFonts w:ascii="Times New Roman" w:hAnsi="Times New Roman"/>
          <w:sz w:val="28"/>
        </w:rPr>
        <w:t>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w:t>
      </w:r>
      <w:r w:rsidR="00000E11">
        <w:rPr>
          <w:rFonts w:ascii="Times New Roman" w:hAnsi="Times New Roman"/>
          <w:sz w:val="28"/>
        </w:rPr>
        <w:t>роверки, предусмотренные статьями</w:t>
      </w:r>
      <w:r w:rsidRPr="007E5E34">
        <w:rPr>
          <w:rFonts w:ascii="Times New Roman" w:hAnsi="Times New Roman"/>
          <w:sz w:val="28"/>
        </w:rPr>
        <w:t xml:space="preserve"> 15</w:t>
      </w:r>
      <w:r w:rsidR="007E0F65" w:rsidRPr="0064702F">
        <w:rPr>
          <w:rFonts w:ascii="Times New Roman" w:hAnsi="Times New Roman"/>
          <w:color w:val="FFC000"/>
          <w:sz w:val="28"/>
        </w:rPr>
        <w:t xml:space="preserve"> </w:t>
      </w:r>
      <w:r w:rsidR="007E0F65">
        <w:rPr>
          <w:rFonts w:ascii="Times New Roman" w:hAnsi="Times New Roman"/>
          <w:sz w:val="28"/>
        </w:rPr>
        <w:t>Федерального</w:t>
      </w:r>
      <w:r w:rsidR="007E0F65" w:rsidRPr="007E0F65">
        <w:rPr>
          <w:rFonts w:ascii="Times New Roman" w:hAnsi="Times New Roman"/>
          <w:sz w:val="28"/>
        </w:rPr>
        <w:t xml:space="preserve"> закон</w:t>
      </w:r>
      <w:r w:rsidR="007E0F65">
        <w:rPr>
          <w:rFonts w:ascii="Times New Roman" w:hAnsi="Times New Roman"/>
          <w:sz w:val="28"/>
        </w:rPr>
        <w:t xml:space="preserve">а № </w:t>
      </w:r>
      <w:r w:rsidR="00445E64">
        <w:rPr>
          <w:rFonts w:ascii="Times New Roman" w:hAnsi="Times New Roman"/>
          <w:sz w:val="28"/>
        </w:rPr>
        <w:t>294-ФЗ</w:t>
      </w:r>
      <w:r w:rsidRPr="007E5E34">
        <w:rPr>
          <w:rFonts w:ascii="Times New Roman" w:hAnsi="Times New Roman"/>
          <w:sz w:val="28"/>
        </w:rPr>
        <w:t xml:space="preserve">. </w:t>
      </w:r>
    </w:p>
    <w:p w14:paraId="40A17824" w14:textId="77777777" w:rsidR="00E22DD2" w:rsidRDefault="00E22DD2" w:rsidP="00D641E6">
      <w:pPr>
        <w:tabs>
          <w:tab w:val="left" w:pos="709"/>
          <w:tab w:val="left" w:pos="1134"/>
        </w:tabs>
        <w:spacing w:after="0" w:line="240" w:lineRule="auto"/>
        <w:jc w:val="center"/>
        <w:rPr>
          <w:rFonts w:ascii="Times New Roman" w:hAnsi="Times New Roman"/>
          <w:sz w:val="28"/>
        </w:rPr>
      </w:pPr>
    </w:p>
    <w:p w14:paraId="31C8A5E5" w14:textId="5917DB84"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Права и обязанности лиц, в отношении которых осуществляются мероприятия по муниципальному контролю</w:t>
      </w:r>
    </w:p>
    <w:p w14:paraId="0767E170" w14:textId="77777777" w:rsidR="00D641E6" w:rsidRPr="007E5E34" w:rsidRDefault="00D641E6" w:rsidP="00A3212A">
      <w:pPr>
        <w:tabs>
          <w:tab w:val="left" w:pos="709"/>
          <w:tab w:val="left" w:pos="1134"/>
        </w:tabs>
        <w:spacing w:after="0"/>
        <w:jc w:val="center"/>
      </w:pPr>
    </w:p>
    <w:p w14:paraId="4B01FDB6" w14:textId="2C8B8921" w:rsidR="00A3212A" w:rsidRPr="0066641D" w:rsidRDefault="00A3212A" w:rsidP="0066641D">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lastRenderedPageBreak/>
        <w:t xml:space="preserve">11. </w:t>
      </w:r>
      <w:r w:rsidR="0066641D" w:rsidRPr="0066641D">
        <w:rPr>
          <w:rFonts w:ascii="Times New Roman" w:hAnsi="Times New Roman"/>
          <w:sz w:val="28"/>
        </w:rPr>
        <w:t>Руководитель, иное должностное лицо или уполномоченный представитель юридического лица, индивидуальный предприниматель,</w:t>
      </w:r>
      <w:r w:rsidR="007462F5" w:rsidRPr="007462F5">
        <w:rPr>
          <w:rFonts w:ascii="Times New Roman" w:hAnsi="Times New Roman"/>
          <w:sz w:val="28"/>
        </w:rPr>
        <w:t xml:space="preserve"> </w:t>
      </w:r>
      <w:r w:rsidR="007462F5" w:rsidRPr="0066641D">
        <w:rPr>
          <w:rFonts w:ascii="Times New Roman" w:hAnsi="Times New Roman"/>
          <w:sz w:val="28"/>
        </w:rPr>
        <w:t>его уполномоченный представитель</w:t>
      </w:r>
      <w:r w:rsidR="007462F5">
        <w:rPr>
          <w:rFonts w:ascii="Times New Roman" w:hAnsi="Times New Roman"/>
          <w:sz w:val="28"/>
        </w:rPr>
        <w:t>,</w:t>
      </w:r>
      <w:r w:rsidR="0066641D" w:rsidRPr="0066641D">
        <w:rPr>
          <w:rFonts w:ascii="Times New Roman" w:hAnsi="Times New Roman"/>
          <w:sz w:val="28"/>
        </w:rPr>
        <w:t xml:space="preserve"> </w:t>
      </w:r>
      <w:r w:rsidR="0066641D">
        <w:rPr>
          <w:rFonts w:ascii="Times New Roman" w:hAnsi="Times New Roman"/>
          <w:sz w:val="28"/>
        </w:rPr>
        <w:t xml:space="preserve">гражданин, </w:t>
      </w:r>
      <w:r w:rsidR="0066641D" w:rsidRPr="0066641D">
        <w:rPr>
          <w:rFonts w:ascii="Times New Roman" w:hAnsi="Times New Roman"/>
          <w:sz w:val="28"/>
        </w:rPr>
        <w:t>его уполномоченный представитель</w:t>
      </w:r>
      <w:r w:rsidRPr="007E5E34">
        <w:rPr>
          <w:rFonts w:ascii="Times New Roman" w:hAnsi="Times New Roman"/>
          <w:sz w:val="28"/>
        </w:rPr>
        <w:t>, в отношении которых осуществляется муниципальный контроль, имеют право:</w:t>
      </w:r>
    </w:p>
    <w:p w14:paraId="4EFE4218" w14:textId="77777777" w:rsidR="00D52253" w:rsidRPr="00D52253" w:rsidRDefault="00D52253" w:rsidP="00D52253">
      <w:pPr>
        <w:tabs>
          <w:tab w:val="left" w:pos="709"/>
          <w:tab w:val="left" w:pos="1134"/>
        </w:tabs>
        <w:spacing w:after="0"/>
        <w:ind w:firstLine="709"/>
        <w:jc w:val="both"/>
        <w:rPr>
          <w:rFonts w:ascii="Times New Roman" w:hAnsi="Times New Roman"/>
          <w:sz w:val="28"/>
        </w:rPr>
      </w:pPr>
      <w:r w:rsidRPr="00D52253">
        <w:rPr>
          <w:rFonts w:ascii="Times New Roman" w:hAnsi="Times New Roman"/>
          <w:sz w:val="28"/>
        </w:rPr>
        <w:t>1) непосредственно присутствовать при проведении проверки, давать объяснения по вопросам, относящимся к предмету проверки;</w:t>
      </w:r>
    </w:p>
    <w:p w14:paraId="7BF01332" w14:textId="77777777" w:rsidR="003203E0" w:rsidRDefault="00D52253" w:rsidP="00D52253">
      <w:pPr>
        <w:tabs>
          <w:tab w:val="left" w:pos="709"/>
          <w:tab w:val="left" w:pos="1134"/>
        </w:tabs>
        <w:spacing w:after="0"/>
        <w:ind w:firstLine="709"/>
        <w:jc w:val="both"/>
        <w:rPr>
          <w:rFonts w:ascii="Times New Roman" w:hAnsi="Times New Roman"/>
          <w:sz w:val="28"/>
        </w:rPr>
      </w:pPr>
      <w:r w:rsidRPr="00D52253">
        <w:rPr>
          <w:rFonts w:ascii="Times New Roman" w:hAnsi="Times New Roman"/>
          <w:sz w:val="28"/>
        </w:rPr>
        <w:t xml:space="preserve">2) </w:t>
      </w:r>
      <w:r w:rsidR="007462F5" w:rsidRPr="003203E0">
        <w:rPr>
          <w:rFonts w:ascii="Times New Roman" w:hAnsi="Times New Roman"/>
          <w:sz w:val="28"/>
        </w:rPr>
        <w:t>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r w:rsidR="0066641D">
        <w:rPr>
          <w:rFonts w:ascii="Times New Roman" w:hAnsi="Times New Roman"/>
          <w:sz w:val="28"/>
        </w:rPr>
        <w:t>;</w:t>
      </w:r>
      <w:r w:rsidR="007462F5">
        <w:rPr>
          <w:rFonts w:ascii="Times New Roman" w:hAnsi="Times New Roman"/>
          <w:sz w:val="28"/>
        </w:rPr>
        <w:t xml:space="preserve"> </w:t>
      </w:r>
    </w:p>
    <w:p w14:paraId="5BF05548" w14:textId="441D66CA" w:rsidR="00D52253" w:rsidRPr="00D52253" w:rsidRDefault="00445E64" w:rsidP="00D52253">
      <w:pPr>
        <w:tabs>
          <w:tab w:val="left" w:pos="709"/>
          <w:tab w:val="left" w:pos="1134"/>
        </w:tabs>
        <w:spacing w:after="0"/>
        <w:ind w:firstLine="709"/>
        <w:jc w:val="both"/>
        <w:rPr>
          <w:rFonts w:ascii="Times New Roman" w:hAnsi="Times New Roman"/>
          <w:sz w:val="28"/>
        </w:rPr>
      </w:pPr>
      <w:r>
        <w:rPr>
          <w:rFonts w:ascii="Times New Roman" w:hAnsi="Times New Roman"/>
          <w:sz w:val="28"/>
        </w:rPr>
        <w:t>3</w:t>
      </w:r>
      <w:r w:rsidR="00D52253" w:rsidRPr="00D52253">
        <w:rPr>
          <w:rFonts w:ascii="Times New Roman" w:hAnsi="Times New Roman"/>
          <w:sz w:val="28"/>
        </w:rPr>
        <w:t xml:space="preserve">) знакомиться с документами и (или) информацией, полученными </w:t>
      </w:r>
      <w:r>
        <w:rPr>
          <w:rFonts w:ascii="Times New Roman" w:hAnsi="Times New Roman"/>
          <w:sz w:val="28"/>
        </w:rPr>
        <w:t>органом</w:t>
      </w:r>
      <w:r w:rsidR="00D52253" w:rsidRPr="00D52253">
        <w:rPr>
          <w:rFonts w:ascii="Times New Roman" w:hAnsi="Times New Roman"/>
          <w:sz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2996C55" w14:textId="56C6166F" w:rsidR="00D52253" w:rsidRPr="00D52253" w:rsidRDefault="00445E64" w:rsidP="00D52253">
      <w:pPr>
        <w:tabs>
          <w:tab w:val="left" w:pos="709"/>
          <w:tab w:val="left" w:pos="1134"/>
        </w:tabs>
        <w:spacing w:after="0"/>
        <w:ind w:firstLine="709"/>
        <w:jc w:val="both"/>
        <w:rPr>
          <w:rFonts w:ascii="Times New Roman" w:hAnsi="Times New Roman"/>
          <w:sz w:val="28"/>
        </w:rPr>
      </w:pPr>
      <w:r>
        <w:rPr>
          <w:rFonts w:ascii="Times New Roman" w:hAnsi="Times New Roman"/>
          <w:sz w:val="28"/>
        </w:rPr>
        <w:t>4</w:t>
      </w:r>
      <w:r w:rsidR="00D52253" w:rsidRPr="00D52253">
        <w:rPr>
          <w:rFonts w:ascii="Times New Roman" w:hAnsi="Times New Roman"/>
          <w:sz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1DF047D0" w14:textId="085774F6" w:rsidR="00D52253" w:rsidRPr="00D52253" w:rsidRDefault="00445E64" w:rsidP="00D52253">
      <w:pPr>
        <w:tabs>
          <w:tab w:val="left" w:pos="709"/>
          <w:tab w:val="left" w:pos="1134"/>
        </w:tabs>
        <w:spacing w:after="0"/>
        <w:ind w:firstLine="709"/>
        <w:jc w:val="both"/>
        <w:rPr>
          <w:rFonts w:ascii="Times New Roman" w:hAnsi="Times New Roman"/>
          <w:sz w:val="28"/>
        </w:rPr>
      </w:pPr>
      <w:r>
        <w:rPr>
          <w:rFonts w:ascii="Times New Roman" w:hAnsi="Times New Roman"/>
          <w:sz w:val="28"/>
        </w:rPr>
        <w:t>5</w:t>
      </w:r>
      <w:r w:rsidR="00D52253" w:rsidRPr="00D52253">
        <w:rPr>
          <w:rFonts w:ascii="Times New Roman" w:hAnsi="Times New Roman"/>
          <w:sz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25FFB0C9" w14:textId="7EEB4A83" w:rsidR="00D52253" w:rsidRPr="00D52253" w:rsidRDefault="00445E64" w:rsidP="00D52253">
      <w:pPr>
        <w:tabs>
          <w:tab w:val="left" w:pos="709"/>
          <w:tab w:val="left" w:pos="1134"/>
        </w:tabs>
        <w:spacing w:after="0"/>
        <w:ind w:firstLine="709"/>
        <w:jc w:val="both"/>
        <w:rPr>
          <w:rFonts w:ascii="Times New Roman" w:hAnsi="Times New Roman"/>
          <w:sz w:val="28"/>
        </w:rPr>
      </w:pPr>
      <w:r>
        <w:rPr>
          <w:rFonts w:ascii="Times New Roman" w:hAnsi="Times New Roman"/>
          <w:sz w:val="28"/>
        </w:rPr>
        <w:t>6</w:t>
      </w:r>
      <w:r w:rsidR="00D52253" w:rsidRPr="00D52253">
        <w:rPr>
          <w:rFonts w:ascii="Times New Roman" w:hAnsi="Times New Roman"/>
          <w:sz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Pr>
          <w:rFonts w:ascii="Times New Roman" w:hAnsi="Times New Roman"/>
          <w:sz w:val="28"/>
        </w:rPr>
        <w:t>, гражданина</w:t>
      </w:r>
      <w:r w:rsidR="00D52253" w:rsidRPr="00D52253">
        <w:rPr>
          <w:rFonts w:ascii="Times New Roman" w:hAnsi="Times New Roman"/>
          <w:sz w:val="28"/>
        </w:rPr>
        <w:t xml:space="preserve"> при проведении проверки, в административном и (или) судебном порядке в соответствии с законодательством Российской Федерации;</w:t>
      </w:r>
    </w:p>
    <w:p w14:paraId="5D2DC7AA" w14:textId="58E23CB8" w:rsidR="00D52253" w:rsidRDefault="00445E64" w:rsidP="00D52253">
      <w:pPr>
        <w:tabs>
          <w:tab w:val="left" w:pos="709"/>
          <w:tab w:val="left" w:pos="1134"/>
        </w:tabs>
        <w:spacing w:after="0"/>
        <w:ind w:firstLine="709"/>
        <w:jc w:val="both"/>
        <w:rPr>
          <w:rFonts w:ascii="Times New Roman" w:hAnsi="Times New Roman"/>
          <w:sz w:val="28"/>
        </w:rPr>
      </w:pPr>
      <w:r>
        <w:rPr>
          <w:rFonts w:ascii="Times New Roman" w:hAnsi="Times New Roman"/>
          <w:sz w:val="28"/>
        </w:rPr>
        <w:t>7</w:t>
      </w:r>
      <w:r w:rsidR="00D52253" w:rsidRPr="00D52253">
        <w:rPr>
          <w:rFonts w:ascii="Times New Roman" w:hAnsi="Times New Roman"/>
          <w:sz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E597F" w:rsidRPr="003203E0">
        <w:rPr>
          <w:rFonts w:ascii="Times New Roman" w:hAnsi="Times New Roman"/>
          <w:sz w:val="28"/>
        </w:rPr>
        <w:t>Московской области</w:t>
      </w:r>
      <w:r w:rsidR="001E597F">
        <w:rPr>
          <w:rFonts w:ascii="Times New Roman" w:hAnsi="Times New Roman"/>
          <w:color w:val="7030A0"/>
          <w:sz w:val="28"/>
        </w:rPr>
        <w:t xml:space="preserve"> </w:t>
      </w:r>
      <w:r w:rsidR="0066641D">
        <w:rPr>
          <w:rFonts w:ascii="Times New Roman" w:hAnsi="Times New Roman"/>
          <w:sz w:val="28"/>
        </w:rPr>
        <w:t>к участию в проверке;</w:t>
      </w:r>
    </w:p>
    <w:p w14:paraId="5F9DA5B4" w14:textId="015ED65E" w:rsidR="001E597F" w:rsidRPr="001E597F" w:rsidRDefault="001E597F" w:rsidP="001E597F">
      <w:pPr>
        <w:tabs>
          <w:tab w:val="left" w:pos="709"/>
          <w:tab w:val="left" w:pos="1134"/>
        </w:tabs>
        <w:spacing w:after="0"/>
        <w:ind w:firstLine="709"/>
        <w:jc w:val="both"/>
        <w:rPr>
          <w:rFonts w:ascii="Times New Roman" w:hAnsi="Times New Roman"/>
          <w:color w:val="7030A0"/>
          <w:sz w:val="28"/>
        </w:rPr>
      </w:pPr>
      <w:r w:rsidRPr="003203E0">
        <w:rPr>
          <w:rFonts w:ascii="Times New Roman" w:hAnsi="Times New Roman"/>
          <w:sz w:val="28"/>
        </w:rPr>
        <w:t xml:space="preserve">8) направлять возражения на предостережения, выданные </w:t>
      </w:r>
      <w:r w:rsidRPr="003203E0">
        <w:rPr>
          <w:rFonts w:ascii="Times New Roman" w:hAnsi="Times New Roman"/>
          <w:sz w:val="28"/>
        </w:rPr>
        <w:br/>
        <w:t>по результатам мероприятий по профилактике нарушений;</w:t>
      </w:r>
      <w:r>
        <w:rPr>
          <w:rFonts w:ascii="Times New Roman" w:hAnsi="Times New Roman"/>
          <w:color w:val="FF0000"/>
          <w:sz w:val="28"/>
        </w:rPr>
        <w:t xml:space="preserve"> </w:t>
      </w:r>
    </w:p>
    <w:p w14:paraId="0C8D7843" w14:textId="5A38B26A" w:rsidR="001E597F" w:rsidRPr="001E597F" w:rsidRDefault="001E597F" w:rsidP="001E597F">
      <w:pPr>
        <w:tabs>
          <w:tab w:val="left" w:pos="709"/>
          <w:tab w:val="left" w:pos="1134"/>
        </w:tabs>
        <w:spacing w:after="0"/>
        <w:ind w:firstLine="709"/>
        <w:jc w:val="both"/>
        <w:rPr>
          <w:rFonts w:ascii="Times New Roman" w:hAnsi="Times New Roman"/>
          <w:color w:val="7030A0"/>
          <w:sz w:val="28"/>
        </w:rPr>
      </w:pPr>
      <w:r w:rsidRPr="003203E0">
        <w:rPr>
          <w:rFonts w:ascii="Times New Roman" w:hAnsi="Times New Roman"/>
          <w:sz w:val="28"/>
        </w:rPr>
        <w:t>9)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w:t>
      </w:r>
      <w:r w:rsidR="00A533F3">
        <w:rPr>
          <w:rFonts w:ascii="Times New Roman" w:hAnsi="Times New Roman"/>
          <w:sz w:val="28"/>
        </w:rPr>
        <w:t>).</w:t>
      </w:r>
    </w:p>
    <w:p w14:paraId="1E2251FF" w14:textId="435E2C0B" w:rsidR="0066641D" w:rsidRPr="0066641D" w:rsidRDefault="001E597F" w:rsidP="0066641D">
      <w:pPr>
        <w:tabs>
          <w:tab w:val="left" w:pos="709"/>
          <w:tab w:val="left" w:pos="1134"/>
        </w:tabs>
        <w:spacing w:after="0"/>
        <w:ind w:firstLine="709"/>
        <w:jc w:val="both"/>
        <w:rPr>
          <w:rFonts w:ascii="Times New Roman" w:hAnsi="Times New Roman"/>
          <w:sz w:val="28"/>
        </w:rPr>
      </w:pPr>
      <w:r>
        <w:rPr>
          <w:rFonts w:ascii="Times New Roman" w:hAnsi="Times New Roman"/>
          <w:sz w:val="28"/>
        </w:rPr>
        <w:lastRenderedPageBreak/>
        <w:t>10</w:t>
      </w:r>
      <w:r w:rsidR="0066641D" w:rsidRPr="0066641D">
        <w:rPr>
          <w:rFonts w:ascii="Times New Roman" w:hAnsi="Times New Roman"/>
          <w:sz w:val="28"/>
        </w:rPr>
        <w:t>) на возмещение вреда, причиненного юридическим лицам, индивидуальным предпринимателям</w:t>
      </w:r>
      <w:r w:rsidR="0066641D">
        <w:rPr>
          <w:rFonts w:ascii="Times New Roman" w:hAnsi="Times New Roman"/>
          <w:sz w:val="28"/>
        </w:rPr>
        <w:t>, гражданам</w:t>
      </w:r>
      <w:r w:rsidR="0066641D" w:rsidRPr="0066641D">
        <w:rPr>
          <w:rFonts w:ascii="Times New Roman" w:hAnsi="Times New Roman"/>
          <w:sz w:val="28"/>
        </w:rPr>
        <w:t xml:space="preserve"> вследствие действий (бездействия) должностных лиц органа муниц</w:t>
      </w:r>
      <w:r w:rsidR="0066641D">
        <w:rPr>
          <w:rFonts w:ascii="Times New Roman" w:hAnsi="Times New Roman"/>
          <w:sz w:val="28"/>
        </w:rPr>
        <w:t xml:space="preserve">ипального контроля, признанных </w:t>
      </w:r>
      <w:r w:rsidR="0066641D" w:rsidRPr="0066641D">
        <w:rPr>
          <w:rFonts w:ascii="Times New Roman" w:hAnsi="Times New Roman"/>
          <w:sz w:val="28"/>
        </w:rPr>
        <w:t xml:space="preserve">в установленном законодательством Российской Федерации порядке неправомерными, подлежащими возмещению, включая упущенную выгоду (неполученный доход), за счет средств соответствующих бюджетов </w:t>
      </w:r>
    </w:p>
    <w:p w14:paraId="607B75B8" w14:textId="1947CA22" w:rsidR="0066641D" w:rsidRDefault="0066641D" w:rsidP="0066641D">
      <w:pPr>
        <w:tabs>
          <w:tab w:val="left" w:pos="709"/>
          <w:tab w:val="left" w:pos="1134"/>
        </w:tabs>
        <w:spacing w:after="0"/>
        <w:jc w:val="both"/>
        <w:rPr>
          <w:rFonts w:ascii="Times New Roman" w:hAnsi="Times New Roman"/>
          <w:sz w:val="28"/>
        </w:rPr>
      </w:pPr>
      <w:r w:rsidRPr="0066641D">
        <w:rPr>
          <w:rFonts w:ascii="Times New Roman" w:hAnsi="Times New Roman"/>
          <w:sz w:val="28"/>
        </w:rPr>
        <w:t>в соответствии с гражданским законодательством, на основании статьи 22</w:t>
      </w:r>
      <w:r>
        <w:rPr>
          <w:rFonts w:ascii="Times New Roman" w:hAnsi="Times New Roman"/>
          <w:sz w:val="28"/>
        </w:rPr>
        <w:t xml:space="preserve"> Федерального закона № 294 – ФЗ.</w:t>
      </w:r>
    </w:p>
    <w:p w14:paraId="3BD8B83A" w14:textId="557EBFF0" w:rsidR="0066641D" w:rsidRPr="00057FEC" w:rsidRDefault="0066641D" w:rsidP="0066641D">
      <w:pPr>
        <w:tabs>
          <w:tab w:val="left" w:pos="709"/>
          <w:tab w:val="left" w:pos="1134"/>
        </w:tabs>
        <w:spacing w:after="0"/>
        <w:jc w:val="both"/>
        <w:rPr>
          <w:rFonts w:ascii="Times New Roman" w:hAnsi="Times New Roman"/>
          <w:sz w:val="28"/>
        </w:rPr>
      </w:pPr>
      <w:r w:rsidRPr="0066641D">
        <w:rPr>
          <w:rFonts w:ascii="Times New Roman" w:hAnsi="Times New Roman"/>
          <w:sz w:val="28"/>
        </w:rPr>
        <w:t>﻿</w:t>
      </w:r>
      <w:r>
        <w:rPr>
          <w:rFonts w:ascii="Times New Roman" w:hAnsi="Times New Roman"/>
          <w:sz w:val="28"/>
        </w:rPr>
        <w:tab/>
      </w:r>
      <w:r w:rsidRPr="0066641D">
        <w:rPr>
          <w:rFonts w:ascii="Times New Roman" w:hAnsi="Times New Roman"/>
          <w:sz w:val="28"/>
        </w:rPr>
        <w:t>При определении размера вреда, причиненного юридическим лицам, индивидуальным предпринимателям</w:t>
      </w:r>
      <w:r w:rsidR="001E597F">
        <w:rPr>
          <w:rFonts w:ascii="Times New Roman" w:hAnsi="Times New Roman"/>
          <w:sz w:val="28"/>
        </w:rPr>
        <w:t xml:space="preserve">, </w:t>
      </w:r>
      <w:r w:rsidR="001E597F" w:rsidRPr="00057FEC">
        <w:rPr>
          <w:rFonts w:ascii="Times New Roman" w:hAnsi="Times New Roman"/>
          <w:sz w:val="28"/>
        </w:rPr>
        <w:t>гражданам</w:t>
      </w:r>
      <w:r w:rsidRPr="0066641D">
        <w:rPr>
          <w:rFonts w:ascii="Times New Roman" w:hAnsi="Times New Roman"/>
          <w:sz w:val="28"/>
        </w:rPr>
        <w:t xml:space="preserve">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w:t>
      </w:r>
      <w:r w:rsidR="001E597F">
        <w:rPr>
          <w:rFonts w:ascii="Times New Roman" w:hAnsi="Times New Roman"/>
          <w:sz w:val="28"/>
        </w:rPr>
        <w:t xml:space="preserve"> граждан</w:t>
      </w:r>
      <w:r w:rsidRPr="0066641D">
        <w:rPr>
          <w:rFonts w:ascii="Times New Roman" w:hAnsi="Times New Roman"/>
          <w:sz w:val="28"/>
        </w:rPr>
        <w:t xml:space="preserve">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w:t>
      </w:r>
      <w:r w:rsidR="001E597F" w:rsidRPr="00057FEC">
        <w:rPr>
          <w:rFonts w:ascii="Times New Roman" w:hAnsi="Times New Roman"/>
          <w:sz w:val="28"/>
        </w:rPr>
        <w:t xml:space="preserve">граждане </w:t>
      </w:r>
      <w:r w:rsidRPr="00057FEC">
        <w:rPr>
          <w:rFonts w:ascii="Times New Roman" w:hAnsi="Times New Roman"/>
          <w:sz w:val="28"/>
        </w:rPr>
        <w:t>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498BF521" w14:textId="0E495803" w:rsidR="0066641D" w:rsidRPr="00D52253" w:rsidRDefault="0066641D" w:rsidP="0066641D">
      <w:pPr>
        <w:tabs>
          <w:tab w:val="left" w:pos="709"/>
          <w:tab w:val="left" w:pos="1134"/>
        </w:tabs>
        <w:spacing w:after="0"/>
        <w:jc w:val="both"/>
        <w:rPr>
          <w:rFonts w:ascii="Times New Roman" w:hAnsi="Times New Roman"/>
          <w:sz w:val="28"/>
        </w:rPr>
      </w:pPr>
      <w:r w:rsidRPr="00057FEC">
        <w:rPr>
          <w:rFonts w:ascii="Times New Roman" w:hAnsi="Times New Roman"/>
          <w:sz w:val="28"/>
        </w:rPr>
        <w:tab/>
        <w:t>Вред, причиненный юридическим лицам, индивидуальным предпринимателям</w:t>
      </w:r>
      <w:r w:rsidR="001E597F" w:rsidRPr="00057FEC">
        <w:rPr>
          <w:rFonts w:ascii="Times New Roman" w:hAnsi="Times New Roman"/>
          <w:sz w:val="28"/>
        </w:rPr>
        <w:t>, гражданам</w:t>
      </w:r>
      <w:r w:rsidRPr="00057FEC">
        <w:rPr>
          <w:rFonts w:ascii="Times New Roman" w:hAnsi="Times New Roman"/>
          <w:sz w:val="28"/>
        </w:rPr>
        <w:t xml:space="preserve"> </w:t>
      </w:r>
      <w:r w:rsidRPr="0066641D">
        <w:rPr>
          <w:rFonts w:ascii="Times New Roman" w:hAnsi="Times New Roman"/>
          <w:sz w:val="28"/>
        </w:rPr>
        <w:t xml:space="preserve">правомерными действиями должностных лиц </w:t>
      </w:r>
      <w:r w:rsidRPr="001E597F">
        <w:rPr>
          <w:rFonts w:ascii="Times New Roman" w:hAnsi="Times New Roman"/>
          <w:color w:val="FFC000"/>
          <w:sz w:val="28"/>
        </w:rPr>
        <w:t xml:space="preserve"> </w:t>
      </w:r>
      <w:r w:rsidRPr="0066641D">
        <w:rPr>
          <w:rFonts w:ascii="Times New Roman" w:hAnsi="Times New Roman"/>
          <w:sz w:val="28"/>
        </w:rPr>
        <w:t>органа муниципального контроля, возмещению не подлежит, за исключением случаев, предусмотренных федеральными законами.</w:t>
      </w:r>
    </w:p>
    <w:p w14:paraId="763866EE" w14:textId="77777777" w:rsidR="0066641D" w:rsidRPr="0066641D" w:rsidRDefault="0066641D" w:rsidP="0066641D">
      <w:pPr>
        <w:tabs>
          <w:tab w:val="left" w:pos="709"/>
          <w:tab w:val="left" w:pos="851"/>
          <w:tab w:val="left" w:pos="1134"/>
        </w:tabs>
        <w:spacing w:after="0"/>
        <w:ind w:firstLine="567"/>
        <w:jc w:val="both"/>
        <w:rPr>
          <w:rFonts w:ascii="Times New Roman" w:hAnsi="Times New Roman"/>
          <w:sz w:val="28"/>
        </w:rPr>
      </w:pPr>
      <w:r w:rsidRPr="0066641D">
        <w:rPr>
          <w:rFonts w:ascii="Times New Roman" w:hAnsi="Times New Roman"/>
          <w:sz w:val="28"/>
        </w:rPr>
        <w:t>12. Лица, в отношении которых осуществляется муниципальный контроль обязаны:</w:t>
      </w:r>
    </w:p>
    <w:p w14:paraId="6CD1A57B" w14:textId="77777777" w:rsidR="0066641D" w:rsidRPr="0066641D" w:rsidRDefault="0066641D" w:rsidP="0066641D">
      <w:pPr>
        <w:tabs>
          <w:tab w:val="left" w:pos="709"/>
          <w:tab w:val="left" w:pos="851"/>
          <w:tab w:val="left" w:pos="1134"/>
        </w:tabs>
        <w:spacing w:after="0"/>
        <w:ind w:firstLine="567"/>
        <w:jc w:val="both"/>
        <w:rPr>
          <w:rFonts w:ascii="Times New Roman" w:hAnsi="Times New Roman"/>
          <w:sz w:val="28"/>
        </w:rPr>
      </w:pPr>
      <w:r w:rsidRPr="0066641D">
        <w:rPr>
          <w:rFonts w:ascii="Times New Roman" w:hAnsi="Times New Roman"/>
          <w:sz w:val="28"/>
        </w:rPr>
        <w:t xml:space="preserve">1) при проведении проверки предоставлять должностным лицам органа муниципального контроля, проводящим проверку, доступ к документам </w:t>
      </w:r>
      <w:r w:rsidRPr="0066641D">
        <w:rPr>
          <w:rFonts w:ascii="Times New Roman" w:hAnsi="Times New Roman"/>
          <w:sz w:val="28"/>
        </w:rPr>
        <w:br/>
        <w:t>и (или) информации, запрашиваемых должностными лицами и необходимых для достижения целей, и задач проверки;</w:t>
      </w:r>
    </w:p>
    <w:p w14:paraId="41C6449D" w14:textId="77777777" w:rsidR="0066641D" w:rsidRPr="0066641D" w:rsidRDefault="0066641D" w:rsidP="0066641D">
      <w:pPr>
        <w:tabs>
          <w:tab w:val="left" w:pos="709"/>
          <w:tab w:val="left" w:pos="851"/>
          <w:tab w:val="left" w:pos="1134"/>
        </w:tabs>
        <w:spacing w:after="0"/>
        <w:ind w:firstLine="567"/>
        <w:jc w:val="both"/>
        <w:rPr>
          <w:rFonts w:ascii="Times New Roman" w:hAnsi="Times New Roman"/>
          <w:sz w:val="28"/>
        </w:rPr>
      </w:pPr>
      <w:r w:rsidRPr="0066641D">
        <w:rPr>
          <w:rFonts w:ascii="Times New Roman" w:hAnsi="Times New Roman"/>
          <w:sz w:val="28"/>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на которой эксплуатируется рекламная конструкция;</w:t>
      </w:r>
    </w:p>
    <w:p w14:paraId="6E430849" w14:textId="77777777" w:rsidR="0066641D" w:rsidRPr="0066641D" w:rsidRDefault="0066641D" w:rsidP="0066641D">
      <w:pPr>
        <w:tabs>
          <w:tab w:val="left" w:pos="709"/>
          <w:tab w:val="left" w:pos="851"/>
          <w:tab w:val="left" w:pos="1134"/>
        </w:tabs>
        <w:spacing w:after="0"/>
        <w:ind w:firstLine="567"/>
        <w:jc w:val="both"/>
        <w:rPr>
          <w:rFonts w:ascii="Times New Roman" w:hAnsi="Times New Roman"/>
          <w:sz w:val="28"/>
        </w:rPr>
      </w:pPr>
      <w:r w:rsidRPr="0066641D">
        <w:rPr>
          <w:rFonts w:ascii="Times New Roman" w:hAnsi="Times New Roman"/>
          <w:sz w:val="28"/>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14:paraId="1CA1BCC7" w14:textId="77777777" w:rsidR="0066641D" w:rsidRPr="0066641D" w:rsidRDefault="0066641D" w:rsidP="0066641D">
      <w:pPr>
        <w:tabs>
          <w:tab w:val="left" w:pos="709"/>
          <w:tab w:val="left" w:pos="851"/>
          <w:tab w:val="left" w:pos="1134"/>
        </w:tabs>
        <w:spacing w:after="0"/>
        <w:ind w:firstLine="567"/>
        <w:jc w:val="both"/>
        <w:rPr>
          <w:rFonts w:ascii="Times New Roman" w:hAnsi="Times New Roman"/>
          <w:sz w:val="28"/>
        </w:rPr>
      </w:pPr>
      <w:r w:rsidRPr="0066641D">
        <w:rPr>
          <w:rFonts w:ascii="Times New Roman" w:hAnsi="Times New Roman"/>
          <w:sz w:val="28"/>
        </w:rPr>
        <w:lastRenderedPageBreak/>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14:paraId="67DA78F2" w14:textId="03D3D345" w:rsidR="00AB275F" w:rsidRDefault="0066641D" w:rsidP="0066641D">
      <w:pPr>
        <w:tabs>
          <w:tab w:val="left" w:pos="709"/>
          <w:tab w:val="left" w:pos="851"/>
          <w:tab w:val="left" w:pos="1134"/>
        </w:tabs>
        <w:spacing w:after="0"/>
        <w:ind w:firstLine="567"/>
        <w:jc w:val="both"/>
        <w:rPr>
          <w:rFonts w:ascii="Times New Roman" w:hAnsi="Times New Roman"/>
          <w:sz w:val="28"/>
        </w:rPr>
      </w:pPr>
      <w:r w:rsidRPr="0066641D">
        <w:rPr>
          <w:rFonts w:ascii="Times New Roman" w:hAnsi="Times New Roman"/>
          <w:sz w:val="28"/>
        </w:rPr>
        <w:t>5) не препятствовать проведению проверки.</w:t>
      </w:r>
    </w:p>
    <w:p w14:paraId="3DE2F508" w14:textId="66C4E31D" w:rsidR="00C4565D" w:rsidRPr="00C4565D" w:rsidRDefault="00C4565D" w:rsidP="00397829">
      <w:pPr>
        <w:suppressAutoHyphens w:val="0"/>
        <w:autoSpaceDE w:val="0"/>
        <w:autoSpaceDN w:val="0"/>
        <w:adjustRightInd w:val="0"/>
        <w:spacing w:after="0"/>
        <w:ind w:firstLine="540"/>
        <w:jc w:val="both"/>
        <w:rPr>
          <w:rFonts w:ascii="Times New Roman" w:eastAsiaTheme="minorHAnsi" w:hAnsi="Times New Roman"/>
          <w:color w:val="7030A0"/>
          <w:sz w:val="28"/>
          <w:szCs w:val="28"/>
          <w:lang w:eastAsia="en-US"/>
        </w:rPr>
      </w:pPr>
      <w:r w:rsidRPr="00057FEC">
        <w:rPr>
          <w:rFonts w:ascii="Times New Roman" w:eastAsiaTheme="minorHAnsi" w:hAnsi="Times New Roman"/>
          <w:sz w:val="28"/>
          <w:szCs w:val="28"/>
          <w:lang w:eastAsia="en-US"/>
        </w:rPr>
        <w:t>6) при проведении проверок юридические лица обеспечить присутствие руководителей, иных должностных лиц или уполномоченных представителей юридических лиц; индивидуал</w:t>
      </w:r>
      <w:r w:rsidR="00057FEC">
        <w:rPr>
          <w:rFonts w:ascii="Times New Roman" w:eastAsiaTheme="minorHAnsi" w:hAnsi="Times New Roman"/>
          <w:sz w:val="28"/>
          <w:szCs w:val="28"/>
          <w:lang w:eastAsia="en-US"/>
        </w:rPr>
        <w:t xml:space="preserve">ьные предприниматели, граждане </w:t>
      </w:r>
      <w:r w:rsidRPr="00057FEC">
        <w:rPr>
          <w:rFonts w:ascii="Times New Roman" w:eastAsiaTheme="minorHAnsi" w:hAnsi="Times New Roman"/>
          <w:sz w:val="28"/>
          <w:szCs w:val="28"/>
          <w:lang w:eastAsia="en-US"/>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городского округа Кашира.</w:t>
      </w:r>
      <w:r>
        <w:rPr>
          <w:rFonts w:ascii="Times New Roman" w:eastAsiaTheme="minorHAnsi" w:hAnsi="Times New Roman"/>
          <w:color w:val="FF0000"/>
          <w:sz w:val="28"/>
          <w:szCs w:val="28"/>
          <w:lang w:eastAsia="en-US"/>
        </w:rPr>
        <w:t xml:space="preserve"> </w:t>
      </w:r>
    </w:p>
    <w:p w14:paraId="7CD348CE" w14:textId="412B4587" w:rsidR="00115D9B" w:rsidRPr="00115D9B" w:rsidRDefault="00115D9B" w:rsidP="00397829">
      <w:pPr>
        <w:tabs>
          <w:tab w:val="left" w:pos="709"/>
          <w:tab w:val="left" w:pos="851"/>
          <w:tab w:val="left" w:pos="1134"/>
        </w:tabs>
        <w:spacing w:after="0"/>
        <w:ind w:firstLine="567"/>
        <w:jc w:val="both"/>
        <w:rPr>
          <w:rFonts w:ascii="Times New Roman" w:hAnsi="Times New Roman"/>
          <w:sz w:val="28"/>
        </w:rPr>
      </w:pPr>
      <w:r>
        <w:rPr>
          <w:rFonts w:ascii="Times New Roman" w:hAnsi="Times New Roman"/>
          <w:sz w:val="28"/>
        </w:rPr>
        <w:t xml:space="preserve">13.  </w:t>
      </w:r>
      <w:r w:rsidRPr="00115D9B">
        <w:rPr>
          <w:rFonts w:ascii="Times New Roman" w:hAnsi="Times New Roman"/>
          <w:sz w:val="28"/>
        </w:rPr>
        <w:t>Защита прав юридических лиц, индивидуальных предпринимателей</w:t>
      </w:r>
      <w:r>
        <w:rPr>
          <w:rFonts w:ascii="Times New Roman" w:hAnsi="Times New Roman"/>
          <w:sz w:val="28"/>
        </w:rPr>
        <w:t>, граждан</w:t>
      </w:r>
      <w:r w:rsidRPr="00115D9B">
        <w:rPr>
          <w:rFonts w:ascii="Times New Roman" w:hAnsi="Times New Roman"/>
          <w:sz w:val="28"/>
        </w:rPr>
        <w:t xml:space="preserve">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509D126D" w14:textId="39D75292" w:rsidR="00115D9B" w:rsidRPr="00115D9B" w:rsidRDefault="00115D9B" w:rsidP="00397829">
      <w:pPr>
        <w:tabs>
          <w:tab w:val="left" w:pos="709"/>
          <w:tab w:val="left" w:pos="851"/>
          <w:tab w:val="left" w:pos="1134"/>
        </w:tabs>
        <w:spacing w:after="0"/>
        <w:ind w:firstLine="567"/>
        <w:jc w:val="both"/>
        <w:rPr>
          <w:rFonts w:ascii="Times New Roman" w:hAnsi="Times New Roman"/>
          <w:sz w:val="28"/>
        </w:rPr>
      </w:pPr>
      <w:r w:rsidRPr="00115D9B">
        <w:rPr>
          <w:rFonts w:ascii="Times New Roman" w:hAnsi="Times New Roman"/>
          <w:sz w:val="28"/>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18D3FD21" w14:textId="42CA2677" w:rsidR="00115D9B" w:rsidRPr="00115D9B" w:rsidRDefault="00115D9B" w:rsidP="00397829">
      <w:pPr>
        <w:tabs>
          <w:tab w:val="left" w:pos="709"/>
          <w:tab w:val="left" w:pos="851"/>
          <w:tab w:val="left" w:pos="1134"/>
        </w:tabs>
        <w:spacing w:after="0"/>
        <w:ind w:firstLine="567"/>
        <w:jc w:val="both"/>
        <w:rPr>
          <w:rFonts w:ascii="Times New Roman" w:hAnsi="Times New Roman"/>
          <w:sz w:val="28"/>
        </w:rPr>
      </w:pPr>
      <w:r>
        <w:rPr>
          <w:rFonts w:ascii="Times New Roman" w:hAnsi="Times New Roman"/>
          <w:sz w:val="28"/>
        </w:rPr>
        <w:t xml:space="preserve">14. </w:t>
      </w:r>
      <w:r w:rsidRPr="00115D9B">
        <w:rPr>
          <w:rFonts w:ascii="Times New Roman" w:hAnsi="Times New Roman"/>
          <w:sz w:val="28"/>
        </w:rPr>
        <w:t>Юридические лица независимо от организационно-правовой формы в соответствии с уставными документами, индивидуальные предприниматели</w:t>
      </w:r>
      <w:r>
        <w:rPr>
          <w:rFonts w:ascii="Times New Roman" w:hAnsi="Times New Roman"/>
          <w:sz w:val="28"/>
        </w:rPr>
        <w:t>, граждане</w:t>
      </w:r>
      <w:r w:rsidRPr="00115D9B">
        <w:rPr>
          <w:rFonts w:ascii="Times New Roman" w:hAnsi="Times New Roman"/>
          <w:sz w:val="28"/>
        </w:rPr>
        <w:t xml:space="preserve"> имеют право осуществлять защиту своих прав и (или) законных интересов в порядке, установленном законодательством Российской Федерации.</w:t>
      </w:r>
    </w:p>
    <w:p w14:paraId="29B5DFD0" w14:textId="230A088E" w:rsidR="00C4565D" w:rsidRPr="00C4565D" w:rsidRDefault="00C4565D" w:rsidP="00397829">
      <w:pPr>
        <w:suppressAutoHyphens w:val="0"/>
        <w:autoSpaceDE w:val="0"/>
        <w:autoSpaceDN w:val="0"/>
        <w:adjustRightInd w:val="0"/>
        <w:spacing w:after="0"/>
        <w:ind w:firstLine="540"/>
        <w:jc w:val="both"/>
        <w:rPr>
          <w:rFonts w:ascii="Times New Roman" w:eastAsiaTheme="minorHAnsi" w:hAnsi="Times New Roman"/>
          <w:color w:val="7030A0"/>
          <w:sz w:val="28"/>
          <w:szCs w:val="28"/>
          <w:lang w:eastAsia="en-US"/>
        </w:rPr>
      </w:pPr>
      <w:r w:rsidRPr="00057FEC">
        <w:rPr>
          <w:rFonts w:ascii="Times New Roman" w:eastAsiaTheme="minorHAnsi" w:hAnsi="Times New Roman"/>
          <w:sz w:val="28"/>
          <w:szCs w:val="28"/>
          <w:lang w:eastAsia="en-US"/>
        </w:rPr>
        <w:t xml:space="preserve">15.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№294-ФЗ,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городского округа Кашира, несут ответственность в соответствии с законодательством Российской Федерации. </w:t>
      </w:r>
    </w:p>
    <w:p w14:paraId="323222BD" w14:textId="486B6FCC" w:rsidR="00115D9B" w:rsidRPr="007E5E34" w:rsidRDefault="00115D9B" w:rsidP="00115D9B">
      <w:pPr>
        <w:tabs>
          <w:tab w:val="left" w:pos="709"/>
          <w:tab w:val="left" w:pos="851"/>
          <w:tab w:val="left" w:pos="1134"/>
        </w:tabs>
        <w:spacing w:after="0"/>
        <w:ind w:firstLine="567"/>
        <w:jc w:val="both"/>
        <w:rPr>
          <w:rFonts w:ascii="Times New Roman" w:hAnsi="Times New Roman"/>
          <w:sz w:val="28"/>
        </w:rPr>
      </w:pPr>
    </w:p>
    <w:p w14:paraId="25B9E468" w14:textId="77777777" w:rsidR="00AB275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Описание результата осуществления</w:t>
      </w:r>
    </w:p>
    <w:p w14:paraId="484E2BE7" w14:textId="677C201A" w:rsidR="00A1367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 муниципального контроля</w:t>
      </w:r>
    </w:p>
    <w:p w14:paraId="435EC50A" w14:textId="77777777" w:rsidR="00AB275F" w:rsidRPr="007E5E34" w:rsidRDefault="00AB275F" w:rsidP="00AB275F">
      <w:pPr>
        <w:tabs>
          <w:tab w:val="left" w:pos="709"/>
          <w:tab w:val="left" w:pos="1134"/>
        </w:tabs>
        <w:spacing w:after="0" w:line="240" w:lineRule="auto"/>
        <w:jc w:val="center"/>
      </w:pPr>
    </w:p>
    <w:p w14:paraId="15AFB37B" w14:textId="444D49C6" w:rsidR="00A1367F" w:rsidRPr="007E5E34" w:rsidRDefault="00A1367F" w:rsidP="00A1367F">
      <w:pPr>
        <w:spacing w:after="0"/>
        <w:ind w:firstLine="709"/>
        <w:jc w:val="both"/>
      </w:pPr>
      <w:r w:rsidRPr="00057FEC">
        <w:rPr>
          <w:rFonts w:ascii="Times New Roman" w:hAnsi="Times New Roman"/>
          <w:sz w:val="28"/>
        </w:rPr>
        <w:lastRenderedPageBreak/>
        <w:t>1</w:t>
      </w:r>
      <w:r w:rsidR="00180D97" w:rsidRPr="00057FEC">
        <w:rPr>
          <w:rFonts w:ascii="Times New Roman" w:hAnsi="Times New Roman"/>
          <w:sz w:val="28"/>
        </w:rPr>
        <w:t>6</w:t>
      </w:r>
      <w:r w:rsidRPr="00057FEC">
        <w:rPr>
          <w:rFonts w:ascii="Times New Roman" w:hAnsi="Times New Roman"/>
          <w:sz w:val="28"/>
        </w:rPr>
        <w:t xml:space="preserve">. </w:t>
      </w:r>
      <w:r w:rsidRPr="007E5E34">
        <w:rPr>
          <w:rFonts w:ascii="Times New Roman" w:hAnsi="Times New Roman"/>
          <w:sz w:val="28"/>
        </w:rPr>
        <w:t xml:space="preserve">По результатам планирования мероприятий, осуществляемых </w:t>
      </w:r>
      <w:r w:rsidR="00D641E6">
        <w:rPr>
          <w:rFonts w:ascii="Times New Roman" w:hAnsi="Times New Roman"/>
          <w:sz w:val="28"/>
        </w:rPr>
        <w:br/>
      </w:r>
      <w:r w:rsidRPr="007E5E34">
        <w:rPr>
          <w:rFonts w:ascii="Times New Roman" w:hAnsi="Times New Roman"/>
          <w:sz w:val="28"/>
        </w:rPr>
        <w:t>в целях обеспечения осуществления муниципального контроля:</w:t>
      </w:r>
    </w:p>
    <w:p w14:paraId="27C65B78" w14:textId="01CC316F" w:rsidR="00C94CE7" w:rsidRPr="00397829" w:rsidRDefault="00A1367F" w:rsidP="00C94CE7">
      <w:pPr>
        <w:spacing w:after="0"/>
        <w:ind w:firstLine="709"/>
        <w:jc w:val="both"/>
        <w:rPr>
          <w:rFonts w:ascii="Times New Roman" w:hAnsi="Times New Roman"/>
          <w:sz w:val="28"/>
        </w:rPr>
      </w:pPr>
      <w:r w:rsidRPr="007E5E34">
        <w:rPr>
          <w:rFonts w:ascii="Times New Roman" w:hAnsi="Times New Roman"/>
          <w:sz w:val="28"/>
        </w:rPr>
        <w:t xml:space="preserve">1) </w:t>
      </w:r>
      <w:r w:rsidR="00B235F6">
        <w:rPr>
          <w:rFonts w:ascii="Times New Roman" w:hAnsi="Times New Roman"/>
          <w:sz w:val="28"/>
          <w:szCs w:val="28"/>
        </w:rPr>
        <w:t>постановлением администрации городского округа Кашира</w:t>
      </w:r>
      <w:r w:rsidR="00B235F6">
        <w:rPr>
          <w:rFonts w:ascii="Times New Roman" w:hAnsi="Times New Roman"/>
          <w:sz w:val="28"/>
        </w:rPr>
        <w:t xml:space="preserve"> </w:t>
      </w:r>
      <w:r w:rsidRPr="007E5E34">
        <w:rPr>
          <w:rFonts w:ascii="Times New Roman" w:hAnsi="Times New Roman"/>
          <w:sz w:val="28"/>
        </w:rPr>
        <w:t>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(далее – сети «Интернет»)</w:t>
      </w:r>
      <w:r w:rsidR="00C94CE7" w:rsidRPr="00C94CE7">
        <w:rPr>
          <w:rFonts w:ascii="Times New Roman" w:hAnsi="Times New Roman"/>
          <w:sz w:val="28"/>
        </w:rPr>
        <w:t xml:space="preserve"> </w:t>
      </w:r>
      <w:r w:rsidR="00C94CE7" w:rsidRPr="00397829">
        <w:rPr>
          <w:rFonts w:ascii="Times New Roman" w:hAnsi="Times New Roman"/>
          <w:sz w:val="28"/>
        </w:rPr>
        <w:t>в разд</w:t>
      </w:r>
      <w:r w:rsidR="00397829" w:rsidRPr="00397829">
        <w:rPr>
          <w:rFonts w:ascii="Times New Roman" w:hAnsi="Times New Roman"/>
          <w:sz w:val="28"/>
        </w:rPr>
        <w:t>еле «Контроль в сфере наружной рекламы</w:t>
      </w:r>
      <w:r w:rsidR="00C94CE7" w:rsidRPr="00397829">
        <w:rPr>
          <w:rFonts w:ascii="Times New Roman" w:hAnsi="Times New Roman"/>
          <w:sz w:val="28"/>
        </w:rPr>
        <w:t xml:space="preserve">»; </w:t>
      </w:r>
    </w:p>
    <w:p w14:paraId="49BBBE6E" w14:textId="70E45385" w:rsidR="00C94CE7" w:rsidRPr="00C94CE7" w:rsidRDefault="00B00E2D" w:rsidP="00C94CE7">
      <w:pPr>
        <w:spacing w:after="0"/>
        <w:ind w:firstLine="709"/>
        <w:jc w:val="both"/>
        <w:rPr>
          <w:rFonts w:ascii="Times New Roman" w:hAnsi="Times New Roman"/>
          <w:color w:val="7030A0"/>
          <w:sz w:val="28"/>
        </w:rPr>
      </w:pPr>
      <w:r w:rsidRPr="007E5E34">
        <w:rPr>
          <w:rFonts w:ascii="Times New Roman" w:hAnsi="Times New Roman"/>
          <w:sz w:val="28"/>
        </w:rPr>
        <w:t xml:space="preserve">2) распоряжением </w:t>
      </w:r>
      <w:r w:rsidR="00B235F6">
        <w:rPr>
          <w:rFonts w:ascii="Times New Roman" w:hAnsi="Times New Roman"/>
          <w:sz w:val="28"/>
          <w:szCs w:val="28"/>
        </w:rPr>
        <w:t>администрации городского округа Кашира</w:t>
      </w:r>
      <w:r w:rsidR="00B235F6">
        <w:rPr>
          <w:rFonts w:ascii="Times New Roman" w:hAnsi="Times New Roman"/>
          <w:sz w:val="28"/>
        </w:rPr>
        <w:t xml:space="preserve"> </w:t>
      </w:r>
      <w:r w:rsidRPr="007E5E34">
        <w:rPr>
          <w:rFonts w:ascii="Times New Roman" w:hAnsi="Times New Roman"/>
          <w:sz w:val="28"/>
        </w:rPr>
        <w:t>утверждается задание на проведение мероприятий по контролю без взаимодействия с юридическими лицами, ин</w:t>
      </w:r>
      <w:r w:rsidR="00B235F6">
        <w:rPr>
          <w:rFonts w:ascii="Times New Roman" w:hAnsi="Times New Roman"/>
          <w:sz w:val="28"/>
        </w:rPr>
        <w:t>дивидуальными предпринимателями</w:t>
      </w:r>
      <w:r w:rsidR="00D01849" w:rsidRPr="007E5E34">
        <w:rPr>
          <w:rFonts w:ascii="Times New Roman" w:hAnsi="Times New Roman"/>
          <w:sz w:val="28"/>
        </w:rPr>
        <w:t>;</w:t>
      </w:r>
      <w:r w:rsidR="00C94CE7" w:rsidRPr="00C94CE7">
        <w:rPr>
          <w:rFonts w:ascii="Times New Roman" w:hAnsi="Times New Roman"/>
          <w:sz w:val="28"/>
        </w:rPr>
        <w:t xml:space="preserve"> </w:t>
      </w:r>
      <w:r w:rsidR="00C94CE7" w:rsidRPr="00057FEC">
        <w:rPr>
          <w:rFonts w:ascii="Times New Roman" w:hAnsi="Times New Roman"/>
          <w:sz w:val="28"/>
        </w:rPr>
        <w:t xml:space="preserve">которое размещается на официальном сайте органа муниципального контроля в сети «Интернет» </w:t>
      </w:r>
      <w:r w:rsidR="00397829" w:rsidRPr="00397829">
        <w:rPr>
          <w:rFonts w:ascii="Times New Roman" w:hAnsi="Times New Roman"/>
          <w:sz w:val="28"/>
        </w:rPr>
        <w:t>в разделе «Контроль в сфере наружной рекл</w:t>
      </w:r>
      <w:r w:rsidR="00A533F3">
        <w:rPr>
          <w:rFonts w:ascii="Times New Roman" w:hAnsi="Times New Roman"/>
          <w:sz w:val="28"/>
        </w:rPr>
        <w:t>амы».</w:t>
      </w:r>
    </w:p>
    <w:p w14:paraId="2E7FBE77" w14:textId="0F09544D" w:rsidR="00C94CE7" w:rsidRPr="00C94CE7" w:rsidRDefault="00C94CE7" w:rsidP="00C94CE7">
      <w:pPr>
        <w:spacing w:after="0"/>
        <w:ind w:firstLine="709"/>
        <w:jc w:val="both"/>
        <w:rPr>
          <w:rFonts w:ascii="Times New Roman" w:hAnsi="Times New Roman"/>
          <w:color w:val="7030A0"/>
          <w:sz w:val="28"/>
        </w:rPr>
      </w:pPr>
      <w:r>
        <w:rPr>
          <w:rFonts w:ascii="Times New Roman" w:hAnsi="Times New Roman"/>
          <w:sz w:val="28"/>
        </w:rPr>
        <w:t xml:space="preserve">3) </w:t>
      </w:r>
      <w:r w:rsidR="008B2FDF">
        <w:rPr>
          <w:rFonts w:ascii="Times New Roman" w:hAnsi="Times New Roman"/>
          <w:sz w:val="28"/>
          <w:szCs w:val="28"/>
        </w:rPr>
        <w:t>администрацией</w:t>
      </w:r>
      <w:r>
        <w:rPr>
          <w:rFonts w:ascii="Times New Roman" w:hAnsi="Times New Roman"/>
          <w:sz w:val="28"/>
          <w:szCs w:val="28"/>
        </w:rPr>
        <w:t xml:space="preserve"> городского округа Кашира</w:t>
      </w:r>
      <w:r>
        <w:rPr>
          <w:rFonts w:ascii="Times New Roman" w:hAnsi="Times New Roman"/>
          <w:sz w:val="28"/>
        </w:rPr>
        <w:t xml:space="preserve"> </w:t>
      </w:r>
      <w:r w:rsidRPr="007E5E34">
        <w:rPr>
          <w:rFonts w:ascii="Times New Roman" w:hAnsi="Times New Roman"/>
          <w:sz w:val="28"/>
        </w:rPr>
        <w:t>утверждается</w:t>
      </w:r>
      <w:r w:rsidRPr="00C94CE7">
        <w:rPr>
          <w:rFonts w:ascii="Times New Roman" w:hAnsi="Times New Roman"/>
          <w:sz w:val="28"/>
        </w:rPr>
        <w:t xml:space="preserve"> </w:t>
      </w:r>
      <w:r w:rsidRPr="00057FEC">
        <w:rPr>
          <w:rFonts w:ascii="Times New Roman" w:hAnsi="Times New Roman"/>
          <w:sz w:val="28"/>
        </w:rPr>
        <w:t>план проведения</w:t>
      </w:r>
      <w:r w:rsidR="008B2FDF">
        <w:rPr>
          <w:rFonts w:ascii="Times New Roman" w:hAnsi="Times New Roman"/>
          <w:sz w:val="28"/>
        </w:rPr>
        <w:t xml:space="preserve"> проверок, который размещается </w:t>
      </w:r>
      <w:r w:rsidRPr="00057FEC">
        <w:rPr>
          <w:rFonts w:ascii="Times New Roman" w:hAnsi="Times New Roman"/>
          <w:sz w:val="28"/>
        </w:rPr>
        <w:t>на официальном сайте органа муниципальн</w:t>
      </w:r>
      <w:r w:rsidR="008B2FDF">
        <w:rPr>
          <w:rFonts w:ascii="Times New Roman" w:hAnsi="Times New Roman"/>
          <w:sz w:val="28"/>
        </w:rPr>
        <w:t xml:space="preserve">ого контроля в сети «Интернет» </w:t>
      </w:r>
      <w:r w:rsidRPr="00057FEC">
        <w:rPr>
          <w:rFonts w:ascii="Times New Roman" w:hAnsi="Times New Roman"/>
          <w:sz w:val="28"/>
        </w:rPr>
        <w:t xml:space="preserve">в разделе </w:t>
      </w:r>
      <w:r w:rsidR="00397829" w:rsidRPr="00397829">
        <w:rPr>
          <w:rFonts w:ascii="Times New Roman" w:hAnsi="Times New Roman"/>
          <w:sz w:val="28"/>
        </w:rPr>
        <w:t>«Контроль в сфере наружной рекламы</w:t>
      </w:r>
      <w:r w:rsidR="00A533F3">
        <w:rPr>
          <w:rFonts w:ascii="Times New Roman" w:hAnsi="Times New Roman"/>
          <w:sz w:val="28"/>
        </w:rPr>
        <w:t>».</w:t>
      </w:r>
    </w:p>
    <w:p w14:paraId="10277925" w14:textId="7097919B" w:rsidR="00A1367F" w:rsidRPr="007E5E34" w:rsidRDefault="00A1367F" w:rsidP="00AB275F">
      <w:pPr>
        <w:spacing w:after="0"/>
        <w:ind w:firstLine="709"/>
        <w:jc w:val="both"/>
      </w:pPr>
      <w:r w:rsidRPr="007E5E34">
        <w:rPr>
          <w:rFonts w:ascii="Times New Roman" w:hAnsi="Times New Roman"/>
          <w:sz w:val="28"/>
        </w:rPr>
        <w:t>1</w:t>
      </w:r>
      <w:r w:rsidR="00180D97">
        <w:rPr>
          <w:rFonts w:ascii="Times New Roman" w:hAnsi="Times New Roman"/>
          <w:sz w:val="28"/>
        </w:rPr>
        <w:t>7</w:t>
      </w:r>
      <w:r w:rsidRPr="007E5E34">
        <w:rPr>
          <w:rFonts w:ascii="Times New Roman" w:hAnsi="Times New Roman"/>
          <w:sz w:val="28"/>
        </w:rPr>
        <w:t xml:space="preserve">. По результатам проведения мероприятий, направленных </w:t>
      </w:r>
      <w:r w:rsidR="00AB275F">
        <w:rPr>
          <w:rFonts w:ascii="Times New Roman" w:hAnsi="Times New Roman"/>
          <w:sz w:val="28"/>
        </w:rPr>
        <w:br/>
      </w:r>
      <w:r w:rsidRPr="007E5E34">
        <w:rPr>
          <w:rFonts w:ascii="Times New Roman" w:hAnsi="Times New Roman"/>
          <w:sz w:val="28"/>
        </w:rPr>
        <w:t>на профилактику нарушений обязательных требований должностные лица органа муниципального контроля:</w:t>
      </w:r>
    </w:p>
    <w:p w14:paraId="5B8ACEA2" w14:textId="7B79A865" w:rsidR="00EF27B4"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1)</w:t>
      </w:r>
      <w:r w:rsidRPr="007E5E34">
        <w:rPr>
          <w:rFonts w:ascii="Times New Roman" w:hAnsi="Times New Roman"/>
          <w:sz w:val="28"/>
        </w:rPr>
        <w:tab/>
        <w:t xml:space="preserve">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w:t>
      </w:r>
      <w:r w:rsidR="003B30F2" w:rsidRPr="007E5E34">
        <w:rPr>
          <w:rFonts w:ascii="Times New Roman" w:hAnsi="Times New Roman"/>
          <w:sz w:val="28"/>
        </w:rPr>
        <w:t>я лицами,</w:t>
      </w:r>
      <w:r w:rsidR="00AB275F">
        <w:rPr>
          <w:rFonts w:ascii="Times New Roman" w:hAnsi="Times New Roman"/>
          <w:sz w:val="28"/>
        </w:rPr>
        <w:br/>
      </w:r>
      <w:r w:rsidR="003B30F2" w:rsidRPr="007E5E34">
        <w:rPr>
          <w:rFonts w:ascii="Times New Roman" w:hAnsi="Times New Roman"/>
          <w:sz w:val="28"/>
        </w:rPr>
        <w:t xml:space="preserve">в отношении которых </w:t>
      </w:r>
      <w:r w:rsidRPr="007E5E34">
        <w:rPr>
          <w:rFonts w:ascii="Times New Roman" w:hAnsi="Times New Roman"/>
          <w:sz w:val="28"/>
        </w:rPr>
        <w:t>исполняется муниципальная функция;</w:t>
      </w:r>
    </w:p>
    <w:p w14:paraId="1474A3FE" w14:textId="1B8B503F" w:rsidR="00EF27B4" w:rsidRPr="00057FEC" w:rsidRDefault="00EF27B4" w:rsidP="00AB275F">
      <w:pPr>
        <w:spacing w:after="0"/>
        <w:ind w:firstLine="709"/>
        <w:jc w:val="both"/>
        <w:rPr>
          <w:rFonts w:ascii="Times New Roman" w:hAnsi="Times New Roman"/>
          <w:sz w:val="28"/>
        </w:rPr>
      </w:pPr>
      <w:r w:rsidRPr="007E5E34">
        <w:rPr>
          <w:rFonts w:ascii="Times New Roman" w:hAnsi="Times New Roman"/>
          <w:sz w:val="28"/>
        </w:rPr>
        <w:t>2)</w:t>
      </w:r>
      <w:r w:rsidRPr="007E5E34">
        <w:rPr>
          <w:rFonts w:ascii="Times New Roman" w:hAnsi="Times New Roman"/>
          <w:sz w:val="28"/>
        </w:rPr>
        <w:tab/>
        <w:t xml:space="preserve"> осуществляют информирование юридических лиц, индивидуальных предпринимателей</w:t>
      </w:r>
      <w:r w:rsidR="00C94CE7">
        <w:rPr>
          <w:rFonts w:ascii="Times New Roman" w:hAnsi="Times New Roman"/>
          <w:sz w:val="28"/>
        </w:rPr>
        <w:t xml:space="preserve">, </w:t>
      </w:r>
      <w:r w:rsidR="00C94CE7" w:rsidRPr="00057FEC">
        <w:rPr>
          <w:rFonts w:ascii="Times New Roman" w:hAnsi="Times New Roman"/>
          <w:sz w:val="28"/>
        </w:rPr>
        <w:t>граждан</w:t>
      </w:r>
      <w:r w:rsidRPr="00057FEC">
        <w:rPr>
          <w:rFonts w:ascii="Times New Roman" w:hAnsi="Times New Roman"/>
          <w:sz w:val="28"/>
        </w:rPr>
        <w:t xml:space="preserve"> п</w:t>
      </w:r>
      <w:r w:rsidRPr="007E5E34">
        <w:rPr>
          <w:rFonts w:ascii="Times New Roman" w:hAnsi="Times New Roman"/>
          <w:sz w:val="28"/>
        </w:rPr>
        <w:t xml:space="preserve">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w:t>
      </w:r>
      <w:r w:rsidRPr="007E5E34">
        <w:rPr>
          <w:rFonts w:ascii="Times New Roman" w:hAnsi="Times New Roman"/>
          <w:sz w:val="28"/>
        </w:rPr>
        <w:lastRenderedPageBreak/>
        <w:t xml:space="preserve">муниципального контроля подготавливают и распространяют комментарии </w:t>
      </w:r>
      <w:r w:rsidR="00AB275F">
        <w:rPr>
          <w:rFonts w:ascii="Times New Roman" w:hAnsi="Times New Roman"/>
          <w:sz w:val="28"/>
        </w:rPr>
        <w:br/>
      </w:r>
      <w:r w:rsidRPr="007E5E34">
        <w:rPr>
          <w:rFonts w:ascii="Times New Roman" w:hAnsi="Times New Roman"/>
          <w:sz w:val="28"/>
        </w:rPr>
        <w:t xml:space="preserve">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w:t>
      </w:r>
      <w:r w:rsidR="00AB275F">
        <w:rPr>
          <w:rFonts w:ascii="Times New Roman" w:hAnsi="Times New Roman"/>
          <w:sz w:val="28"/>
        </w:rPr>
        <w:br/>
      </w:r>
      <w:r w:rsidRPr="007E5E34">
        <w:rPr>
          <w:rFonts w:ascii="Times New Roman" w:hAnsi="Times New Roman"/>
          <w:sz w:val="28"/>
        </w:rPr>
        <w:t xml:space="preserve">и порядке вступления их в действие, а также рекомендации о проведении необходимых организационных, технических мероприятий, направленных </w:t>
      </w:r>
      <w:r w:rsidR="00AB275F">
        <w:rPr>
          <w:rFonts w:ascii="Times New Roman" w:hAnsi="Times New Roman"/>
          <w:sz w:val="28"/>
        </w:rPr>
        <w:br/>
      </w:r>
      <w:r w:rsidRPr="007E5E34">
        <w:rPr>
          <w:rFonts w:ascii="Times New Roman" w:hAnsi="Times New Roman"/>
          <w:sz w:val="28"/>
        </w:rPr>
        <w:t>на внедрение и обеспечение соблюдения обязательных требований, требований, установленных муниципальными правовыми актами</w:t>
      </w:r>
      <w:r w:rsidR="00C94CE7">
        <w:rPr>
          <w:rFonts w:ascii="Times New Roman" w:hAnsi="Times New Roman"/>
          <w:sz w:val="28"/>
        </w:rPr>
        <w:t xml:space="preserve"> </w:t>
      </w:r>
      <w:r w:rsidR="00C94CE7" w:rsidRPr="00057FEC">
        <w:rPr>
          <w:rFonts w:ascii="Times New Roman" w:hAnsi="Times New Roman"/>
          <w:sz w:val="28"/>
        </w:rPr>
        <w:t>городского округа Кашира</w:t>
      </w:r>
      <w:r w:rsidRPr="00057FEC">
        <w:rPr>
          <w:rFonts w:ascii="Times New Roman" w:hAnsi="Times New Roman"/>
          <w:sz w:val="28"/>
        </w:rPr>
        <w:t>;</w:t>
      </w:r>
    </w:p>
    <w:p w14:paraId="6959EB32" w14:textId="6F746991" w:rsidR="00EF27B4" w:rsidRPr="00057FEC" w:rsidRDefault="00EF27B4" w:rsidP="00C94CE7">
      <w:pPr>
        <w:spacing w:after="0"/>
        <w:ind w:firstLine="709"/>
        <w:jc w:val="both"/>
        <w:rPr>
          <w:rFonts w:ascii="Times New Roman" w:hAnsi="Times New Roman"/>
          <w:sz w:val="28"/>
        </w:rPr>
      </w:pPr>
      <w:r w:rsidRPr="007E5E34">
        <w:rPr>
          <w:rFonts w:ascii="Times New Roman" w:hAnsi="Times New Roman"/>
          <w:sz w:val="28"/>
        </w:rPr>
        <w:t xml:space="preserve">3) </w:t>
      </w:r>
      <w:r w:rsidRPr="007E5E34">
        <w:rPr>
          <w:rFonts w:ascii="Times New Roman" w:hAnsi="Times New Roman"/>
          <w:sz w:val="28"/>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sidR="00AB275F">
        <w:rPr>
          <w:rFonts w:ascii="Times New Roman" w:hAnsi="Times New Roman"/>
          <w:sz w:val="28"/>
        </w:rPr>
        <w:t>айтах в сети «</w:t>
      </w:r>
      <w:r w:rsidRPr="007E5E34">
        <w:rPr>
          <w:rFonts w:ascii="Times New Roman" w:hAnsi="Times New Roman"/>
          <w:sz w:val="28"/>
        </w:rPr>
        <w:t>Интернет</w:t>
      </w:r>
      <w:r w:rsidR="00AB275F">
        <w:rPr>
          <w:rFonts w:ascii="Times New Roman" w:hAnsi="Times New Roman"/>
          <w:sz w:val="28"/>
        </w:rPr>
        <w:t>»</w:t>
      </w:r>
      <w:r w:rsidRPr="007E5E34">
        <w:rPr>
          <w:rFonts w:ascii="Times New Roman" w:hAnsi="Times New Roman"/>
          <w:sz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C94CE7" w:rsidRPr="00C94CE7">
        <w:rPr>
          <w:rFonts w:ascii="Times New Roman" w:hAnsi="Times New Roman"/>
          <w:color w:val="FF0000"/>
          <w:sz w:val="28"/>
        </w:rPr>
        <w:t xml:space="preserve"> </w:t>
      </w:r>
      <w:r w:rsidR="00C94CE7" w:rsidRPr="00057FEC">
        <w:rPr>
          <w:rFonts w:ascii="Times New Roman" w:hAnsi="Times New Roman"/>
          <w:sz w:val="28"/>
        </w:rPr>
        <w:t>городского округа Кашира</w:t>
      </w:r>
      <w:r w:rsidRPr="00057FEC">
        <w:rPr>
          <w:rFonts w:ascii="Times New Roman" w:hAnsi="Times New Roman"/>
          <w:sz w:val="28"/>
        </w:rPr>
        <w:t>, с рекомендациями в отношении мер, которые должны приниматься юридическими лицами, индивидуальными предпринимателями</w:t>
      </w:r>
      <w:r w:rsidR="00C94CE7" w:rsidRPr="00057FEC">
        <w:rPr>
          <w:rFonts w:ascii="Times New Roman" w:hAnsi="Times New Roman"/>
          <w:sz w:val="28"/>
        </w:rPr>
        <w:t>, гражданами</w:t>
      </w:r>
      <w:r w:rsidRPr="00057FEC">
        <w:rPr>
          <w:rFonts w:ascii="Times New Roman" w:hAnsi="Times New Roman"/>
          <w:sz w:val="28"/>
        </w:rPr>
        <w:t xml:space="preserve"> в целях недопущения таких нарушений</w:t>
      </w:r>
      <w:r w:rsidR="00C94CE7" w:rsidRPr="00057FEC">
        <w:rPr>
          <w:rFonts w:ascii="Times New Roman" w:hAnsi="Times New Roman"/>
          <w:sz w:val="28"/>
        </w:rPr>
        <w:t>;</w:t>
      </w:r>
    </w:p>
    <w:p w14:paraId="35C5DD41" w14:textId="6677D2B8" w:rsidR="00733FEF" w:rsidRPr="007E5E34" w:rsidRDefault="00EF27B4" w:rsidP="00A1367F">
      <w:pPr>
        <w:spacing w:after="0"/>
        <w:ind w:firstLine="709"/>
        <w:jc w:val="both"/>
        <w:rPr>
          <w:rFonts w:ascii="Times New Roman" w:hAnsi="Times New Roman"/>
          <w:sz w:val="28"/>
        </w:rPr>
      </w:pPr>
      <w:r w:rsidRPr="007E5E34">
        <w:rPr>
          <w:rFonts w:ascii="Times New Roman" w:hAnsi="Times New Roman"/>
          <w:sz w:val="28"/>
        </w:rPr>
        <w:t>4</w:t>
      </w:r>
      <w:r w:rsidR="00A1367F" w:rsidRPr="007E5E34">
        <w:rPr>
          <w:rFonts w:ascii="Times New Roman" w:hAnsi="Times New Roman"/>
          <w:sz w:val="28"/>
        </w:rPr>
        <w:t>)</w:t>
      </w:r>
      <w:r w:rsidR="00A1367F" w:rsidRPr="007E5E34">
        <w:rPr>
          <w:rFonts w:ascii="Times New Roman" w:hAnsi="Times New Roman"/>
          <w:sz w:val="28"/>
        </w:rPr>
        <w:tab/>
        <w:t xml:space="preserve">выдают и (или) направляют предостережение о недопустимости нарушения обязательных требований </w:t>
      </w:r>
      <w:r w:rsidR="003B30F2" w:rsidRPr="007E5E34">
        <w:rPr>
          <w:rFonts w:ascii="Times New Roman" w:hAnsi="Times New Roman"/>
          <w:sz w:val="28"/>
        </w:rPr>
        <w:t>по ф</w:t>
      </w:r>
      <w:r w:rsidR="003D2658">
        <w:rPr>
          <w:rFonts w:ascii="Times New Roman" w:hAnsi="Times New Roman"/>
          <w:sz w:val="28"/>
        </w:rPr>
        <w:t xml:space="preserve">орме, приведенной </w:t>
      </w:r>
      <w:r w:rsidR="003D2658" w:rsidRPr="008B2E84">
        <w:rPr>
          <w:rFonts w:ascii="Times New Roman" w:hAnsi="Times New Roman"/>
          <w:sz w:val="28"/>
        </w:rPr>
        <w:t xml:space="preserve">в приложении </w:t>
      </w:r>
      <w:r w:rsidR="00180D97" w:rsidRPr="008B2E84">
        <w:rPr>
          <w:rFonts w:ascii="Times New Roman" w:hAnsi="Times New Roman"/>
          <w:sz w:val="28"/>
        </w:rPr>
        <w:t xml:space="preserve">№ </w:t>
      </w:r>
      <w:r w:rsidR="00C42936">
        <w:rPr>
          <w:rFonts w:ascii="Times New Roman" w:hAnsi="Times New Roman"/>
          <w:sz w:val="28"/>
        </w:rPr>
        <w:t>3</w:t>
      </w:r>
      <w:r w:rsidR="00180D97">
        <w:rPr>
          <w:rFonts w:ascii="Times New Roman" w:hAnsi="Times New Roman"/>
          <w:sz w:val="28"/>
        </w:rPr>
        <w:t xml:space="preserve"> </w:t>
      </w:r>
      <w:r w:rsidR="003B30F2" w:rsidRPr="007E5E34">
        <w:rPr>
          <w:rFonts w:ascii="Times New Roman" w:hAnsi="Times New Roman"/>
          <w:sz w:val="28"/>
        </w:rPr>
        <w:t>к настоящему Регламенту</w:t>
      </w:r>
      <w:r w:rsidR="00A1367F" w:rsidRPr="007E5E34">
        <w:rPr>
          <w:rFonts w:ascii="Times New Roman" w:hAnsi="Times New Roman"/>
          <w:sz w:val="28"/>
        </w:rPr>
        <w:t>, с предложением принять меры по обеспечению соблюдения обязательных требований.</w:t>
      </w:r>
    </w:p>
    <w:p w14:paraId="22727069" w14:textId="51F0D569" w:rsidR="00733FEF" w:rsidRPr="007E5E34" w:rsidRDefault="00115D9B" w:rsidP="00733FEF">
      <w:pPr>
        <w:widowControl w:val="0"/>
        <w:autoSpaceDE w:val="0"/>
        <w:spacing w:after="0"/>
        <w:ind w:firstLine="709"/>
        <w:jc w:val="both"/>
      </w:pPr>
      <w:r>
        <w:rPr>
          <w:rFonts w:ascii="Times New Roman" w:hAnsi="Times New Roman"/>
          <w:sz w:val="28"/>
        </w:rPr>
        <w:t>1</w:t>
      </w:r>
      <w:r w:rsidR="00180D97">
        <w:rPr>
          <w:rFonts w:ascii="Times New Roman" w:hAnsi="Times New Roman"/>
          <w:sz w:val="28"/>
        </w:rPr>
        <w:t>8</w:t>
      </w:r>
      <w:r w:rsidR="00733FEF" w:rsidRPr="007E5E34">
        <w:rPr>
          <w:rFonts w:ascii="Times New Roman" w:hAnsi="Times New Roman"/>
          <w:sz w:val="28"/>
        </w:rPr>
        <w:t xml:space="preserve">. По результатам проведения мероприятий по контролю без взаимодействия с </w:t>
      </w:r>
      <w:r w:rsidR="00733FEF" w:rsidRPr="007E5E34">
        <w:rPr>
          <w:rFonts w:ascii="Times New Roman" w:hAnsi="Times New Roman"/>
          <w:sz w:val="28"/>
          <w:szCs w:val="28"/>
        </w:rPr>
        <w:t>юридическими лицами, индивидуальными предпринимателями</w:t>
      </w:r>
      <w:r w:rsidR="00733FEF" w:rsidRPr="007E5E34">
        <w:rPr>
          <w:rFonts w:ascii="Times New Roman" w:hAnsi="Times New Roman"/>
          <w:sz w:val="28"/>
        </w:rPr>
        <w:t>:</w:t>
      </w:r>
    </w:p>
    <w:p w14:paraId="0FF223B6" w14:textId="001A057B" w:rsidR="00EF27B4" w:rsidRDefault="00D01849" w:rsidP="00B235F6">
      <w:pPr>
        <w:pStyle w:val="HTML"/>
        <w:spacing w:line="276" w:lineRule="auto"/>
        <w:ind w:firstLine="540"/>
        <w:jc w:val="both"/>
        <w:rPr>
          <w:rFonts w:ascii="Times New Roman" w:hAnsi="Times New Roman"/>
          <w:sz w:val="28"/>
          <w:szCs w:val="28"/>
          <w:lang w:eastAsia="ru-RU"/>
        </w:rPr>
      </w:pPr>
      <w:r w:rsidRPr="007E5E34">
        <w:rPr>
          <w:rFonts w:ascii="Times New Roman" w:hAnsi="Times New Roman"/>
          <w:sz w:val="28"/>
          <w:szCs w:val="28"/>
        </w:rPr>
        <w:t xml:space="preserve">1) </w:t>
      </w:r>
      <w:r w:rsidR="00A25132" w:rsidRPr="007E5E34">
        <w:rPr>
          <w:rFonts w:ascii="Times New Roman" w:hAnsi="Times New Roman"/>
          <w:sz w:val="28"/>
          <w:szCs w:val="28"/>
        </w:rPr>
        <w:tab/>
      </w:r>
      <w:r w:rsidR="00EF27B4" w:rsidRPr="007E5E34">
        <w:rPr>
          <w:rFonts w:ascii="Times New Roman" w:hAnsi="Times New Roman"/>
          <w:sz w:val="28"/>
          <w:szCs w:val="28"/>
        </w:rPr>
        <w:t>в</w:t>
      </w:r>
      <w:r w:rsidR="00EF27B4" w:rsidRPr="007E5E34">
        <w:rPr>
          <w:rFonts w:ascii="Times New Roman" w:hAnsi="Times New Roman"/>
          <w:sz w:val="28"/>
          <w:szCs w:val="28"/>
          <w:lang w:eastAsia="ru-RU"/>
        </w:rPr>
        <w:t xml:space="preserve"> случае выявления при проведении мероприятий по контролю,</w:t>
      </w:r>
      <w:r w:rsidR="00A25132" w:rsidRPr="007E5E34">
        <w:rPr>
          <w:rFonts w:ascii="Times New Roman" w:hAnsi="Times New Roman"/>
          <w:sz w:val="28"/>
          <w:szCs w:val="22"/>
        </w:rPr>
        <w:t xml:space="preserve"> </w:t>
      </w:r>
      <w:r w:rsidR="00A25132" w:rsidRPr="007E5E34">
        <w:rPr>
          <w:rFonts w:ascii="Times New Roman" w:hAnsi="Times New Roman"/>
          <w:sz w:val="28"/>
          <w:szCs w:val="28"/>
          <w:lang w:eastAsia="ru-RU"/>
        </w:rPr>
        <w:t>без взаимодействия с юридическими лицами, индивидуальными предпринимателями</w:t>
      </w:r>
      <w:r w:rsidR="00B235F6">
        <w:rPr>
          <w:rFonts w:ascii="Times New Roman" w:hAnsi="Times New Roman"/>
          <w:sz w:val="28"/>
          <w:szCs w:val="28"/>
          <w:lang w:eastAsia="ru-RU"/>
        </w:rPr>
        <w:t>, гражданами</w:t>
      </w:r>
      <w:r w:rsidR="00EF27B4" w:rsidRPr="007E5E34">
        <w:rPr>
          <w:rFonts w:ascii="Times New Roman" w:hAnsi="Times New Roman"/>
          <w:sz w:val="28"/>
          <w:szCs w:val="28"/>
          <w:lang w:eastAsia="ru-RU"/>
        </w:rPr>
        <w:t xml:space="preserve"> нарушений обязательных требований, требований, установленных муниципальными правовыми актами</w:t>
      </w:r>
      <w:r w:rsidR="00180D97" w:rsidRPr="00180D97">
        <w:rPr>
          <w:rFonts w:ascii="Times New Roman" w:hAnsi="Times New Roman"/>
          <w:color w:val="FF0000"/>
          <w:sz w:val="28"/>
        </w:rPr>
        <w:t xml:space="preserve"> </w:t>
      </w:r>
      <w:r w:rsidR="00180D97" w:rsidRPr="00057FEC">
        <w:rPr>
          <w:rFonts w:ascii="Times New Roman" w:hAnsi="Times New Roman"/>
          <w:sz w:val="28"/>
        </w:rPr>
        <w:t>городского округа Кашира</w:t>
      </w:r>
      <w:r w:rsidR="00EF27B4" w:rsidRPr="00057FEC">
        <w:rPr>
          <w:rFonts w:ascii="Times New Roman" w:hAnsi="Times New Roman"/>
          <w:sz w:val="28"/>
          <w:szCs w:val="28"/>
          <w:lang w:eastAsia="ru-RU"/>
        </w:rPr>
        <w:t>, должностные лица органа муниципального</w:t>
      </w:r>
      <w:r w:rsidR="00EF27B4" w:rsidRPr="007E5E34">
        <w:rPr>
          <w:rFonts w:ascii="Times New Roman" w:hAnsi="Times New Roman"/>
          <w:sz w:val="28"/>
          <w:szCs w:val="28"/>
          <w:lang w:eastAsia="ru-RU"/>
        </w:rPr>
        <w:t xml:space="preserve"> контроля принимают в пределах своей компетенции меры по пресечению таких нарушений, а также направляют в письменной </w:t>
      </w:r>
      <w:r w:rsidR="00EF27B4" w:rsidRPr="00057FEC">
        <w:rPr>
          <w:rFonts w:ascii="Times New Roman" w:hAnsi="Times New Roman"/>
          <w:sz w:val="28"/>
          <w:szCs w:val="28"/>
          <w:lang w:eastAsia="ru-RU"/>
        </w:rPr>
        <w:t xml:space="preserve">форме </w:t>
      </w:r>
      <w:r w:rsidR="00B235F6" w:rsidRPr="00057FEC">
        <w:rPr>
          <w:rFonts w:ascii="Times New Roman" w:hAnsi="Times New Roman"/>
          <w:sz w:val="28"/>
          <w:szCs w:val="28"/>
        </w:rPr>
        <w:t xml:space="preserve">Главе </w:t>
      </w:r>
      <w:r w:rsidR="00115D9B" w:rsidRPr="00057FEC">
        <w:rPr>
          <w:rFonts w:ascii="Times New Roman" w:hAnsi="Times New Roman"/>
          <w:sz w:val="28"/>
          <w:szCs w:val="28"/>
        </w:rPr>
        <w:t>городского округа Кашира (заместителю Главы</w:t>
      </w:r>
      <w:r w:rsidR="00B235F6" w:rsidRPr="00057FEC">
        <w:rPr>
          <w:rFonts w:ascii="Times New Roman" w:hAnsi="Times New Roman"/>
          <w:sz w:val="28"/>
          <w:szCs w:val="28"/>
        </w:rPr>
        <w:t xml:space="preserve"> администрации городского округа Кашира</w:t>
      </w:r>
      <w:r w:rsidR="00115D9B" w:rsidRPr="00057FEC">
        <w:rPr>
          <w:rFonts w:ascii="Times New Roman" w:hAnsi="Times New Roman"/>
          <w:sz w:val="28"/>
          <w:szCs w:val="28"/>
        </w:rPr>
        <w:t>)</w:t>
      </w:r>
      <w:r w:rsidR="00EF27B4" w:rsidRPr="00057FEC">
        <w:rPr>
          <w:rFonts w:ascii="Times New Roman" w:hAnsi="Times New Roman"/>
          <w:color w:val="7030A0"/>
          <w:sz w:val="28"/>
          <w:szCs w:val="28"/>
          <w:lang w:eastAsia="ru-RU"/>
        </w:rPr>
        <w:t xml:space="preserve"> </w:t>
      </w:r>
      <w:r w:rsidR="00EF27B4" w:rsidRPr="007E5E34">
        <w:rPr>
          <w:rFonts w:ascii="Times New Roman" w:hAnsi="Times New Roman"/>
          <w:sz w:val="28"/>
          <w:szCs w:val="28"/>
          <w:lang w:eastAsia="ru-RU"/>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r w:rsidR="00B235F6">
        <w:rPr>
          <w:rFonts w:ascii="Times New Roman" w:hAnsi="Times New Roman"/>
          <w:sz w:val="28"/>
          <w:szCs w:val="28"/>
          <w:lang w:eastAsia="ru-RU"/>
        </w:rPr>
        <w:t>, гражданина</w:t>
      </w:r>
      <w:r w:rsidR="00EF27B4" w:rsidRPr="007E5E34">
        <w:rPr>
          <w:rFonts w:ascii="Times New Roman" w:hAnsi="Times New Roman"/>
          <w:sz w:val="28"/>
          <w:szCs w:val="28"/>
          <w:lang w:eastAsia="ru-RU"/>
        </w:rPr>
        <w:t xml:space="preserve"> по основаниям, указанным в пункте 2 части 2 статьи 10</w:t>
      </w:r>
      <w:r w:rsidR="007E0F65" w:rsidRPr="007E0F65">
        <w:rPr>
          <w:rFonts w:ascii="Times New Roman" w:hAnsi="Times New Roman"/>
          <w:sz w:val="28"/>
          <w:szCs w:val="22"/>
        </w:rPr>
        <w:t xml:space="preserve"> </w:t>
      </w:r>
      <w:r w:rsidR="007E0F65">
        <w:rPr>
          <w:rFonts w:ascii="Times New Roman" w:hAnsi="Times New Roman"/>
          <w:sz w:val="28"/>
          <w:szCs w:val="28"/>
          <w:lang w:eastAsia="ru-RU"/>
        </w:rPr>
        <w:t>Федерального</w:t>
      </w:r>
      <w:r w:rsidR="007E0F65" w:rsidRPr="007E0F65">
        <w:rPr>
          <w:rFonts w:ascii="Times New Roman" w:hAnsi="Times New Roman"/>
          <w:sz w:val="28"/>
          <w:szCs w:val="28"/>
          <w:lang w:eastAsia="ru-RU"/>
        </w:rPr>
        <w:t xml:space="preserve"> закон</w:t>
      </w:r>
      <w:r w:rsidR="007E0F65">
        <w:rPr>
          <w:rFonts w:ascii="Times New Roman" w:hAnsi="Times New Roman"/>
          <w:sz w:val="28"/>
          <w:szCs w:val="28"/>
          <w:lang w:eastAsia="ru-RU"/>
        </w:rPr>
        <w:t>а №</w:t>
      </w:r>
      <w:r w:rsidR="00EF27B4" w:rsidRPr="007E5E34">
        <w:rPr>
          <w:rFonts w:ascii="Times New Roman" w:hAnsi="Times New Roman"/>
          <w:sz w:val="28"/>
          <w:szCs w:val="28"/>
          <w:lang w:eastAsia="ru-RU"/>
        </w:rPr>
        <w:t xml:space="preserve"> </w:t>
      </w:r>
      <w:r w:rsidR="00A25132" w:rsidRPr="007E5E34">
        <w:rPr>
          <w:rFonts w:ascii="Times New Roman" w:hAnsi="Times New Roman"/>
          <w:sz w:val="28"/>
          <w:szCs w:val="28"/>
          <w:lang w:eastAsia="ru-RU"/>
        </w:rPr>
        <w:t>294 – ФЗ.</w:t>
      </w:r>
    </w:p>
    <w:p w14:paraId="5C41CE81" w14:textId="358E8936" w:rsidR="00B235F6" w:rsidRPr="00057FEC" w:rsidRDefault="00397829" w:rsidP="00B235F6">
      <w:pPr>
        <w:widowControl w:val="0"/>
        <w:tabs>
          <w:tab w:val="left" w:pos="851"/>
          <w:tab w:val="left" w:pos="1276"/>
        </w:tabs>
        <w:autoSpaceDE w:val="0"/>
        <w:spacing w:after="0"/>
        <w:ind w:firstLine="709"/>
        <w:jc w:val="both"/>
        <w:rPr>
          <w:rFonts w:ascii="Times New Roman" w:hAnsi="Times New Roman"/>
          <w:sz w:val="28"/>
          <w:szCs w:val="28"/>
        </w:rPr>
      </w:pPr>
      <w:r>
        <w:rPr>
          <w:rFonts w:ascii="Times New Roman" w:hAnsi="Times New Roman"/>
          <w:sz w:val="28"/>
        </w:rPr>
        <w:t>2</w:t>
      </w:r>
      <w:r w:rsidR="00A25132" w:rsidRPr="007E5E34">
        <w:rPr>
          <w:rFonts w:ascii="Times New Roman" w:hAnsi="Times New Roman"/>
          <w:sz w:val="28"/>
        </w:rPr>
        <w:t xml:space="preserve">) </w:t>
      </w:r>
      <w:r w:rsidR="00A25132" w:rsidRPr="007E5E34">
        <w:rPr>
          <w:rFonts w:ascii="Times New Roman" w:hAnsi="Times New Roman"/>
          <w:sz w:val="28"/>
        </w:rPr>
        <w:tab/>
        <w:t xml:space="preserve">в случае получения в ходе проведения мероприятий по контролю </w:t>
      </w:r>
      <w:r w:rsidR="00A25132" w:rsidRPr="007E5E34">
        <w:rPr>
          <w:rFonts w:ascii="Times New Roman" w:hAnsi="Times New Roman"/>
          <w:sz w:val="28"/>
        </w:rPr>
        <w:lastRenderedPageBreak/>
        <w:t>без взаимодействия с юридическими лицами, индивидуальными предпринимателями</w:t>
      </w:r>
      <w:r w:rsidR="00B235F6">
        <w:rPr>
          <w:rFonts w:ascii="Times New Roman" w:hAnsi="Times New Roman"/>
          <w:sz w:val="28"/>
        </w:rPr>
        <w:t>, гражданами</w:t>
      </w:r>
      <w:r w:rsidR="00A25132" w:rsidRPr="007E5E34">
        <w:rPr>
          <w:rFonts w:ascii="Times New Roman" w:hAnsi="Times New Roman"/>
          <w:sz w:val="28"/>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w:t>
      </w:r>
      <w:r w:rsidR="00B235F6">
        <w:rPr>
          <w:rFonts w:ascii="Times New Roman" w:hAnsi="Times New Roman"/>
          <w:sz w:val="28"/>
        </w:rPr>
        <w:t>, гражданину</w:t>
      </w:r>
      <w:r w:rsidR="00A25132" w:rsidRPr="007E5E34">
        <w:rPr>
          <w:rFonts w:ascii="Times New Roman" w:hAnsi="Times New Roman"/>
          <w:sz w:val="28"/>
        </w:rPr>
        <w:t xml:space="preserve"> предостережение о недопустимости нарушения обязательных требований, требований, установленных муниципальными правовыми актами</w:t>
      </w:r>
      <w:r w:rsidR="00180D97" w:rsidRPr="00180D97">
        <w:rPr>
          <w:rFonts w:ascii="Times New Roman" w:hAnsi="Times New Roman"/>
          <w:color w:val="FF0000"/>
          <w:sz w:val="28"/>
        </w:rPr>
        <w:t xml:space="preserve"> </w:t>
      </w:r>
      <w:r w:rsidR="00180D97" w:rsidRPr="00057FEC">
        <w:rPr>
          <w:rFonts w:ascii="Times New Roman" w:hAnsi="Times New Roman"/>
          <w:sz w:val="28"/>
        </w:rPr>
        <w:t>городского округа Кашира</w:t>
      </w:r>
      <w:r w:rsidR="00B235F6" w:rsidRPr="00057FEC">
        <w:rPr>
          <w:rFonts w:ascii="Times New Roman" w:hAnsi="Times New Roman"/>
          <w:sz w:val="28"/>
          <w:szCs w:val="28"/>
        </w:rPr>
        <w:t>.</w:t>
      </w:r>
    </w:p>
    <w:p w14:paraId="0FD9515E" w14:textId="0A21941D" w:rsidR="00180D97" w:rsidRPr="00180D97" w:rsidRDefault="00397829" w:rsidP="00180D97">
      <w:pPr>
        <w:widowControl w:val="0"/>
        <w:tabs>
          <w:tab w:val="left" w:pos="851"/>
          <w:tab w:val="left" w:pos="1276"/>
        </w:tabs>
        <w:autoSpaceDE w:val="0"/>
        <w:spacing w:after="0"/>
        <w:ind w:firstLine="709"/>
        <w:jc w:val="both"/>
        <w:rPr>
          <w:color w:val="FF0000"/>
        </w:rPr>
      </w:pPr>
      <w:r>
        <w:rPr>
          <w:rFonts w:ascii="Times New Roman" w:hAnsi="Times New Roman"/>
          <w:sz w:val="28"/>
          <w:szCs w:val="28"/>
        </w:rPr>
        <w:t>3</w:t>
      </w:r>
      <w:r w:rsidR="00180D97" w:rsidRPr="001A5E38">
        <w:rPr>
          <w:rFonts w:ascii="Times New Roman" w:hAnsi="Times New Roman"/>
          <w:sz w:val="28"/>
          <w:szCs w:val="28"/>
        </w:rPr>
        <w:t xml:space="preserve">) </w:t>
      </w:r>
      <w:r w:rsidR="00180D97" w:rsidRPr="001A5E38">
        <w:rPr>
          <w:rFonts w:ascii="Times New Roman" w:hAnsi="Times New Roman"/>
          <w:sz w:val="28"/>
          <w:szCs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w:t>
      </w:r>
      <w:r w:rsidR="00180D97" w:rsidRPr="00180D97">
        <w:rPr>
          <w:rFonts w:ascii="Times New Roman" w:hAnsi="Times New Roman"/>
          <w:color w:val="FF0000"/>
          <w:sz w:val="28"/>
          <w:szCs w:val="28"/>
        </w:rPr>
        <w:t xml:space="preserve"> </w:t>
      </w:r>
      <w:r w:rsidR="00180D97" w:rsidRPr="00397829">
        <w:rPr>
          <w:rFonts w:ascii="Times New Roman" w:hAnsi="Times New Roman"/>
          <w:sz w:val="28"/>
          <w:szCs w:val="28"/>
        </w:rPr>
        <w:t xml:space="preserve">на </w:t>
      </w:r>
      <w:r w:rsidRPr="00397829">
        <w:rPr>
          <w:rFonts w:ascii="Times New Roman" w:hAnsi="Times New Roman"/>
          <w:sz w:val="28"/>
          <w:szCs w:val="28"/>
        </w:rPr>
        <w:t>Комиссию.</w:t>
      </w:r>
    </w:p>
    <w:p w14:paraId="032F0FF2" w14:textId="424A1BDE" w:rsidR="003A179A" w:rsidRPr="007E5E34" w:rsidRDefault="003A179A" w:rsidP="003A179A">
      <w:pPr>
        <w:tabs>
          <w:tab w:val="left" w:pos="709"/>
          <w:tab w:val="left" w:pos="1134"/>
          <w:tab w:val="left" w:pos="1276"/>
        </w:tabs>
        <w:spacing w:after="0"/>
        <w:ind w:firstLine="709"/>
        <w:jc w:val="both"/>
      </w:pPr>
      <w:r w:rsidRPr="007E5E34">
        <w:rPr>
          <w:rFonts w:ascii="Times New Roman" w:hAnsi="Times New Roman"/>
          <w:sz w:val="28"/>
        </w:rPr>
        <w:t>1</w:t>
      </w:r>
      <w:r w:rsidR="00180D97">
        <w:rPr>
          <w:rFonts w:ascii="Times New Roman" w:hAnsi="Times New Roman"/>
          <w:sz w:val="28"/>
        </w:rPr>
        <w:t>9</w:t>
      </w:r>
      <w:r w:rsidRPr="007E5E34">
        <w:rPr>
          <w:rFonts w:ascii="Times New Roman" w:hAnsi="Times New Roman"/>
          <w:sz w:val="28"/>
        </w:rPr>
        <w:t>. В случае выявления при проведении проверки нарушения обязательных требований, результатами осуществления муниципального контроля являются:</w:t>
      </w:r>
    </w:p>
    <w:p w14:paraId="3F836F1C" w14:textId="37BD80D7" w:rsidR="003A179A" w:rsidRPr="007E5E34" w:rsidRDefault="003A179A" w:rsidP="003A179A">
      <w:pPr>
        <w:spacing w:after="0"/>
        <w:ind w:firstLine="709"/>
        <w:jc w:val="both"/>
        <w:rPr>
          <w:rFonts w:ascii="Times New Roman" w:hAnsi="Times New Roman"/>
          <w:sz w:val="28"/>
        </w:rPr>
      </w:pPr>
      <w:r w:rsidRPr="007E5E34">
        <w:rPr>
          <w:rFonts w:ascii="Times New Roman" w:hAnsi="Times New Roman"/>
          <w:sz w:val="28"/>
        </w:rPr>
        <w:t xml:space="preserve">1) акт проверки </w:t>
      </w:r>
      <w:r w:rsidR="004966FA" w:rsidRPr="004966FA">
        <w:rPr>
          <w:rFonts w:ascii="Times New Roman" w:hAnsi="Times New Roman"/>
          <w:sz w:val="28"/>
        </w:rPr>
        <w:t xml:space="preserve">по форме, приведенной в </w:t>
      </w:r>
      <w:r w:rsidR="004966FA" w:rsidRPr="00BC4F5E">
        <w:rPr>
          <w:rFonts w:ascii="Times New Roman" w:hAnsi="Times New Roman"/>
          <w:sz w:val="28"/>
          <w:highlight w:val="yellow"/>
        </w:rPr>
        <w:t xml:space="preserve">приложении </w:t>
      </w:r>
      <w:r w:rsidR="004D0B1E" w:rsidRPr="00BC4F5E">
        <w:rPr>
          <w:rFonts w:ascii="Times New Roman" w:hAnsi="Times New Roman"/>
          <w:sz w:val="28"/>
          <w:highlight w:val="yellow"/>
        </w:rPr>
        <w:t>№ 5</w:t>
      </w:r>
      <w:r w:rsidR="004966FA" w:rsidRPr="004966FA">
        <w:rPr>
          <w:rFonts w:ascii="Times New Roman" w:hAnsi="Times New Roman"/>
          <w:b/>
          <w:sz w:val="28"/>
        </w:rPr>
        <w:t xml:space="preserve"> </w:t>
      </w:r>
      <w:r w:rsidR="004966FA" w:rsidRPr="004966FA">
        <w:rPr>
          <w:rFonts w:ascii="Times New Roman" w:hAnsi="Times New Roman"/>
          <w:sz w:val="28"/>
        </w:rPr>
        <w:t xml:space="preserve">к настоящему Регламенту, </w:t>
      </w:r>
      <w:r w:rsidRPr="007E5E34">
        <w:rPr>
          <w:rFonts w:ascii="Times New Roman" w:hAnsi="Times New Roman"/>
          <w:sz w:val="28"/>
        </w:rPr>
        <w:t xml:space="preserve">в двух экземплярах, один из которых с копиями приложений вручается или направляется лицу, в отношении которого исполняется </w:t>
      </w:r>
      <w:r>
        <w:rPr>
          <w:rFonts w:ascii="Times New Roman" w:hAnsi="Times New Roman"/>
          <w:sz w:val="28"/>
        </w:rPr>
        <w:t>муниципальная функция</w:t>
      </w:r>
      <w:r w:rsidRPr="007E5E34">
        <w:rPr>
          <w:rFonts w:ascii="Times New Roman" w:hAnsi="Times New Roman"/>
          <w:sz w:val="28"/>
        </w:rPr>
        <w:t>;</w:t>
      </w:r>
    </w:p>
    <w:p w14:paraId="304A67DB" w14:textId="37453038" w:rsidR="003A179A" w:rsidRDefault="003A179A" w:rsidP="003A179A">
      <w:pPr>
        <w:spacing w:after="0"/>
        <w:ind w:firstLine="709"/>
        <w:jc w:val="both"/>
        <w:rPr>
          <w:rFonts w:ascii="Times New Roman" w:hAnsi="Times New Roman"/>
          <w:sz w:val="28"/>
        </w:rPr>
      </w:pPr>
      <w:r w:rsidRPr="007E5E34">
        <w:rPr>
          <w:rFonts w:ascii="Times New Roman" w:hAnsi="Times New Roman"/>
          <w:sz w:val="28"/>
        </w:rPr>
        <w:t>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w:t>
      </w:r>
      <w:r>
        <w:rPr>
          <w:rFonts w:ascii="Times New Roman" w:hAnsi="Times New Roman"/>
          <w:sz w:val="28"/>
        </w:rPr>
        <w:t>.</w:t>
      </w:r>
    </w:p>
    <w:p w14:paraId="2E6D9DF6" w14:textId="0A4CC850" w:rsidR="00180D97" w:rsidRDefault="00180D97" w:rsidP="00180D97">
      <w:pPr>
        <w:widowControl w:val="0"/>
        <w:tabs>
          <w:tab w:val="left" w:pos="851"/>
          <w:tab w:val="left" w:pos="1276"/>
        </w:tabs>
        <w:autoSpaceDE w:val="0"/>
        <w:spacing w:after="0"/>
        <w:ind w:firstLine="709"/>
        <w:jc w:val="both"/>
        <w:rPr>
          <w:rFonts w:ascii="Times New Roman" w:hAnsi="Times New Roman"/>
          <w:sz w:val="28"/>
          <w:szCs w:val="28"/>
        </w:rPr>
      </w:pPr>
      <w:r w:rsidRPr="001A5E38">
        <w:rPr>
          <w:rFonts w:ascii="Times New Roman" w:hAnsi="Times New Roman"/>
          <w:sz w:val="28"/>
        </w:rPr>
        <w:t>3) направление материалов для проведения</w:t>
      </w:r>
      <w:r w:rsidR="00397829">
        <w:rPr>
          <w:rFonts w:ascii="Times New Roman" w:hAnsi="Times New Roman"/>
          <w:sz w:val="28"/>
        </w:rPr>
        <w:t xml:space="preserve"> Комиссии</w:t>
      </w:r>
      <w:r w:rsidRPr="00180D97">
        <w:rPr>
          <w:rFonts w:ascii="Times New Roman" w:hAnsi="Times New Roman"/>
          <w:color w:val="FF0000"/>
          <w:sz w:val="28"/>
        </w:rPr>
        <w:t xml:space="preserve"> </w:t>
      </w:r>
      <w:r w:rsidRPr="001A5E38">
        <w:rPr>
          <w:rFonts w:ascii="Times New Roman" w:hAnsi="Times New Roman"/>
          <w:sz w:val="28"/>
        </w:rPr>
        <w:t xml:space="preserve">о нарушении законодательства Российской Федерации и материалов проверки в течение 5 (пяти) рабочих дней в органы государственной власти Российской Федерации в соответствии с их полномочиями. </w:t>
      </w:r>
    </w:p>
    <w:p w14:paraId="441516C4" w14:textId="6634ED16" w:rsidR="00180D97" w:rsidRPr="00365152" w:rsidRDefault="00180D97" w:rsidP="00180D97">
      <w:pPr>
        <w:tabs>
          <w:tab w:val="left" w:pos="709"/>
          <w:tab w:val="left" w:pos="1134"/>
          <w:tab w:val="left" w:pos="1276"/>
        </w:tabs>
        <w:spacing w:after="0"/>
        <w:ind w:firstLine="709"/>
        <w:jc w:val="both"/>
      </w:pPr>
      <w:r w:rsidRPr="00365152">
        <w:rPr>
          <w:rFonts w:ascii="Times New Roman" w:hAnsi="Times New Roman"/>
          <w:sz w:val="28"/>
        </w:rPr>
        <w:t>20. В случае выявления административного правонарушения при осуществлении муниципального контроля результатами являются:</w:t>
      </w:r>
    </w:p>
    <w:p w14:paraId="7DC9C39F" w14:textId="75342765" w:rsidR="00180D97" w:rsidRDefault="00180D97" w:rsidP="00180D97">
      <w:pPr>
        <w:widowControl w:val="0"/>
        <w:tabs>
          <w:tab w:val="left" w:pos="851"/>
          <w:tab w:val="left" w:pos="1276"/>
        </w:tabs>
        <w:autoSpaceDE w:val="0"/>
        <w:spacing w:after="0"/>
        <w:ind w:firstLine="709"/>
        <w:jc w:val="both"/>
        <w:rPr>
          <w:rFonts w:ascii="Times New Roman" w:hAnsi="Times New Roman"/>
          <w:sz w:val="28"/>
          <w:szCs w:val="28"/>
        </w:rPr>
      </w:pPr>
      <w:r w:rsidRPr="00365152">
        <w:rPr>
          <w:rFonts w:ascii="Times New Roman" w:hAnsi="Times New Roman"/>
          <w:sz w:val="28"/>
        </w:rPr>
        <w:t xml:space="preserve">1) направление документов (акт </w:t>
      </w:r>
      <w:r w:rsidR="004D0B1E">
        <w:rPr>
          <w:rFonts w:ascii="Times New Roman" w:hAnsi="Times New Roman"/>
          <w:sz w:val="28"/>
        </w:rPr>
        <w:t xml:space="preserve">проверки, предписание) в </w:t>
      </w:r>
      <w:r w:rsidRPr="00365152">
        <w:rPr>
          <w:rFonts w:ascii="Times New Roman" w:hAnsi="Times New Roman"/>
          <w:sz w:val="28"/>
        </w:rPr>
        <w:t xml:space="preserve">органы, уполномоченные на осуществление </w:t>
      </w:r>
      <w:r w:rsidR="004D0B1E">
        <w:rPr>
          <w:rFonts w:ascii="Times New Roman" w:hAnsi="Times New Roman"/>
          <w:sz w:val="28"/>
        </w:rPr>
        <w:t>государственного надзора</w:t>
      </w:r>
      <w:r w:rsidRPr="00365152">
        <w:rPr>
          <w:rFonts w:ascii="Times New Roman" w:hAnsi="Times New Roman"/>
          <w:sz w:val="28"/>
        </w:rPr>
        <w:t xml:space="preserve"> (в Федеральную антимонопольную службу, </w:t>
      </w:r>
      <w:proofErr w:type="spellStart"/>
      <w:r w:rsidRPr="001A5E38">
        <w:rPr>
          <w:rFonts w:ascii="Times New Roman" w:hAnsi="Times New Roman"/>
          <w:sz w:val="28"/>
        </w:rPr>
        <w:t>Госадмтехнадзор</w:t>
      </w:r>
      <w:proofErr w:type="spellEnd"/>
      <w:r w:rsidRPr="001A5E38">
        <w:rPr>
          <w:rFonts w:ascii="Times New Roman" w:hAnsi="Times New Roman"/>
          <w:sz w:val="28"/>
        </w:rPr>
        <w:t xml:space="preserve">, </w:t>
      </w:r>
      <w:r w:rsidR="001758D9">
        <w:rPr>
          <w:rFonts w:ascii="Times New Roman" w:hAnsi="Times New Roman"/>
          <w:sz w:val="28"/>
        </w:rPr>
        <w:t>органы внутренних дел)</w:t>
      </w:r>
      <w:r w:rsidR="004D0B1E">
        <w:rPr>
          <w:rFonts w:ascii="Times New Roman" w:hAnsi="Times New Roman"/>
          <w:sz w:val="28"/>
        </w:rPr>
        <w:t xml:space="preserve"> и/или</w:t>
      </w:r>
      <w:r w:rsidRPr="00365152">
        <w:rPr>
          <w:rFonts w:ascii="Times New Roman" w:hAnsi="Times New Roman"/>
          <w:sz w:val="28"/>
        </w:rPr>
        <w:t xml:space="preserve"> </w:t>
      </w:r>
      <w:r w:rsidR="004D0B1E" w:rsidRPr="00B71791">
        <w:rPr>
          <w:rFonts w:ascii="Times New Roman" w:hAnsi="Times New Roman"/>
          <w:sz w:val="28"/>
        </w:rPr>
        <w:t>Административную комиссию администрации городского округа Кашира</w:t>
      </w:r>
      <w:r w:rsidR="004D0B1E" w:rsidRPr="002A1ADA">
        <w:rPr>
          <w:rFonts w:ascii="Times New Roman" w:hAnsi="Times New Roman"/>
          <w:color w:val="FFC000"/>
          <w:sz w:val="28"/>
        </w:rPr>
        <w:t xml:space="preserve"> </w:t>
      </w:r>
      <w:r w:rsidRPr="00365152">
        <w:rPr>
          <w:rFonts w:ascii="Times New Roman" w:hAnsi="Times New Roman"/>
          <w:sz w:val="28"/>
        </w:rPr>
        <w:t xml:space="preserve">для </w:t>
      </w:r>
      <w:r w:rsidR="004D0B1E">
        <w:rPr>
          <w:rFonts w:ascii="Times New Roman" w:hAnsi="Times New Roman"/>
          <w:sz w:val="28"/>
        </w:rPr>
        <w:t>принятия решения</w:t>
      </w:r>
      <w:r w:rsidRPr="00365152">
        <w:rPr>
          <w:rFonts w:ascii="Times New Roman" w:hAnsi="Times New Roman"/>
          <w:sz w:val="28"/>
        </w:rPr>
        <w:t xml:space="preserve"> в соответствии </w:t>
      </w:r>
      <w:r w:rsidRPr="00365152">
        <w:rPr>
          <w:rFonts w:ascii="Times New Roman" w:hAnsi="Times New Roman"/>
          <w:sz w:val="28"/>
        </w:rPr>
        <w:br/>
        <w:t xml:space="preserve">с их компетенцией, не позднее 5 (пяти) рабочих дней с момента выявления таких нарушений. </w:t>
      </w:r>
    </w:p>
    <w:p w14:paraId="7817371D" w14:textId="77777777" w:rsidR="00180D97" w:rsidRPr="00180D97" w:rsidRDefault="00180D97" w:rsidP="00180D97">
      <w:pPr>
        <w:tabs>
          <w:tab w:val="left" w:pos="709"/>
          <w:tab w:val="left" w:pos="1134"/>
          <w:tab w:val="left" w:pos="1276"/>
        </w:tabs>
        <w:spacing w:after="0"/>
        <w:ind w:firstLine="709"/>
        <w:jc w:val="both"/>
        <w:rPr>
          <w:color w:val="FF0000"/>
        </w:rPr>
      </w:pPr>
    </w:p>
    <w:p w14:paraId="6B3EE560" w14:textId="77777777" w:rsidR="00743525" w:rsidRDefault="00743525"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6CD85276" w14:textId="77777777" w:rsidR="001758D9" w:rsidRPr="007E5E34" w:rsidRDefault="001758D9" w:rsidP="00AB275F">
      <w:pPr>
        <w:tabs>
          <w:tab w:val="left" w:pos="709"/>
          <w:tab w:val="left" w:pos="1134"/>
        </w:tabs>
        <w:spacing w:after="0" w:line="240" w:lineRule="auto"/>
        <w:jc w:val="center"/>
        <w:rPr>
          <w:rFonts w:ascii="Times New Roman" w:hAnsi="Times New Roman"/>
          <w:sz w:val="28"/>
        </w:rPr>
      </w:pPr>
    </w:p>
    <w:p w14:paraId="02B1BA65" w14:textId="1BA47645" w:rsidR="00743525" w:rsidRPr="007E5E34" w:rsidRDefault="00397829" w:rsidP="00743525">
      <w:pPr>
        <w:spacing w:after="0"/>
        <w:ind w:firstLine="360"/>
        <w:jc w:val="both"/>
        <w:rPr>
          <w:rFonts w:ascii="Times New Roman" w:hAnsi="Times New Roman"/>
          <w:sz w:val="28"/>
        </w:rPr>
      </w:pPr>
      <w:r>
        <w:rPr>
          <w:rFonts w:ascii="Times New Roman" w:hAnsi="Times New Roman"/>
          <w:sz w:val="28"/>
        </w:rPr>
        <w:lastRenderedPageBreak/>
        <w:t xml:space="preserve">    </w:t>
      </w:r>
      <w:r w:rsidR="00A533F3">
        <w:rPr>
          <w:rFonts w:ascii="Times New Roman" w:hAnsi="Times New Roman"/>
          <w:sz w:val="28"/>
        </w:rPr>
        <w:t>21</w:t>
      </w:r>
      <w:r w:rsidR="001A5E38">
        <w:rPr>
          <w:rFonts w:ascii="Times New Roman" w:hAnsi="Times New Roman"/>
          <w:sz w:val="28"/>
        </w:rPr>
        <w:t xml:space="preserve">. </w:t>
      </w:r>
      <w:r w:rsidR="00743525" w:rsidRPr="007E5E34">
        <w:rPr>
          <w:rFonts w:ascii="Times New Roman" w:hAnsi="Times New Roman"/>
          <w:sz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7485ECC" w14:textId="77777777" w:rsidR="00743525" w:rsidRPr="007E5E34" w:rsidRDefault="00743525" w:rsidP="00743525">
      <w:pPr>
        <w:tabs>
          <w:tab w:val="left" w:pos="0"/>
        </w:tabs>
        <w:spacing w:after="0"/>
        <w:ind w:firstLine="709"/>
        <w:jc w:val="both"/>
      </w:pPr>
      <w:r w:rsidRPr="007E5E34">
        <w:rPr>
          <w:rFonts w:ascii="Times New Roman" w:hAnsi="Times New Roman"/>
          <w:sz w:val="28"/>
        </w:rPr>
        <w:t>1). Федеральная налоговая служба:</w:t>
      </w:r>
    </w:p>
    <w:p w14:paraId="2E69BB76"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а) сведения из Единого государственного реестра налогоплательщиков;</w:t>
      </w:r>
    </w:p>
    <w:p w14:paraId="2949784F"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б) сведения из Единого государственного реестра юридических лиц;</w:t>
      </w:r>
    </w:p>
    <w:p w14:paraId="02992B65"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в) сведения из реестра дисквалифицированных лиц;</w:t>
      </w:r>
    </w:p>
    <w:p w14:paraId="49227A1D" w14:textId="77777777"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г) сведения из Единого государственного реестра индивидуальных предпринимателей;</w:t>
      </w:r>
    </w:p>
    <w:p w14:paraId="4AB37BC2" w14:textId="77777777" w:rsidR="00743525" w:rsidRPr="007E5E34" w:rsidRDefault="00743525" w:rsidP="00743525">
      <w:pPr>
        <w:pStyle w:val="11"/>
        <w:tabs>
          <w:tab w:val="left" w:pos="851"/>
        </w:tabs>
        <w:spacing w:after="0"/>
        <w:ind w:left="709"/>
        <w:jc w:val="both"/>
        <w:rPr>
          <w:rFonts w:ascii="Times New Roman" w:hAnsi="Times New Roman" w:cs="Times New Roman"/>
          <w:bCs/>
          <w:sz w:val="28"/>
          <w:szCs w:val="28"/>
          <w:lang w:eastAsia="ru-RU"/>
        </w:rPr>
      </w:pPr>
      <w:r w:rsidRPr="007E5E34">
        <w:rPr>
          <w:rFonts w:ascii="Times New Roman" w:hAnsi="Times New Roman" w:cs="Times New Roman"/>
          <w:bCs/>
          <w:sz w:val="28"/>
          <w:szCs w:val="28"/>
          <w:lang w:eastAsia="ru-RU"/>
        </w:rPr>
        <w:t>д) сведения из единого реестра субъектов малого и среднего предпринимательства;</w:t>
      </w:r>
    </w:p>
    <w:p w14:paraId="629FAE6C" w14:textId="77777777" w:rsidR="00743525" w:rsidRPr="007E5E34" w:rsidRDefault="00743525" w:rsidP="00743525">
      <w:pPr>
        <w:pStyle w:val="11"/>
        <w:tabs>
          <w:tab w:val="left" w:pos="851"/>
        </w:tabs>
        <w:spacing w:after="0"/>
        <w:ind w:left="709"/>
        <w:jc w:val="both"/>
        <w:rPr>
          <w:rFonts w:ascii="Times New Roman" w:hAnsi="Times New Roman"/>
          <w:sz w:val="28"/>
          <w:szCs w:val="28"/>
        </w:rPr>
      </w:pPr>
      <w:r w:rsidRPr="007E5E34">
        <w:rPr>
          <w:rFonts w:ascii="Times New Roman" w:hAnsi="Times New Roman"/>
          <w:sz w:val="28"/>
        </w:rPr>
        <w:t>е) оплата государственной пошлины за выдачу разрешения.</w:t>
      </w:r>
    </w:p>
    <w:p w14:paraId="22F3431F" w14:textId="7824A0C9"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2). Федеральная служба государственной регистрации, кадастра </w:t>
      </w:r>
      <w:r w:rsidR="00AB275F">
        <w:rPr>
          <w:rFonts w:ascii="Times New Roman" w:hAnsi="Times New Roman"/>
          <w:bCs/>
          <w:sz w:val="28"/>
          <w:szCs w:val="28"/>
        </w:rPr>
        <w:br/>
      </w:r>
      <w:r w:rsidRPr="007E5E34">
        <w:rPr>
          <w:rFonts w:ascii="Times New Roman" w:hAnsi="Times New Roman"/>
          <w:bCs/>
          <w:sz w:val="28"/>
          <w:szCs w:val="28"/>
        </w:rPr>
        <w:t>и картографии:</w:t>
      </w:r>
    </w:p>
    <w:p w14:paraId="6962C697" w14:textId="303942AB"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а)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об объекте недвижимости;</w:t>
      </w:r>
    </w:p>
    <w:p w14:paraId="0D696FE4" w14:textId="1FBF7982"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 xml:space="preserve">б)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 переходе прав на объект недвижимости;</w:t>
      </w:r>
    </w:p>
    <w:p w14:paraId="20F639EC" w14:textId="77777777"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в) кадастровый план территории.</w:t>
      </w:r>
    </w:p>
    <w:p w14:paraId="3DB10AD5" w14:textId="129614EF" w:rsidR="004D43EF" w:rsidRPr="001A5E38" w:rsidRDefault="00A533F3" w:rsidP="00397829">
      <w:pPr>
        <w:spacing w:after="0"/>
        <w:ind w:firstLine="708"/>
        <w:jc w:val="both"/>
        <w:rPr>
          <w:rFonts w:ascii="Times New Roman" w:hAnsi="Times New Roman"/>
          <w:sz w:val="28"/>
        </w:rPr>
      </w:pPr>
      <w:r>
        <w:rPr>
          <w:rFonts w:ascii="Times New Roman" w:hAnsi="Times New Roman"/>
          <w:sz w:val="28"/>
        </w:rPr>
        <w:t>22</w:t>
      </w:r>
      <w:r w:rsidR="001A5E38" w:rsidRPr="001A5E38">
        <w:rPr>
          <w:rFonts w:ascii="Times New Roman" w:hAnsi="Times New Roman"/>
          <w:sz w:val="28"/>
        </w:rPr>
        <w:t>.</w:t>
      </w:r>
      <w:r w:rsidR="003A179A" w:rsidRPr="001A5E38">
        <w:rPr>
          <w:rFonts w:ascii="Times New Roman" w:eastAsia="Calibri" w:hAnsi="Times New Roman"/>
          <w:sz w:val="24"/>
          <w:szCs w:val="24"/>
          <w:lang w:eastAsia="en-US"/>
        </w:rPr>
        <w:t xml:space="preserve"> </w:t>
      </w:r>
      <w:r w:rsidR="003A179A" w:rsidRPr="001A5E38">
        <w:rPr>
          <w:rFonts w:ascii="Times New Roman" w:hAnsi="Times New Roman"/>
          <w:sz w:val="28"/>
        </w:rPr>
        <w:t xml:space="preserve">Исчерпывающий перечень документов и (или) информации, </w:t>
      </w:r>
      <w:proofErr w:type="spellStart"/>
      <w:r w:rsidR="003A179A" w:rsidRPr="001A5E38">
        <w:rPr>
          <w:rFonts w:ascii="Times New Roman" w:hAnsi="Times New Roman"/>
          <w:sz w:val="28"/>
        </w:rPr>
        <w:t>истребуемых</w:t>
      </w:r>
      <w:proofErr w:type="spellEnd"/>
      <w:r w:rsidR="003A179A" w:rsidRPr="001A5E38">
        <w:rPr>
          <w:rFonts w:ascii="Times New Roman" w:hAnsi="Times New Roman"/>
          <w:sz w:val="28"/>
        </w:rPr>
        <w:t xml:space="preserve"> в ходе проверки лично у проверяемого юридического лица, индивидуального предпринимателя</w:t>
      </w:r>
      <w:r w:rsidR="002A1ADA" w:rsidRPr="001A5E38">
        <w:rPr>
          <w:rFonts w:ascii="Times New Roman" w:hAnsi="Times New Roman"/>
          <w:sz w:val="28"/>
        </w:rPr>
        <w:t>, гражданина</w:t>
      </w:r>
      <w:r w:rsidR="003A179A" w:rsidRPr="001A5E38">
        <w:rPr>
          <w:rFonts w:ascii="Times New Roman" w:hAnsi="Times New Roman"/>
          <w:sz w:val="28"/>
        </w:rPr>
        <w:t>:</w:t>
      </w:r>
    </w:p>
    <w:p w14:paraId="7AE8F189" w14:textId="4DC9C02E" w:rsidR="003A179A" w:rsidRPr="001A5E38" w:rsidRDefault="003A179A" w:rsidP="00397829">
      <w:pPr>
        <w:spacing w:after="0"/>
        <w:ind w:firstLine="708"/>
        <w:jc w:val="both"/>
        <w:rPr>
          <w:rFonts w:ascii="Times New Roman" w:hAnsi="Times New Roman"/>
          <w:sz w:val="28"/>
        </w:rPr>
      </w:pPr>
      <w:r w:rsidRPr="001A5E38">
        <w:rPr>
          <w:rFonts w:ascii="Times New Roman" w:hAnsi="Times New Roman"/>
          <w:sz w:val="28"/>
        </w:rPr>
        <w:t>1) документ удостоверяющий личность (паспорт);</w:t>
      </w:r>
    </w:p>
    <w:p w14:paraId="7F99E3EC" w14:textId="1643EFE8" w:rsidR="003A179A" w:rsidRPr="001A5E38" w:rsidRDefault="003A179A" w:rsidP="00397829">
      <w:pPr>
        <w:spacing w:after="0"/>
        <w:ind w:firstLine="708"/>
        <w:jc w:val="both"/>
        <w:rPr>
          <w:rFonts w:ascii="Times New Roman" w:hAnsi="Times New Roman"/>
          <w:sz w:val="28"/>
        </w:rPr>
      </w:pPr>
      <w:r w:rsidRPr="001A5E38">
        <w:rPr>
          <w:rFonts w:ascii="Times New Roman" w:hAnsi="Times New Roman"/>
          <w:sz w:val="28"/>
        </w:rPr>
        <w:t>2) доверенность (в случае присутствия при проведении проверки уполномоченного представителя);</w:t>
      </w:r>
    </w:p>
    <w:p w14:paraId="0CC2B7E2" w14:textId="6515212B" w:rsidR="003A179A" w:rsidRDefault="003A179A" w:rsidP="00397829">
      <w:pPr>
        <w:spacing w:after="0"/>
        <w:ind w:firstLine="708"/>
        <w:jc w:val="both"/>
        <w:rPr>
          <w:rFonts w:ascii="Times New Roman" w:hAnsi="Times New Roman"/>
          <w:sz w:val="28"/>
        </w:rPr>
      </w:pPr>
      <w:r w:rsidRPr="001A5E38">
        <w:rPr>
          <w:rFonts w:ascii="Times New Roman" w:hAnsi="Times New Roman"/>
          <w:sz w:val="28"/>
        </w:rPr>
        <w:t xml:space="preserve">3) документы, подтверждающие полномочия лица, подписавшего доверенность </w:t>
      </w:r>
    </w:p>
    <w:p w14:paraId="4EC78725" w14:textId="77777777" w:rsidR="00BC0071" w:rsidRPr="001A5E38" w:rsidRDefault="00BC0071" w:rsidP="001A5E38">
      <w:pPr>
        <w:spacing w:after="0"/>
        <w:ind w:firstLine="708"/>
        <w:jc w:val="both"/>
        <w:rPr>
          <w:rFonts w:ascii="Times New Roman" w:hAnsi="Times New Roman"/>
          <w:sz w:val="28"/>
        </w:rPr>
      </w:pPr>
    </w:p>
    <w:p w14:paraId="1FF35CA2" w14:textId="72C7B0F4" w:rsidR="000B3DBC" w:rsidRPr="00BC0071" w:rsidRDefault="000B3DBC" w:rsidP="000B3DBC">
      <w:pPr>
        <w:spacing w:after="0"/>
        <w:jc w:val="center"/>
        <w:rPr>
          <w:b/>
        </w:rPr>
      </w:pPr>
      <w:r w:rsidRPr="00BC0071">
        <w:rPr>
          <w:rFonts w:ascii="Times New Roman" w:hAnsi="Times New Roman"/>
          <w:b/>
          <w:sz w:val="28"/>
        </w:rPr>
        <w:t xml:space="preserve">II. Требования к порядку осуществления муниципального контроля </w:t>
      </w:r>
    </w:p>
    <w:p w14:paraId="7DB4E648" w14:textId="77777777" w:rsidR="000B3DBC" w:rsidRPr="00BC0071" w:rsidRDefault="000B3DBC" w:rsidP="00743525">
      <w:pPr>
        <w:tabs>
          <w:tab w:val="left" w:pos="0"/>
        </w:tabs>
        <w:spacing w:after="0"/>
        <w:ind w:firstLine="709"/>
        <w:jc w:val="both"/>
        <w:rPr>
          <w:rFonts w:ascii="Times New Roman" w:hAnsi="Times New Roman"/>
          <w:bCs/>
          <w:sz w:val="28"/>
          <w:szCs w:val="28"/>
        </w:rPr>
      </w:pPr>
    </w:p>
    <w:p w14:paraId="2452E70F" w14:textId="77777777" w:rsidR="004D43EF" w:rsidRPr="00BC0071" w:rsidRDefault="004D43EF" w:rsidP="004D43EF">
      <w:pPr>
        <w:autoSpaceDE w:val="0"/>
        <w:spacing w:after="0"/>
        <w:jc w:val="center"/>
      </w:pPr>
      <w:r w:rsidRPr="00BC0071">
        <w:rPr>
          <w:rFonts w:ascii="Times New Roman" w:hAnsi="Times New Roman"/>
          <w:sz w:val="28"/>
          <w:szCs w:val="28"/>
        </w:rPr>
        <w:t>Порядок информирования об исполнении функции</w:t>
      </w:r>
    </w:p>
    <w:p w14:paraId="1B76F89A" w14:textId="77777777" w:rsidR="004D43EF" w:rsidRPr="007E5E34" w:rsidRDefault="004D43EF" w:rsidP="004D43EF">
      <w:pPr>
        <w:tabs>
          <w:tab w:val="left" w:pos="0"/>
        </w:tabs>
        <w:spacing w:after="0"/>
        <w:ind w:firstLine="709"/>
        <w:jc w:val="both"/>
      </w:pPr>
    </w:p>
    <w:p w14:paraId="3E2BF0BB" w14:textId="6AB797A6" w:rsidR="004D43EF" w:rsidRPr="007E5E34" w:rsidRDefault="00A533F3" w:rsidP="0046253C">
      <w:pPr>
        <w:tabs>
          <w:tab w:val="left" w:pos="567"/>
        </w:tabs>
        <w:autoSpaceDE w:val="0"/>
        <w:spacing w:after="0"/>
        <w:ind w:firstLine="709"/>
        <w:jc w:val="both"/>
      </w:pPr>
      <w:r>
        <w:rPr>
          <w:rFonts w:ascii="Times New Roman" w:hAnsi="Times New Roman"/>
          <w:sz w:val="28"/>
          <w:szCs w:val="28"/>
        </w:rPr>
        <w:t>23</w:t>
      </w:r>
      <w:r w:rsidR="004D43EF" w:rsidRPr="007E5E34">
        <w:rPr>
          <w:rFonts w:ascii="Times New Roman" w:hAnsi="Times New Roman"/>
          <w:sz w:val="28"/>
          <w:szCs w:val="28"/>
        </w:rPr>
        <w:t xml:space="preserve">. Порядок получения информации заинтересованными лицами </w:t>
      </w:r>
      <w:r w:rsidR="00AB275F">
        <w:rPr>
          <w:rFonts w:ascii="Times New Roman" w:hAnsi="Times New Roman"/>
          <w:sz w:val="28"/>
          <w:szCs w:val="28"/>
        </w:rPr>
        <w:br/>
      </w:r>
      <w:r w:rsidR="004D43EF" w:rsidRPr="007E5E34">
        <w:rPr>
          <w:rFonts w:ascii="Times New Roman" w:hAnsi="Times New Roman"/>
          <w:sz w:val="28"/>
          <w:szCs w:val="28"/>
        </w:rPr>
        <w:t>по вопросам осуществления муниципального контроля</w:t>
      </w:r>
      <w:r w:rsidR="00BE4E1C">
        <w:rPr>
          <w:rFonts w:ascii="Times New Roman" w:hAnsi="Times New Roman"/>
          <w:sz w:val="28"/>
          <w:szCs w:val="28"/>
        </w:rPr>
        <w:t>,</w:t>
      </w:r>
      <w:r w:rsidR="004D43EF" w:rsidRPr="007E5E34">
        <w:rPr>
          <w:rFonts w:ascii="Times New Roman" w:hAnsi="Times New Roman"/>
          <w:sz w:val="28"/>
          <w:szCs w:val="28"/>
        </w:rPr>
        <w:t xml:space="preserve"> сведений о ходе осуществления муниципального контроля:</w:t>
      </w:r>
    </w:p>
    <w:p w14:paraId="36BF0608" w14:textId="2DF4ACBC" w:rsidR="004D43EF" w:rsidRPr="007E5E34" w:rsidRDefault="004D43EF" w:rsidP="0046253C">
      <w:pPr>
        <w:tabs>
          <w:tab w:val="left" w:pos="567"/>
          <w:tab w:val="left" w:pos="993"/>
        </w:tabs>
        <w:spacing w:after="0"/>
        <w:ind w:firstLine="709"/>
        <w:jc w:val="both"/>
      </w:pPr>
      <w:r w:rsidRPr="0046253C">
        <w:rPr>
          <w:rFonts w:ascii="Times New Roman" w:hAnsi="Times New Roman"/>
          <w:sz w:val="28"/>
        </w:rPr>
        <w:lastRenderedPageBreak/>
        <w:t>1)</w:t>
      </w:r>
      <w:r w:rsidRPr="0046253C">
        <w:rPr>
          <w:rFonts w:ascii="Times New Roman" w:hAnsi="Times New Roman"/>
          <w:sz w:val="28"/>
        </w:rPr>
        <w:tab/>
        <w:t xml:space="preserve">на официальном сайте </w:t>
      </w:r>
      <w:r w:rsidR="0046253C" w:rsidRPr="007E5E34">
        <w:rPr>
          <w:rFonts w:ascii="Times New Roman" w:hAnsi="Times New Roman"/>
          <w:sz w:val="28"/>
        </w:rPr>
        <w:t>органа муниципального контроля</w:t>
      </w:r>
      <w:r w:rsidR="0046253C">
        <w:rPr>
          <w:rFonts w:ascii="Times New Roman" w:hAnsi="Times New Roman"/>
          <w:sz w:val="28"/>
        </w:rPr>
        <w:t xml:space="preserve"> </w:t>
      </w:r>
      <w:r w:rsidR="00B235F6">
        <w:rPr>
          <w:rFonts w:ascii="Times New Roman" w:hAnsi="Times New Roman"/>
          <w:sz w:val="28"/>
          <w:lang w:val="en-US"/>
        </w:rPr>
        <w:t>www</w:t>
      </w:r>
      <w:r w:rsidR="00B235F6">
        <w:rPr>
          <w:rFonts w:ascii="Times New Roman" w:hAnsi="Times New Roman"/>
          <w:sz w:val="28"/>
        </w:rPr>
        <w:t>.</w:t>
      </w:r>
      <w:proofErr w:type="spellStart"/>
      <w:r w:rsidR="00B235F6">
        <w:rPr>
          <w:rFonts w:ascii="Times New Roman" w:hAnsi="Times New Roman"/>
          <w:sz w:val="28"/>
          <w:lang w:val="en-US"/>
        </w:rPr>
        <w:t>kashira</w:t>
      </w:r>
      <w:proofErr w:type="spellEnd"/>
      <w:r w:rsidR="00B235F6">
        <w:rPr>
          <w:rFonts w:ascii="Times New Roman" w:hAnsi="Times New Roman"/>
          <w:sz w:val="28"/>
        </w:rPr>
        <w:t>.</w:t>
      </w:r>
      <w:r w:rsidR="00B235F6">
        <w:rPr>
          <w:rFonts w:ascii="Times New Roman" w:hAnsi="Times New Roman"/>
          <w:sz w:val="28"/>
          <w:lang w:val="en-US"/>
        </w:rPr>
        <w:t>org</w:t>
      </w:r>
      <w:r w:rsidR="00B235F6">
        <w:rPr>
          <w:rFonts w:ascii="Times New Roman" w:hAnsi="Times New Roman"/>
          <w:sz w:val="28"/>
          <w:szCs w:val="28"/>
        </w:rPr>
        <w:t>.</w:t>
      </w:r>
      <w:r w:rsidRPr="0046253C">
        <w:rPr>
          <w:rFonts w:ascii="Times New Roman" w:hAnsi="Times New Roman"/>
          <w:sz w:val="28"/>
        </w:rPr>
        <w:t xml:space="preserve"> </w:t>
      </w:r>
      <w:r w:rsidRPr="007E5E34">
        <w:rPr>
          <w:rFonts w:ascii="Times New Roman" w:hAnsi="Times New Roman"/>
          <w:sz w:val="28"/>
        </w:rPr>
        <w:t>в информационно-телекоммуникационной сети «Интернет» размещается нижеследующая информация:</w:t>
      </w:r>
    </w:p>
    <w:p w14:paraId="5957416A"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а) </w:t>
      </w:r>
      <w:r w:rsidRPr="007E5E34">
        <w:rPr>
          <w:rFonts w:ascii="Times New Roman" w:hAnsi="Times New Roman"/>
          <w:sz w:val="28"/>
        </w:rPr>
        <w:tab/>
        <w:t>справочная информация;</w:t>
      </w:r>
    </w:p>
    <w:p w14:paraId="037557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б) </w:t>
      </w:r>
      <w:r w:rsidRPr="007E5E34">
        <w:rPr>
          <w:rFonts w:ascii="Times New Roman" w:hAnsi="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47AC801C" w14:textId="1CF596E6"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в) </w:t>
      </w:r>
      <w:r w:rsidRPr="007E5E34">
        <w:rPr>
          <w:rFonts w:ascii="Times New Roman" w:hAnsi="Times New Roman"/>
          <w:sz w:val="28"/>
        </w:rPr>
        <w:tab/>
        <w:t xml:space="preserve">комментарии о содержании новых нормативных правовых актов, устанавливающих обязательные требования, внесенных изменениях </w:t>
      </w:r>
      <w:r w:rsidR="00AB275F">
        <w:rPr>
          <w:rFonts w:ascii="Times New Roman" w:hAnsi="Times New Roman"/>
          <w:sz w:val="28"/>
        </w:rPr>
        <w:br/>
      </w:r>
      <w:r w:rsidRPr="007E5E34">
        <w:rPr>
          <w:rFonts w:ascii="Times New Roman" w:hAnsi="Times New Roman"/>
          <w:sz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FBB7B61" w14:textId="14AAAF2D"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г) </w:t>
      </w:r>
      <w:r w:rsidRPr="007E5E34">
        <w:rPr>
          <w:rFonts w:ascii="Times New Roman" w:hAnsi="Times New Roman"/>
          <w:sz w:val="28"/>
        </w:rPr>
        <w:tab/>
        <w:t xml:space="preserve">обобщения практики муниципального контроля за соблюдением обязательных требований субъектами проверки с рекомендациями </w:t>
      </w:r>
      <w:r w:rsidR="00AB275F">
        <w:rPr>
          <w:rFonts w:ascii="Times New Roman" w:hAnsi="Times New Roman"/>
          <w:sz w:val="28"/>
        </w:rPr>
        <w:br/>
      </w:r>
      <w:r w:rsidRPr="007E5E34">
        <w:rPr>
          <w:rFonts w:ascii="Times New Roman" w:hAnsi="Times New Roman"/>
          <w:sz w:val="28"/>
        </w:rPr>
        <w:t>в отношении мер, которые должны приниматься в целях недопущения таких нарушений;</w:t>
      </w:r>
    </w:p>
    <w:p w14:paraId="1678FD7A" w14:textId="71FF6823" w:rsidR="004D43EF" w:rsidRPr="00BC0071" w:rsidRDefault="004D43EF" w:rsidP="0046253C">
      <w:pPr>
        <w:tabs>
          <w:tab w:val="left" w:pos="567"/>
          <w:tab w:val="left" w:pos="993"/>
        </w:tabs>
        <w:spacing w:after="0"/>
        <w:ind w:firstLine="709"/>
        <w:jc w:val="both"/>
      </w:pPr>
      <w:r w:rsidRPr="007E5E34">
        <w:rPr>
          <w:rFonts w:ascii="Times New Roman" w:hAnsi="Times New Roman"/>
          <w:sz w:val="28"/>
        </w:rPr>
        <w:t xml:space="preserve">д) </w:t>
      </w:r>
      <w:r w:rsidRPr="007E5E34">
        <w:rPr>
          <w:rFonts w:ascii="Times New Roman" w:hAnsi="Times New Roman"/>
          <w:sz w:val="28"/>
        </w:rPr>
        <w:tab/>
        <w:t xml:space="preserve">порядок обжалования решений, действий (бездействия) должностных </w:t>
      </w:r>
      <w:r w:rsidRPr="00BC0071">
        <w:rPr>
          <w:rFonts w:ascii="Times New Roman" w:hAnsi="Times New Roman"/>
          <w:sz w:val="28"/>
        </w:rPr>
        <w:t xml:space="preserve">лиц </w:t>
      </w:r>
      <w:r w:rsidR="006732F3" w:rsidRPr="00BC0071">
        <w:rPr>
          <w:rFonts w:ascii="Times New Roman" w:hAnsi="Times New Roman"/>
          <w:sz w:val="28"/>
        </w:rPr>
        <w:t>органа муниципального контроля в сфере наружной рекламы</w:t>
      </w:r>
      <w:r w:rsidR="00B235F6" w:rsidRPr="00BC0071">
        <w:rPr>
          <w:rFonts w:ascii="Times New Roman" w:hAnsi="Times New Roman"/>
          <w:sz w:val="28"/>
        </w:rPr>
        <w:t xml:space="preserve"> </w:t>
      </w:r>
      <w:r w:rsidRPr="00BC0071">
        <w:rPr>
          <w:rFonts w:ascii="Times New Roman" w:hAnsi="Times New Roman"/>
          <w:sz w:val="28"/>
        </w:rPr>
        <w:t>при осуществлении муниципального контроля;</w:t>
      </w:r>
    </w:p>
    <w:p w14:paraId="3AA0DE81" w14:textId="77777777" w:rsidR="004D43EF" w:rsidRPr="00BC0071" w:rsidRDefault="004D43EF" w:rsidP="0046253C">
      <w:pPr>
        <w:tabs>
          <w:tab w:val="left" w:pos="567"/>
          <w:tab w:val="left" w:pos="993"/>
        </w:tabs>
        <w:spacing w:after="0"/>
        <w:ind w:firstLine="709"/>
        <w:jc w:val="both"/>
      </w:pPr>
      <w:r w:rsidRPr="00BC0071">
        <w:rPr>
          <w:rFonts w:ascii="Times New Roman" w:hAnsi="Times New Roman"/>
          <w:sz w:val="28"/>
        </w:rPr>
        <w:t xml:space="preserve">е) </w:t>
      </w:r>
      <w:r w:rsidRPr="00BC0071">
        <w:rPr>
          <w:rFonts w:ascii="Times New Roman" w:hAnsi="Times New Roman"/>
          <w:sz w:val="28"/>
        </w:rPr>
        <w:tab/>
        <w:t>утвержденный план проведения плановых проверок;</w:t>
      </w:r>
    </w:p>
    <w:p w14:paraId="4884C2A5" w14:textId="5AF2669C" w:rsidR="004D43EF" w:rsidRPr="00BC0071" w:rsidRDefault="004D43EF" w:rsidP="00BE4E1C">
      <w:pPr>
        <w:tabs>
          <w:tab w:val="left" w:pos="567"/>
          <w:tab w:val="left" w:pos="993"/>
        </w:tabs>
        <w:spacing w:after="0"/>
        <w:ind w:firstLine="709"/>
        <w:jc w:val="both"/>
        <w:rPr>
          <w:rFonts w:ascii="Times New Roman" w:hAnsi="Times New Roman"/>
          <w:sz w:val="28"/>
        </w:rPr>
      </w:pPr>
      <w:r w:rsidRPr="00BC0071">
        <w:rPr>
          <w:rFonts w:ascii="Times New Roman" w:hAnsi="Times New Roman"/>
          <w:sz w:val="28"/>
        </w:rPr>
        <w:t xml:space="preserve">ж) </w:t>
      </w:r>
      <w:r w:rsidRPr="00BC0071">
        <w:rPr>
          <w:rFonts w:ascii="Times New Roman" w:hAnsi="Times New Roman"/>
          <w:sz w:val="28"/>
        </w:rPr>
        <w:tab/>
        <w:t>утвержденная программа профилактики нарушений обязательных требований</w:t>
      </w:r>
      <w:r w:rsidR="00BE4E1C" w:rsidRPr="00BC0071">
        <w:rPr>
          <w:rFonts w:ascii="Times New Roman" w:hAnsi="Times New Roman"/>
          <w:sz w:val="28"/>
        </w:rPr>
        <w:t xml:space="preserve"> и требований, установленных муниципальными правовыми актами</w:t>
      </w:r>
      <w:r w:rsidR="006732F3" w:rsidRPr="00BC0071">
        <w:rPr>
          <w:rFonts w:ascii="Times New Roman" w:hAnsi="Times New Roman"/>
          <w:sz w:val="28"/>
        </w:rPr>
        <w:t xml:space="preserve"> городского округа Кашира</w:t>
      </w:r>
      <w:r w:rsidRPr="00BC0071">
        <w:rPr>
          <w:rFonts w:ascii="Times New Roman" w:hAnsi="Times New Roman"/>
          <w:sz w:val="28"/>
        </w:rPr>
        <w:t>;</w:t>
      </w:r>
    </w:p>
    <w:p w14:paraId="282C0E3B" w14:textId="097206CB"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з) </w:t>
      </w:r>
      <w:r w:rsidRPr="007E5E34">
        <w:rPr>
          <w:rFonts w:ascii="Times New Roman" w:hAnsi="Times New Roman"/>
          <w:sz w:val="28"/>
        </w:rPr>
        <w:tab/>
        <w:t xml:space="preserve">информация о результатах проведения проверок </w:t>
      </w:r>
      <w:r w:rsidR="00AB275F">
        <w:rPr>
          <w:rFonts w:ascii="Times New Roman" w:hAnsi="Times New Roman"/>
          <w:sz w:val="28"/>
        </w:rPr>
        <w:br/>
      </w:r>
      <w:r w:rsidRPr="007E5E34">
        <w:rPr>
          <w:rFonts w:ascii="Times New Roman" w:hAnsi="Times New Roman"/>
          <w:sz w:val="28"/>
        </w:rPr>
        <w:t>и о принятых мерах по пресечению и (или) устранению последствий выявленных нарушений;</w:t>
      </w:r>
    </w:p>
    <w:p w14:paraId="3D2AC28D"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и) </w:t>
      </w:r>
      <w:r w:rsidRPr="007E5E34">
        <w:rPr>
          <w:rFonts w:ascii="Times New Roman" w:hAnsi="Times New Roman"/>
          <w:sz w:val="28"/>
        </w:rPr>
        <w:tab/>
        <w:t>текст настоящего Регламента;</w:t>
      </w:r>
    </w:p>
    <w:p w14:paraId="2C768240" w14:textId="77777777"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2)</w:t>
      </w:r>
      <w:r w:rsidRPr="007E5E34">
        <w:rPr>
          <w:rFonts w:ascii="Times New Roman" w:hAnsi="Times New Roman"/>
          <w:sz w:val="28"/>
        </w:rPr>
        <w:tab/>
        <w:t>из публикаций в средствах массовой информации;</w:t>
      </w:r>
    </w:p>
    <w:p w14:paraId="596FA1B9" w14:textId="061F2B58" w:rsidR="004D43EF" w:rsidRPr="00BC0071" w:rsidRDefault="004D43EF" w:rsidP="0046253C">
      <w:pPr>
        <w:tabs>
          <w:tab w:val="left" w:pos="567"/>
          <w:tab w:val="left" w:pos="993"/>
        </w:tabs>
        <w:spacing w:after="0"/>
        <w:ind w:firstLine="709"/>
        <w:jc w:val="both"/>
      </w:pPr>
      <w:r w:rsidRPr="007E5E34">
        <w:rPr>
          <w:rFonts w:ascii="Times New Roman" w:hAnsi="Times New Roman"/>
          <w:sz w:val="28"/>
        </w:rPr>
        <w:t>3)</w:t>
      </w:r>
      <w:r w:rsidRPr="007E5E34">
        <w:rPr>
          <w:rFonts w:ascii="Times New Roman" w:hAnsi="Times New Roman"/>
          <w:sz w:val="28"/>
        </w:rPr>
        <w:tab/>
        <w:t xml:space="preserve">при личном обращении в </w:t>
      </w:r>
      <w:r w:rsidR="00BE4E1C">
        <w:rPr>
          <w:rFonts w:ascii="Times New Roman" w:hAnsi="Times New Roman"/>
          <w:sz w:val="28"/>
          <w:szCs w:val="28"/>
        </w:rPr>
        <w:t>орган муниципального контроля</w:t>
      </w:r>
      <w:r w:rsidR="006732F3" w:rsidRPr="006732F3">
        <w:rPr>
          <w:rFonts w:ascii="Times New Roman" w:hAnsi="Times New Roman"/>
          <w:color w:val="FF0000"/>
          <w:sz w:val="28"/>
        </w:rPr>
        <w:t xml:space="preserve"> </w:t>
      </w:r>
      <w:r w:rsidR="006732F3" w:rsidRPr="00BC0071">
        <w:rPr>
          <w:rFonts w:ascii="Times New Roman" w:hAnsi="Times New Roman"/>
          <w:sz w:val="28"/>
        </w:rPr>
        <w:t>в сфере наружной рекламы</w:t>
      </w:r>
      <w:r w:rsidRPr="00BC0071">
        <w:rPr>
          <w:rFonts w:ascii="Times New Roman" w:hAnsi="Times New Roman"/>
          <w:sz w:val="28"/>
        </w:rPr>
        <w:t>;</w:t>
      </w:r>
    </w:p>
    <w:p w14:paraId="2A9C1332" w14:textId="77777777" w:rsidR="004D43EF" w:rsidRPr="00BC0071" w:rsidRDefault="004D43EF" w:rsidP="0046253C">
      <w:pPr>
        <w:tabs>
          <w:tab w:val="left" w:pos="567"/>
          <w:tab w:val="left" w:pos="993"/>
        </w:tabs>
        <w:spacing w:after="0"/>
        <w:ind w:firstLine="709"/>
        <w:jc w:val="both"/>
      </w:pPr>
      <w:r w:rsidRPr="00BC0071">
        <w:rPr>
          <w:rFonts w:ascii="Times New Roman" w:hAnsi="Times New Roman"/>
          <w:sz w:val="28"/>
        </w:rPr>
        <w:t>4)</w:t>
      </w:r>
      <w:r w:rsidRPr="00BC0071">
        <w:rPr>
          <w:rFonts w:ascii="Times New Roman" w:hAnsi="Times New Roman"/>
          <w:sz w:val="28"/>
        </w:rPr>
        <w:tab/>
        <w:t>информации, размещенной на специальных информационных стендах в местах, предназначенных для приема документов;</w:t>
      </w:r>
    </w:p>
    <w:p w14:paraId="4099289A" w14:textId="0352F556" w:rsidR="004D43EF" w:rsidRPr="00BC0071" w:rsidRDefault="004D43EF" w:rsidP="0046253C">
      <w:pPr>
        <w:tabs>
          <w:tab w:val="left" w:pos="567"/>
          <w:tab w:val="left" w:pos="993"/>
        </w:tabs>
        <w:spacing w:after="0"/>
        <w:ind w:firstLine="709"/>
        <w:jc w:val="both"/>
        <w:rPr>
          <w:rFonts w:ascii="Times New Roman" w:hAnsi="Times New Roman"/>
          <w:sz w:val="28"/>
        </w:rPr>
      </w:pPr>
      <w:r w:rsidRPr="00BC0071">
        <w:rPr>
          <w:rFonts w:ascii="Times New Roman" w:hAnsi="Times New Roman"/>
          <w:sz w:val="28"/>
        </w:rPr>
        <w:t>5)</w:t>
      </w:r>
      <w:r w:rsidRPr="00BC0071">
        <w:rPr>
          <w:rFonts w:ascii="Times New Roman" w:hAnsi="Times New Roman"/>
          <w:sz w:val="28"/>
        </w:rPr>
        <w:tab/>
        <w:t xml:space="preserve">при письменном обращении (заявлении) в </w:t>
      </w:r>
      <w:r w:rsidR="00BE4E1C" w:rsidRPr="00BC0071">
        <w:rPr>
          <w:rFonts w:ascii="Times New Roman" w:hAnsi="Times New Roman"/>
          <w:sz w:val="28"/>
          <w:szCs w:val="28"/>
        </w:rPr>
        <w:t>орган муниципального контроля</w:t>
      </w:r>
      <w:r w:rsidR="006732F3" w:rsidRPr="00BC0071">
        <w:rPr>
          <w:rFonts w:ascii="Times New Roman" w:hAnsi="Times New Roman"/>
          <w:sz w:val="28"/>
        </w:rPr>
        <w:t xml:space="preserve"> в сфере наружной рекламы</w:t>
      </w:r>
      <w:r w:rsidR="00B235F6" w:rsidRPr="00BC0071">
        <w:rPr>
          <w:rFonts w:ascii="Times New Roman" w:hAnsi="Times New Roman"/>
          <w:sz w:val="28"/>
        </w:rPr>
        <w:t>.</w:t>
      </w:r>
    </w:p>
    <w:p w14:paraId="7F4FB4E9" w14:textId="77777777" w:rsidR="006732F3" w:rsidRPr="00BC0071" w:rsidRDefault="006732F3" w:rsidP="006732F3">
      <w:pPr>
        <w:tabs>
          <w:tab w:val="left" w:pos="567"/>
          <w:tab w:val="left" w:pos="993"/>
        </w:tabs>
        <w:spacing w:after="0"/>
        <w:ind w:firstLine="709"/>
        <w:jc w:val="both"/>
      </w:pPr>
      <w:r w:rsidRPr="00BC0071">
        <w:rPr>
          <w:rFonts w:ascii="Times New Roman" w:hAnsi="Times New Roman"/>
          <w:sz w:val="28"/>
        </w:rPr>
        <w:t>6)</w:t>
      </w:r>
      <w:r w:rsidRPr="00BC0071">
        <w:rPr>
          <w:rFonts w:ascii="Times New Roman" w:hAnsi="Times New Roman"/>
          <w:sz w:val="28"/>
        </w:rPr>
        <w:tab/>
        <w:t>Единого портала государственных услуг (ЕПГУ) http://gosuslugi.ru;</w:t>
      </w:r>
    </w:p>
    <w:p w14:paraId="408E9A42" w14:textId="4D972DC2" w:rsidR="004D43EF" w:rsidRPr="007E5E34" w:rsidRDefault="00A533F3" w:rsidP="0046253C">
      <w:pPr>
        <w:autoSpaceDE w:val="0"/>
        <w:spacing w:after="0"/>
        <w:ind w:firstLine="709"/>
        <w:jc w:val="both"/>
      </w:pPr>
      <w:r>
        <w:rPr>
          <w:rFonts w:ascii="Times New Roman" w:hAnsi="Times New Roman"/>
          <w:sz w:val="28"/>
          <w:szCs w:val="28"/>
        </w:rPr>
        <w:t>24</w:t>
      </w:r>
      <w:r w:rsidR="004D43EF" w:rsidRPr="007E5E34">
        <w:rPr>
          <w:rFonts w:ascii="Times New Roman" w:hAnsi="Times New Roman"/>
          <w:sz w:val="28"/>
          <w:szCs w:val="28"/>
        </w:rPr>
        <w:t>. Справочная информация о:</w:t>
      </w:r>
    </w:p>
    <w:p w14:paraId="39C0BFDA" w14:textId="678CEA91" w:rsidR="004D43EF" w:rsidRPr="00BC0071" w:rsidRDefault="004D43EF" w:rsidP="0046253C">
      <w:pPr>
        <w:autoSpaceDE w:val="0"/>
        <w:spacing w:after="0"/>
        <w:ind w:firstLine="709"/>
        <w:jc w:val="both"/>
      </w:pPr>
      <w:r w:rsidRPr="007E5E34">
        <w:rPr>
          <w:rFonts w:ascii="Times New Roman" w:hAnsi="Times New Roman"/>
          <w:sz w:val="28"/>
          <w:szCs w:val="28"/>
        </w:rPr>
        <w:lastRenderedPageBreak/>
        <w:t>1) ме</w:t>
      </w:r>
      <w:r w:rsidR="00B235F6">
        <w:rPr>
          <w:rFonts w:ascii="Times New Roman" w:hAnsi="Times New Roman"/>
          <w:sz w:val="28"/>
          <w:szCs w:val="28"/>
        </w:rPr>
        <w:t xml:space="preserve">сте нахождения и графике работы </w:t>
      </w:r>
      <w:r w:rsidR="00BE4E1C">
        <w:rPr>
          <w:rFonts w:ascii="Times New Roman" w:hAnsi="Times New Roman"/>
          <w:sz w:val="28"/>
          <w:szCs w:val="28"/>
        </w:rPr>
        <w:t xml:space="preserve">органа муниципального </w:t>
      </w:r>
      <w:r w:rsidR="00BE4E1C" w:rsidRPr="00BC0071">
        <w:rPr>
          <w:rFonts w:ascii="Times New Roman" w:hAnsi="Times New Roman"/>
          <w:sz w:val="28"/>
          <w:szCs w:val="28"/>
        </w:rPr>
        <w:t>контроля</w:t>
      </w:r>
      <w:r w:rsidR="006732F3" w:rsidRPr="00BC0071">
        <w:rPr>
          <w:rFonts w:ascii="Times New Roman" w:hAnsi="Times New Roman"/>
          <w:sz w:val="28"/>
        </w:rPr>
        <w:t xml:space="preserve"> в сфере наружной рекламы</w:t>
      </w:r>
      <w:r w:rsidRPr="00BC0071">
        <w:rPr>
          <w:rFonts w:ascii="Times New Roman" w:hAnsi="Times New Roman"/>
          <w:sz w:val="28"/>
          <w:szCs w:val="28"/>
        </w:rPr>
        <w:t>;</w:t>
      </w:r>
    </w:p>
    <w:p w14:paraId="328CDAEC" w14:textId="34947AFD" w:rsidR="004D43EF" w:rsidRPr="007E5E34" w:rsidRDefault="004D43EF" w:rsidP="0046253C">
      <w:pPr>
        <w:autoSpaceDE w:val="0"/>
        <w:spacing w:after="0"/>
        <w:ind w:firstLine="709"/>
        <w:jc w:val="both"/>
      </w:pPr>
      <w:r w:rsidRPr="00BC0071">
        <w:rPr>
          <w:rFonts w:ascii="Times New Roman" w:hAnsi="Times New Roman"/>
          <w:sz w:val="28"/>
          <w:szCs w:val="28"/>
        </w:rPr>
        <w:t xml:space="preserve">2) справочных телефонах </w:t>
      </w:r>
      <w:r w:rsidR="006732F3" w:rsidRPr="00BC0071">
        <w:rPr>
          <w:rFonts w:ascii="Times New Roman" w:hAnsi="Times New Roman"/>
          <w:sz w:val="28"/>
          <w:szCs w:val="28"/>
        </w:rPr>
        <w:t xml:space="preserve">органа </w:t>
      </w:r>
      <w:r w:rsidR="00B235F6">
        <w:rPr>
          <w:rFonts w:ascii="Times New Roman" w:hAnsi="Times New Roman"/>
          <w:sz w:val="28"/>
          <w:szCs w:val="28"/>
        </w:rPr>
        <w:t>Администрации городского округа Кашира</w:t>
      </w:r>
      <w:r w:rsidR="007E0F65">
        <w:rPr>
          <w:rFonts w:ascii="Times New Roman" w:hAnsi="Times New Roman"/>
          <w:sz w:val="28"/>
          <w:szCs w:val="28"/>
        </w:rPr>
        <w:t>,</w:t>
      </w:r>
      <w:r w:rsidR="00B235F6">
        <w:rPr>
          <w:rFonts w:ascii="Times New Roman" w:hAnsi="Times New Roman"/>
          <w:sz w:val="28"/>
        </w:rPr>
        <w:t xml:space="preserve"> </w:t>
      </w:r>
      <w:r w:rsidRPr="007E5E34">
        <w:rPr>
          <w:rFonts w:ascii="Times New Roman" w:hAnsi="Times New Roman"/>
          <w:sz w:val="28"/>
          <w:szCs w:val="28"/>
        </w:rPr>
        <w:t>осуществляющего муниципальный контроль, и организаций, участвующих в осуществлении муниципального контроля, в том числе номере телефона-автоинформатора;</w:t>
      </w:r>
    </w:p>
    <w:p w14:paraId="7208E262" w14:textId="0DECD472" w:rsidR="006732F3" w:rsidRPr="00A533F3" w:rsidRDefault="004D43EF" w:rsidP="006732F3">
      <w:pPr>
        <w:autoSpaceDE w:val="0"/>
        <w:spacing w:after="0"/>
        <w:ind w:firstLine="709"/>
        <w:jc w:val="both"/>
      </w:pPr>
      <w:r w:rsidRPr="007E5E34">
        <w:rPr>
          <w:rFonts w:ascii="Times New Roman" w:hAnsi="Times New Roman"/>
          <w:sz w:val="28"/>
          <w:szCs w:val="28"/>
        </w:rPr>
        <w:t>3) адрес</w:t>
      </w:r>
      <w:r w:rsidR="006732F3" w:rsidRPr="00397829">
        <w:rPr>
          <w:rFonts w:ascii="Times New Roman" w:hAnsi="Times New Roman"/>
          <w:sz w:val="28"/>
          <w:szCs w:val="28"/>
        </w:rPr>
        <w:t>е</w:t>
      </w:r>
      <w:r w:rsidRPr="006732F3">
        <w:rPr>
          <w:rFonts w:ascii="Times New Roman" w:hAnsi="Times New Roman"/>
          <w:color w:val="FF0000"/>
          <w:sz w:val="28"/>
          <w:szCs w:val="28"/>
        </w:rPr>
        <w:t xml:space="preserve"> </w:t>
      </w:r>
      <w:r w:rsidRPr="007E5E34">
        <w:rPr>
          <w:rFonts w:ascii="Times New Roman" w:hAnsi="Times New Roman"/>
          <w:sz w:val="28"/>
          <w:szCs w:val="28"/>
        </w:rPr>
        <w:t xml:space="preserve">официального сайта, а также электронной почты и (или) формы обратной связи </w:t>
      </w:r>
      <w:r w:rsidR="007E0F65">
        <w:rPr>
          <w:rFonts w:ascii="Times New Roman" w:hAnsi="Times New Roman"/>
          <w:sz w:val="28"/>
          <w:szCs w:val="28"/>
        </w:rPr>
        <w:t>Администрации городского округа Кашира</w:t>
      </w:r>
      <w:r w:rsidRPr="007E5E34">
        <w:rPr>
          <w:rFonts w:ascii="Times New Roman" w:hAnsi="Times New Roman"/>
          <w:sz w:val="28"/>
          <w:szCs w:val="28"/>
        </w:rPr>
        <w:t xml:space="preserve">, в сети «Интернет» размещается и актуализации по мере необходимости на официальном сайте </w:t>
      </w:r>
      <w:r w:rsidR="007E0F65">
        <w:rPr>
          <w:rFonts w:ascii="Times New Roman" w:hAnsi="Times New Roman"/>
          <w:sz w:val="28"/>
        </w:rPr>
        <w:t>органа муниципального контроля</w:t>
      </w:r>
      <w:r w:rsidRPr="007E5E34">
        <w:rPr>
          <w:rFonts w:ascii="Times New Roman" w:hAnsi="Times New Roman"/>
          <w:sz w:val="28"/>
          <w:szCs w:val="28"/>
        </w:rPr>
        <w:t xml:space="preserve"> в сети </w:t>
      </w:r>
      <w:r w:rsidR="0046253C">
        <w:rPr>
          <w:rFonts w:ascii="Times New Roman" w:hAnsi="Times New Roman"/>
          <w:sz w:val="28"/>
          <w:szCs w:val="28"/>
        </w:rPr>
        <w:t>«Интернет»</w:t>
      </w:r>
      <w:r w:rsidR="00BE4E1C">
        <w:rPr>
          <w:rFonts w:ascii="Times New Roman" w:hAnsi="Times New Roman"/>
          <w:sz w:val="28"/>
          <w:szCs w:val="28"/>
        </w:rPr>
        <w:t xml:space="preserve">, </w:t>
      </w:r>
      <w:r w:rsidR="00BE4E1C" w:rsidRPr="00BE4E1C">
        <w:rPr>
          <w:rFonts w:ascii="Times New Roman" w:hAnsi="Times New Roman"/>
          <w:sz w:val="28"/>
          <w:szCs w:val="28"/>
        </w:rPr>
        <w:t>и на Едином портале государственных и муниципальных услуг (функций)</w:t>
      </w:r>
      <w:r w:rsidR="006732F3">
        <w:rPr>
          <w:rFonts w:ascii="Times New Roman" w:hAnsi="Times New Roman"/>
          <w:sz w:val="28"/>
          <w:szCs w:val="28"/>
        </w:rPr>
        <w:t>,</w:t>
      </w:r>
      <w:r w:rsidR="006732F3" w:rsidRPr="006732F3">
        <w:rPr>
          <w:rFonts w:ascii="Times New Roman" w:hAnsi="Times New Roman"/>
          <w:sz w:val="28"/>
          <w:szCs w:val="28"/>
        </w:rPr>
        <w:t xml:space="preserve"> </w:t>
      </w:r>
      <w:r w:rsidR="006732F3" w:rsidRPr="00BC0071">
        <w:rPr>
          <w:rFonts w:ascii="Times New Roman" w:hAnsi="Times New Roman"/>
          <w:sz w:val="28"/>
          <w:szCs w:val="28"/>
        </w:rPr>
        <w:t xml:space="preserve">а также на стендах в местах нахождения </w:t>
      </w:r>
      <w:r w:rsidR="006732F3" w:rsidRPr="00BC0071">
        <w:rPr>
          <w:rFonts w:ascii="Times New Roman" w:hAnsi="Times New Roman"/>
          <w:sz w:val="28"/>
        </w:rPr>
        <w:t>органа муниципального контроля</w:t>
      </w:r>
      <w:r w:rsidR="00A533F3" w:rsidRPr="00A533F3">
        <w:rPr>
          <w:rFonts w:ascii="Times New Roman" w:hAnsi="Times New Roman"/>
          <w:sz w:val="28"/>
        </w:rPr>
        <w:t>.</w:t>
      </w:r>
    </w:p>
    <w:p w14:paraId="2118E023" w14:textId="77777777" w:rsidR="00743525" w:rsidRPr="007E5E34" w:rsidRDefault="00743525" w:rsidP="0046253C">
      <w:pPr>
        <w:tabs>
          <w:tab w:val="left" w:pos="709"/>
          <w:tab w:val="left" w:pos="1134"/>
        </w:tabs>
        <w:spacing w:after="0"/>
        <w:ind w:firstLine="709"/>
        <w:jc w:val="both"/>
        <w:rPr>
          <w:rFonts w:ascii="Times New Roman" w:hAnsi="Times New Roman"/>
          <w:sz w:val="28"/>
        </w:rPr>
      </w:pPr>
    </w:p>
    <w:p w14:paraId="525B6A8B" w14:textId="77777777" w:rsidR="00743525" w:rsidRPr="007E5E34" w:rsidRDefault="00743525" w:rsidP="0046253C">
      <w:pPr>
        <w:pStyle w:val="a5"/>
        <w:tabs>
          <w:tab w:val="left" w:pos="993"/>
          <w:tab w:val="left" w:pos="1134"/>
          <w:tab w:val="left" w:pos="1276"/>
        </w:tabs>
        <w:spacing w:after="0" w:line="240" w:lineRule="auto"/>
        <w:ind w:left="0" w:firstLine="709"/>
        <w:jc w:val="center"/>
      </w:pPr>
      <w:r w:rsidRPr="007E5E34">
        <w:rPr>
          <w:rFonts w:ascii="Times New Roman" w:hAnsi="Times New Roman"/>
          <w:sz w:val="28"/>
          <w:szCs w:val="28"/>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14:paraId="18132972" w14:textId="77777777" w:rsidR="00743525" w:rsidRPr="007E5E34" w:rsidRDefault="00743525" w:rsidP="0046253C">
      <w:pPr>
        <w:pStyle w:val="a5"/>
        <w:tabs>
          <w:tab w:val="left" w:pos="993"/>
          <w:tab w:val="left" w:pos="1134"/>
          <w:tab w:val="left" w:pos="1276"/>
        </w:tabs>
        <w:spacing w:after="0"/>
        <w:ind w:left="0" w:firstLine="709"/>
        <w:jc w:val="center"/>
        <w:rPr>
          <w:rFonts w:ascii="Times New Roman" w:hAnsi="Times New Roman"/>
          <w:sz w:val="28"/>
          <w:szCs w:val="28"/>
        </w:rPr>
      </w:pPr>
    </w:p>
    <w:p w14:paraId="3229B0D0" w14:textId="7F8901CC" w:rsidR="00743525" w:rsidRPr="007E5E34" w:rsidRDefault="00A533F3" w:rsidP="0046253C">
      <w:pPr>
        <w:autoSpaceDE w:val="0"/>
        <w:spacing w:after="0"/>
        <w:ind w:firstLine="709"/>
        <w:jc w:val="both"/>
        <w:rPr>
          <w:rFonts w:ascii="Times New Roman" w:hAnsi="Times New Roman"/>
          <w:sz w:val="28"/>
          <w:szCs w:val="28"/>
        </w:rPr>
      </w:pPr>
      <w:r>
        <w:rPr>
          <w:rFonts w:ascii="Times New Roman" w:hAnsi="Times New Roman"/>
          <w:sz w:val="28"/>
          <w:szCs w:val="28"/>
        </w:rPr>
        <w:t>25</w:t>
      </w:r>
      <w:r w:rsidR="00743525" w:rsidRPr="007E5E34">
        <w:rPr>
          <w:rFonts w:ascii="Times New Roman" w:hAnsi="Times New Roman"/>
          <w:sz w:val="28"/>
          <w:szCs w:val="28"/>
        </w:rPr>
        <w:t xml:space="preserve">. </w:t>
      </w:r>
      <w:r w:rsidR="007E4AAD" w:rsidRPr="007E5E34">
        <w:rPr>
          <w:rFonts w:ascii="Times New Roman" w:hAnsi="Times New Roman"/>
          <w:sz w:val="28"/>
          <w:szCs w:val="28"/>
        </w:rPr>
        <w:t>Муниципальный контроль</w:t>
      </w:r>
      <w:r w:rsidR="00743525" w:rsidRPr="007E5E34">
        <w:rPr>
          <w:rFonts w:ascii="Times New Roman" w:hAnsi="Times New Roman"/>
          <w:sz w:val="28"/>
          <w:szCs w:val="28"/>
        </w:rPr>
        <w:t xml:space="preserve"> осуществляется на безвозмездной основе.</w:t>
      </w:r>
    </w:p>
    <w:p w14:paraId="774F4D14" w14:textId="114DEB7A" w:rsidR="006732F3" w:rsidRPr="002008B0" w:rsidRDefault="006732F3" w:rsidP="001A279C">
      <w:pPr>
        <w:suppressAutoHyphens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008B0">
        <w:rPr>
          <w:rFonts w:ascii="Times New Roman" w:eastAsiaTheme="minorHAnsi" w:hAnsi="Times New Roman"/>
          <w:sz w:val="28"/>
          <w:szCs w:val="28"/>
          <w:lang w:eastAsia="en-US"/>
        </w:rPr>
        <w:t>Плата с юридических лиц, индивидуальных предпринимателей</w:t>
      </w:r>
      <w:r w:rsidR="000029CE">
        <w:rPr>
          <w:rFonts w:ascii="Times New Roman" w:eastAsiaTheme="minorHAnsi" w:hAnsi="Times New Roman"/>
          <w:sz w:val="28"/>
          <w:szCs w:val="28"/>
          <w:lang w:eastAsia="en-US"/>
        </w:rPr>
        <w:t>, граждан</w:t>
      </w:r>
      <w:r w:rsidRPr="002008B0">
        <w:rPr>
          <w:rFonts w:ascii="Times New Roman" w:eastAsiaTheme="minorHAnsi" w:hAnsi="Times New Roman"/>
          <w:sz w:val="28"/>
          <w:szCs w:val="28"/>
          <w:lang w:eastAsia="en-US"/>
        </w:rPr>
        <w:t xml:space="preserve"> за проведение мероприятий по контролю не взимается.</w:t>
      </w:r>
    </w:p>
    <w:p w14:paraId="40F01EDF" w14:textId="77777777" w:rsidR="002008B0" w:rsidRPr="002008B0" w:rsidRDefault="002008B0" w:rsidP="0046253C">
      <w:pPr>
        <w:pStyle w:val="2"/>
        <w:numPr>
          <w:ilvl w:val="1"/>
          <w:numId w:val="4"/>
        </w:numPr>
        <w:spacing w:before="0" w:after="0" w:line="276" w:lineRule="auto"/>
        <w:ind w:firstLine="709"/>
        <w:jc w:val="center"/>
      </w:pPr>
    </w:p>
    <w:p w14:paraId="7564DBAA" w14:textId="5DA9B35E" w:rsidR="006A185E" w:rsidRPr="007E5E34" w:rsidRDefault="006A185E" w:rsidP="0046253C">
      <w:pPr>
        <w:pStyle w:val="2"/>
        <w:numPr>
          <w:ilvl w:val="1"/>
          <w:numId w:val="4"/>
        </w:numPr>
        <w:spacing w:before="0" w:after="0" w:line="276" w:lineRule="auto"/>
        <w:ind w:firstLine="709"/>
        <w:jc w:val="center"/>
      </w:pPr>
      <w:r w:rsidRPr="007E5E34">
        <w:rPr>
          <w:b w:val="0"/>
          <w:sz w:val="28"/>
          <w:szCs w:val="28"/>
        </w:rPr>
        <w:t>Сроки осущес</w:t>
      </w:r>
      <w:r w:rsidR="008E2D08" w:rsidRPr="007E5E34">
        <w:rPr>
          <w:b w:val="0"/>
          <w:sz w:val="28"/>
          <w:szCs w:val="28"/>
        </w:rPr>
        <w:t>твления муниципального контроля</w:t>
      </w:r>
    </w:p>
    <w:p w14:paraId="394BFCAC" w14:textId="77777777" w:rsidR="006A185E" w:rsidRPr="007E5E34" w:rsidRDefault="006A185E" w:rsidP="0046253C">
      <w:pPr>
        <w:autoSpaceDE w:val="0"/>
        <w:spacing w:after="0"/>
        <w:ind w:firstLine="709"/>
        <w:jc w:val="both"/>
        <w:rPr>
          <w:rFonts w:ascii="Times New Roman" w:hAnsi="Times New Roman"/>
          <w:sz w:val="28"/>
        </w:rPr>
      </w:pPr>
    </w:p>
    <w:p w14:paraId="33292C53" w14:textId="7A96CE68" w:rsidR="006A185E" w:rsidRPr="007E5E34" w:rsidRDefault="00BE4E1C" w:rsidP="0046253C">
      <w:pPr>
        <w:autoSpaceDE w:val="0"/>
        <w:spacing w:after="0"/>
        <w:ind w:firstLine="709"/>
        <w:jc w:val="both"/>
        <w:rPr>
          <w:rFonts w:ascii="Times New Roman" w:hAnsi="Times New Roman"/>
          <w:sz w:val="28"/>
          <w:szCs w:val="28"/>
        </w:rPr>
      </w:pPr>
      <w:r>
        <w:rPr>
          <w:rFonts w:ascii="Times New Roman" w:hAnsi="Times New Roman"/>
          <w:sz w:val="28"/>
          <w:szCs w:val="28"/>
        </w:rPr>
        <w:t>2</w:t>
      </w:r>
      <w:r w:rsidR="00A533F3">
        <w:rPr>
          <w:rFonts w:ascii="Times New Roman" w:hAnsi="Times New Roman"/>
          <w:sz w:val="28"/>
          <w:szCs w:val="28"/>
        </w:rPr>
        <w:t>6</w:t>
      </w:r>
      <w:r w:rsidR="006A185E" w:rsidRPr="007E5E34">
        <w:rPr>
          <w:rFonts w:ascii="Times New Roman" w:hAnsi="Times New Roman"/>
          <w:sz w:val="28"/>
          <w:szCs w:val="28"/>
        </w:rPr>
        <w:t xml:space="preserve">. Срок проведения плановых проверок, предусмотренных статьей 11 Федерального закона </w:t>
      </w:r>
      <w:r w:rsidR="007E0F65">
        <w:rPr>
          <w:rFonts w:ascii="Times New Roman" w:hAnsi="Times New Roman"/>
          <w:sz w:val="28"/>
          <w:szCs w:val="28"/>
        </w:rPr>
        <w:t xml:space="preserve">№ </w:t>
      </w:r>
      <w:r w:rsidR="006A185E" w:rsidRPr="007E5E34">
        <w:rPr>
          <w:rFonts w:ascii="Times New Roman" w:hAnsi="Times New Roman"/>
          <w:sz w:val="28"/>
          <w:szCs w:val="28"/>
        </w:rPr>
        <w:t>294-ФЗ, не должен превышать 20 (двадцати) рабочих дней.</w:t>
      </w:r>
    </w:p>
    <w:p w14:paraId="17CEA10B" w14:textId="7B83D077" w:rsidR="006A185E" w:rsidRDefault="00BE4E1C" w:rsidP="0046253C">
      <w:pPr>
        <w:autoSpaceDE w:val="0"/>
        <w:spacing w:after="0"/>
        <w:ind w:firstLine="709"/>
        <w:jc w:val="both"/>
        <w:rPr>
          <w:rFonts w:ascii="Times New Roman" w:hAnsi="Times New Roman"/>
          <w:sz w:val="28"/>
          <w:szCs w:val="28"/>
        </w:rPr>
      </w:pPr>
      <w:r>
        <w:rPr>
          <w:rFonts w:ascii="Times New Roman" w:hAnsi="Times New Roman"/>
          <w:sz w:val="28"/>
          <w:szCs w:val="28"/>
        </w:rPr>
        <w:t>2</w:t>
      </w:r>
      <w:r w:rsidR="00A533F3">
        <w:rPr>
          <w:rFonts w:ascii="Times New Roman" w:hAnsi="Times New Roman"/>
          <w:sz w:val="28"/>
          <w:szCs w:val="28"/>
        </w:rPr>
        <w:t>7</w:t>
      </w:r>
      <w:r w:rsidR="006A185E" w:rsidRPr="007E5E34">
        <w:rPr>
          <w:rFonts w:ascii="Times New Roman" w:hAnsi="Times New Roman"/>
          <w:sz w:val="28"/>
          <w:szCs w:val="28"/>
        </w:rPr>
        <w:t>. Срок проведения внеплановых проверок, предусмотренных статьей 12 Федерального закона 294-ФЗ, не должен превышать 20 (двадцати) рабочих дней.</w:t>
      </w:r>
    </w:p>
    <w:p w14:paraId="62A9CB3C" w14:textId="03424D8E" w:rsidR="00BE4E1C" w:rsidRPr="00BE4E1C" w:rsidRDefault="00BE4E1C" w:rsidP="00BE4E1C">
      <w:pPr>
        <w:autoSpaceDE w:val="0"/>
        <w:spacing w:after="0"/>
        <w:ind w:firstLine="709"/>
        <w:jc w:val="both"/>
        <w:rPr>
          <w:rFonts w:ascii="Times New Roman" w:hAnsi="Times New Roman"/>
          <w:sz w:val="28"/>
          <w:szCs w:val="28"/>
        </w:rPr>
      </w:pPr>
      <w:r>
        <w:rPr>
          <w:rFonts w:ascii="Times New Roman" w:hAnsi="Times New Roman"/>
          <w:sz w:val="28"/>
          <w:szCs w:val="28"/>
        </w:rPr>
        <w:t>2</w:t>
      </w:r>
      <w:r w:rsidR="00A533F3">
        <w:rPr>
          <w:rFonts w:ascii="Times New Roman" w:hAnsi="Times New Roman"/>
          <w:sz w:val="28"/>
          <w:szCs w:val="28"/>
        </w:rPr>
        <w:t>8</w:t>
      </w:r>
      <w:r>
        <w:rPr>
          <w:rFonts w:ascii="Times New Roman" w:hAnsi="Times New Roman"/>
          <w:sz w:val="28"/>
          <w:szCs w:val="28"/>
        </w:rPr>
        <w:t xml:space="preserve">. </w:t>
      </w:r>
      <w:r w:rsidRPr="00BE4E1C">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E1C">
        <w:rPr>
          <w:rFonts w:ascii="Times New Roman" w:hAnsi="Times New Roman"/>
          <w:sz w:val="28"/>
          <w:szCs w:val="28"/>
        </w:rPr>
        <w:t>микропредприятия</w:t>
      </w:r>
      <w:proofErr w:type="spellEnd"/>
      <w:r w:rsidRPr="00BE4E1C">
        <w:rPr>
          <w:rFonts w:ascii="Times New Roman" w:hAnsi="Times New Roman"/>
          <w:sz w:val="28"/>
          <w:szCs w:val="28"/>
        </w:rPr>
        <w:t xml:space="preserve"> в год.</w:t>
      </w:r>
    </w:p>
    <w:p w14:paraId="3F1795E1" w14:textId="5749CFBE" w:rsidR="001A279C" w:rsidRDefault="00A533F3" w:rsidP="0046253C">
      <w:pPr>
        <w:autoSpaceDE w:val="0"/>
        <w:spacing w:after="0"/>
        <w:ind w:firstLine="709"/>
        <w:jc w:val="both"/>
        <w:rPr>
          <w:rFonts w:ascii="Times New Roman" w:hAnsi="Times New Roman"/>
          <w:sz w:val="28"/>
          <w:szCs w:val="28"/>
        </w:rPr>
      </w:pPr>
      <w:r>
        <w:rPr>
          <w:rFonts w:ascii="Times New Roman" w:hAnsi="Times New Roman"/>
          <w:sz w:val="28"/>
          <w:szCs w:val="28"/>
        </w:rPr>
        <w:t>29</w:t>
      </w:r>
      <w:r w:rsidR="006A185E" w:rsidRPr="007E5E34">
        <w:rPr>
          <w:rFonts w:ascii="Times New Roman" w:hAnsi="Times New Roman"/>
          <w:sz w:val="28"/>
          <w:szCs w:val="28"/>
        </w:rPr>
        <w:t xml:space="preserve">. 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E0F65" w:rsidRPr="002008B0">
        <w:rPr>
          <w:rFonts w:ascii="Times New Roman" w:hAnsi="Times New Roman"/>
          <w:sz w:val="28"/>
          <w:szCs w:val="28"/>
        </w:rPr>
        <w:t>Главой городского округа Кашира</w:t>
      </w:r>
      <w:r w:rsidR="001A279C" w:rsidRPr="002008B0">
        <w:rPr>
          <w:rFonts w:ascii="Times New Roman" w:hAnsi="Times New Roman"/>
          <w:sz w:val="28"/>
          <w:szCs w:val="28"/>
        </w:rPr>
        <w:t xml:space="preserve"> (заместителем Главы администрации городского округа Кашира</w:t>
      </w:r>
      <w:r w:rsidR="002008B0">
        <w:rPr>
          <w:rFonts w:ascii="Times New Roman" w:hAnsi="Times New Roman"/>
          <w:sz w:val="28"/>
          <w:szCs w:val="28"/>
        </w:rPr>
        <w:t>)</w:t>
      </w:r>
      <w:r w:rsidR="001A279C" w:rsidRPr="001A279C">
        <w:rPr>
          <w:rFonts w:ascii="Times New Roman" w:hAnsi="Times New Roman"/>
          <w:color w:val="7030A0"/>
          <w:sz w:val="28"/>
          <w:szCs w:val="28"/>
        </w:rPr>
        <w:t xml:space="preserve"> </w:t>
      </w:r>
      <w:r w:rsidR="006A185E" w:rsidRPr="007E5E34">
        <w:rPr>
          <w:rFonts w:ascii="Times New Roman" w:hAnsi="Times New Roman"/>
          <w:sz w:val="28"/>
          <w:szCs w:val="28"/>
        </w:rPr>
        <w:t xml:space="preserve">на </w:t>
      </w:r>
      <w:r w:rsidR="006A185E" w:rsidRPr="007E5E34">
        <w:rPr>
          <w:rFonts w:ascii="Times New Roman" w:hAnsi="Times New Roman"/>
          <w:sz w:val="28"/>
          <w:szCs w:val="28"/>
        </w:rPr>
        <w:lastRenderedPageBreak/>
        <w:t xml:space="preserve">срок, необходимый для осуществления межведомственного информационного взаимодействия, но не более чем на 10 (десять) рабочих дней. </w:t>
      </w:r>
    </w:p>
    <w:p w14:paraId="71A6E375" w14:textId="06DDB01C" w:rsidR="006A185E" w:rsidRDefault="00BE4E1C" w:rsidP="0046253C">
      <w:pPr>
        <w:autoSpaceDE w:val="0"/>
        <w:spacing w:after="0"/>
        <w:ind w:firstLine="709"/>
        <w:jc w:val="both"/>
        <w:rPr>
          <w:rFonts w:ascii="Times New Roman" w:hAnsi="Times New Roman"/>
          <w:sz w:val="28"/>
          <w:szCs w:val="28"/>
        </w:rPr>
      </w:pPr>
      <w:r w:rsidRPr="00BE4E1C">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4C99B93" w14:textId="571022B1" w:rsidR="001A279C" w:rsidRPr="002008B0" w:rsidRDefault="001A279C" w:rsidP="00397829">
      <w:pPr>
        <w:suppressAutoHyphens w:val="0"/>
        <w:autoSpaceDE w:val="0"/>
        <w:autoSpaceDN w:val="0"/>
        <w:adjustRightInd w:val="0"/>
        <w:spacing w:after="0"/>
        <w:ind w:firstLine="708"/>
        <w:jc w:val="both"/>
        <w:rPr>
          <w:rFonts w:ascii="Times New Roman" w:eastAsiaTheme="minorHAnsi" w:hAnsi="Times New Roman"/>
          <w:sz w:val="28"/>
          <w:szCs w:val="28"/>
          <w:lang w:eastAsia="en-US"/>
        </w:rPr>
      </w:pPr>
      <w:r w:rsidRPr="002008B0">
        <w:rPr>
          <w:rFonts w:ascii="Times New Roman" w:eastAsiaTheme="minorHAnsi" w:hAnsi="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w:t>
      </w:r>
      <w:r w:rsidR="00595665" w:rsidRPr="002008B0">
        <w:rPr>
          <w:rFonts w:ascii="Times New Roman" w:eastAsiaTheme="minorHAnsi" w:hAnsi="Times New Roman"/>
          <w:sz w:val="28"/>
          <w:szCs w:val="28"/>
          <w:lang w:eastAsia="en-US"/>
        </w:rPr>
        <w:t xml:space="preserve"> муниципального контроля</w:t>
      </w:r>
      <w:r w:rsidRPr="002008B0">
        <w:rPr>
          <w:rFonts w:ascii="Times New Roman" w:eastAsiaTheme="minorHAnsi" w:hAnsi="Times New Roman"/>
          <w:sz w:val="28"/>
          <w:szCs w:val="28"/>
          <w:lang w:eastAsia="en-US"/>
        </w:rPr>
        <w:t xml:space="preserve">, но не более чем на двадцать рабочих дней, в отношении малых предприятий не более чем на пятьдесят часов, </w:t>
      </w:r>
      <w:proofErr w:type="spellStart"/>
      <w:r w:rsidRPr="002008B0">
        <w:rPr>
          <w:rFonts w:ascii="Times New Roman" w:eastAsiaTheme="minorHAnsi" w:hAnsi="Times New Roman"/>
          <w:sz w:val="28"/>
          <w:szCs w:val="28"/>
          <w:lang w:eastAsia="en-US"/>
        </w:rPr>
        <w:t>микропредприятий</w:t>
      </w:r>
      <w:proofErr w:type="spellEnd"/>
      <w:r w:rsidRPr="002008B0">
        <w:rPr>
          <w:rFonts w:ascii="Times New Roman" w:eastAsiaTheme="minorHAnsi" w:hAnsi="Times New Roman"/>
          <w:sz w:val="28"/>
          <w:szCs w:val="28"/>
          <w:lang w:eastAsia="en-US"/>
        </w:rPr>
        <w:t xml:space="preserve"> не более чем на пятнадцать часов.</w:t>
      </w:r>
    </w:p>
    <w:p w14:paraId="1E819A75" w14:textId="446263CF" w:rsidR="001A279C" w:rsidRPr="001A279C" w:rsidRDefault="001A279C" w:rsidP="00397829">
      <w:pPr>
        <w:suppressAutoHyphens w:val="0"/>
        <w:autoSpaceDE w:val="0"/>
        <w:autoSpaceDN w:val="0"/>
        <w:adjustRightInd w:val="0"/>
        <w:spacing w:after="0"/>
        <w:ind w:firstLine="708"/>
        <w:jc w:val="both"/>
        <w:rPr>
          <w:rFonts w:ascii="Times New Roman" w:eastAsiaTheme="minorHAnsi" w:hAnsi="Times New Roman"/>
          <w:color w:val="FF0000"/>
          <w:sz w:val="28"/>
          <w:szCs w:val="28"/>
          <w:lang w:eastAsia="en-US"/>
        </w:rPr>
      </w:pPr>
      <w:r w:rsidRPr="002008B0">
        <w:rPr>
          <w:rFonts w:ascii="Times New Roman" w:eastAsiaTheme="minorHAnsi" w:hAnsi="Times New Roman"/>
          <w:sz w:val="28"/>
          <w:szCs w:val="28"/>
          <w:lang w:eastAsia="en-US"/>
        </w:rPr>
        <w:t xml:space="preserve">Срок проведения каждой из предусмотренных </w:t>
      </w:r>
      <w:hyperlink r:id="rId12" w:history="1">
        <w:r w:rsidRPr="002008B0">
          <w:rPr>
            <w:rFonts w:ascii="Times New Roman" w:eastAsiaTheme="minorHAnsi" w:hAnsi="Times New Roman"/>
            <w:sz w:val="28"/>
            <w:szCs w:val="28"/>
            <w:lang w:eastAsia="en-US"/>
          </w:rPr>
          <w:t>статьями 11</w:t>
        </w:r>
      </w:hyperlink>
      <w:r w:rsidRPr="002008B0">
        <w:rPr>
          <w:rFonts w:ascii="Times New Roman" w:eastAsiaTheme="minorHAnsi" w:hAnsi="Times New Roman"/>
          <w:sz w:val="28"/>
          <w:szCs w:val="28"/>
          <w:lang w:eastAsia="en-US"/>
        </w:rPr>
        <w:t xml:space="preserve"> и </w:t>
      </w:r>
      <w:hyperlink r:id="rId13" w:history="1">
        <w:r w:rsidRPr="002008B0">
          <w:rPr>
            <w:rFonts w:ascii="Times New Roman" w:eastAsiaTheme="minorHAnsi" w:hAnsi="Times New Roman"/>
            <w:sz w:val="28"/>
            <w:szCs w:val="28"/>
            <w:lang w:eastAsia="en-US"/>
          </w:rPr>
          <w:t>12</w:t>
        </w:r>
      </w:hyperlink>
      <w:r w:rsidRPr="002008B0">
        <w:rPr>
          <w:rFonts w:ascii="Times New Roman" w:eastAsiaTheme="minorHAnsi" w:hAnsi="Times New Roman"/>
          <w:sz w:val="28"/>
          <w:szCs w:val="28"/>
          <w:lang w:eastAsia="en-US"/>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49FDAC4C" w14:textId="1533F0F6" w:rsidR="006A185E" w:rsidRPr="007E5E34" w:rsidRDefault="00A533F3" w:rsidP="00397829">
      <w:pPr>
        <w:autoSpaceDE w:val="0"/>
        <w:spacing w:after="0"/>
        <w:ind w:firstLine="709"/>
        <w:jc w:val="both"/>
        <w:rPr>
          <w:rFonts w:ascii="Times New Roman" w:hAnsi="Times New Roman"/>
          <w:sz w:val="28"/>
          <w:szCs w:val="28"/>
        </w:rPr>
      </w:pPr>
      <w:r>
        <w:rPr>
          <w:rFonts w:ascii="Times New Roman" w:hAnsi="Times New Roman"/>
          <w:sz w:val="28"/>
          <w:szCs w:val="28"/>
        </w:rPr>
        <w:t>30</w:t>
      </w:r>
      <w:r w:rsidR="006A185E" w:rsidRPr="007E5E34">
        <w:rPr>
          <w:rFonts w:ascii="Times New Roman" w:hAnsi="Times New Roman"/>
          <w:sz w:val="28"/>
          <w:szCs w:val="28"/>
        </w:rPr>
        <w:t>. Повторное приостановление проведения проверки не допускается.</w:t>
      </w:r>
    </w:p>
    <w:p w14:paraId="3FC366B8" w14:textId="0F3CF43E" w:rsidR="006A185E" w:rsidRPr="007E5E34" w:rsidRDefault="00A533F3" w:rsidP="0046253C">
      <w:pPr>
        <w:autoSpaceDE w:val="0"/>
        <w:spacing w:after="0"/>
        <w:ind w:firstLine="709"/>
        <w:jc w:val="both"/>
        <w:rPr>
          <w:rFonts w:ascii="Times New Roman" w:hAnsi="Times New Roman"/>
          <w:sz w:val="28"/>
          <w:szCs w:val="28"/>
        </w:rPr>
      </w:pPr>
      <w:r>
        <w:rPr>
          <w:rFonts w:ascii="Times New Roman" w:hAnsi="Times New Roman"/>
          <w:sz w:val="28"/>
          <w:szCs w:val="28"/>
        </w:rPr>
        <w:t>31</w:t>
      </w:r>
      <w:r w:rsidR="006A185E" w:rsidRPr="007E5E34">
        <w:rPr>
          <w:rFonts w:ascii="Times New Roman" w:hAnsi="Times New Roman"/>
          <w:sz w:val="28"/>
          <w:szCs w:val="28"/>
        </w:rPr>
        <w:t>. Срок подготовки и подписания акта проверки не должен превышать срока проведения проверки, указанного в распоряжении</w:t>
      </w:r>
      <w:r w:rsidR="007E0F65" w:rsidRPr="007E0F65">
        <w:rPr>
          <w:rFonts w:ascii="Times New Roman" w:hAnsi="Times New Roman"/>
          <w:sz w:val="28"/>
          <w:szCs w:val="28"/>
        </w:rPr>
        <w:t xml:space="preserve"> </w:t>
      </w:r>
      <w:r w:rsidR="007E0F65">
        <w:rPr>
          <w:rFonts w:ascii="Times New Roman" w:hAnsi="Times New Roman"/>
          <w:sz w:val="28"/>
          <w:szCs w:val="28"/>
        </w:rPr>
        <w:t>администрации городского округа Кашира</w:t>
      </w:r>
      <w:r w:rsidR="006A185E" w:rsidRPr="007E5E34">
        <w:rPr>
          <w:rFonts w:ascii="Times New Roman" w:hAnsi="Times New Roman"/>
          <w:sz w:val="28"/>
          <w:szCs w:val="28"/>
        </w:rPr>
        <w:t>.</w:t>
      </w:r>
    </w:p>
    <w:p w14:paraId="14D226A5" w14:textId="77777777" w:rsidR="004D0B1E" w:rsidRPr="004D0B1E" w:rsidRDefault="00A533F3" w:rsidP="004D0B1E">
      <w:pPr>
        <w:autoSpaceDE w:val="0"/>
        <w:spacing w:after="0"/>
        <w:ind w:firstLine="709"/>
        <w:jc w:val="both"/>
        <w:rPr>
          <w:rFonts w:ascii="Times New Roman" w:hAnsi="Times New Roman"/>
          <w:sz w:val="28"/>
          <w:szCs w:val="28"/>
        </w:rPr>
      </w:pPr>
      <w:r>
        <w:rPr>
          <w:rFonts w:ascii="Times New Roman" w:hAnsi="Times New Roman"/>
          <w:sz w:val="28"/>
          <w:szCs w:val="28"/>
        </w:rPr>
        <w:t>32</w:t>
      </w:r>
      <w:r w:rsidR="006A185E" w:rsidRPr="007E5E34">
        <w:rPr>
          <w:rFonts w:ascii="Times New Roman" w:hAnsi="Times New Roman"/>
          <w:sz w:val="28"/>
          <w:szCs w:val="28"/>
        </w:rPr>
        <w:t xml:space="preserve">. Срок подготовки, выдачи предписания об устранении выявленных нарушений обязательных требований </w:t>
      </w:r>
      <w:r w:rsidR="004D0B1E" w:rsidRPr="004D0B1E">
        <w:rPr>
          <w:rFonts w:ascii="Times New Roman" w:hAnsi="Times New Roman"/>
          <w:sz w:val="28"/>
          <w:szCs w:val="28"/>
          <w:highlight w:val="yellow"/>
        </w:rPr>
        <w:t>не должен превышать срок подготовки и подписания акта проверки.</w:t>
      </w:r>
    </w:p>
    <w:p w14:paraId="63079660" w14:textId="1220F135" w:rsidR="006A185E" w:rsidRPr="007E5E34" w:rsidRDefault="00BE4E1C" w:rsidP="0046253C">
      <w:pPr>
        <w:autoSpaceDE w:val="0"/>
        <w:spacing w:after="0"/>
        <w:ind w:firstLine="709"/>
        <w:jc w:val="both"/>
        <w:rPr>
          <w:rFonts w:ascii="Times New Roman" w:hAnsi="Times New Roman"/>
          <w:sz w:val="28"/>
          <w:szCs w:val="28"/>
        </w:rPr>
      </w:pPr>
      <w:r>
        <w:rPr>
          <w:rFonts w:ascii="Times New Roman" w:hAnsi="Times New Roman"/>
          <w:sz w:val="28"/>
          <w:szCs w:val="28"/>
        </w:rPr>
        <w:t>3</w:t>
      </w:r>
      <w:r w:rsidR="00A533F3">
        <w:rPr>
          <w:rFonts w:ascii="Times New Roman" w:hAnsi="Times New Roman"/>
          <w:sz w:val="28"/>
          <w:szCs w:val="28"/>
        </w:rPr>
        <w:t>3</w:t>
      </w:r>
      <w:r w:rsidR="006A185E" w:rsidRPr="007E5E34">
        <w:rPr>
          <w:rFonts w:ascii="Times New Roman" w:hAnsi="Times New Roman"/>
          <w:sz w:val="28"/>
          <w:szCs w:val="28"/>
        </w:rPr>
        <w:t>.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r>
        <w:rPr>
          <w:rFonts w:ascii="Times New Roman" w:hAnsi="Times New Roman"/>
          <w:sz w:val="28"/>
          <w:szCs w:val="28"/>
        </w:rPr>
        <w:t>, требований, установленных муниципальными правовыми актами</w:t>
      </w:r>
      <w:r w:rsidR="00595665">
        <w:rPr>
          <w:rFonts w:ascii="Times New Roman" w:hAnsi="Times New Roman"/>
          <w:sz w:val="28"/>
          <w:szCs w:val="28"/>
        </w:rPr>
        <w:t xml:space="preserve"> городского</w:t>
      </w:r>
      <w:r w:rsidR="006A185E" w:rsidRPr="007E5E34">
        <w:rPr>
          <w:rFonts w:ascii="Times New Roman" w:hAnsi="Times New Roman"/>
          <w:sz w:val="28"/>
          <w:szCs w:val="28"/>
        </w:rPr>
        <w:t>.</w:t>
      </w:r>
    </w:p>
    <w:p w14:paraId="391F008C" w14:textId="4300FA65" w:rsidR="006A185E" w:rsidRPr="007E5E34" w:rsidRDefault="00BE4E1C" w:rsidP="0046253C">
      <w:pPr>
        <w:autoSpaceDE w:val="0"/>
        <w:spacing w:after="0"/>
        <w:ind w:firstLine="709"/>
        <w:jc w:val="both"/>
        <w:rPr>
          <w:rFonts w:ascii="Times New Roman" w:hAnsi="Times New Roman"/>
          <w:sz w:val="28"/>
          <w:szCs w:val="28"/>
        </w:rPr>
      </w:pPr>
      <w:r>
        <w:rPr>
          <w:rFonts w:ascii="Times New Roman" w:hAnsi="Times New Roman"/>
          <w:sz w:val="28"/>
          <w:szCs w:val="28"/>
        </w:rPr>
        <w:t>3</w:t>
      </w:r>
      <w:r w:rsidR="00A533F3">
        <w:rPr>
          <w:rFonts w:ascii="Times New Roman" w:hAnsi="Times New Roman"/>
          <w:sz w:val="28"/>
          <w:szCs w:val="28"/>
        </w:rPr>
        <w:t>4</w:t>
      </w:r>
      <w:r w:rsidR="006A185E" w:rsidRPr="007E5E34">
        <w:rPr>
          <w:rFonts w:ascii="Times New Roman" w:hAnsi="Times New Roman"/>
          <w:sz w:val="28"/>
          <w:szCs w:val="28"/>
        </w:rPr>
        <w:t xml:space="preserve">. Срок проведения </w:t>
      </w:r>
      <w:r w:rsidR="00E54EC4" w:rsidRPr="007E5E34">
        <w:rPr>
          <w:rFonts w:ascii="Times New Roman" w:hAnsi="Times New Roman"/>
          <w:sz w:val="28"/>
        </w:rPr>
        <w:t>мероприятий по контролю без взаимодействия с юридическими лицами, индивидуальными предпринимателями, гражданами</w:t>
      </w:r>
      <w:r w:rsidR="006A185E" w:rsidRPr="007E5E34">
        <w:rPr>
          <w:rFonts w:ascii="Times New Roman" w:hAnsi="Times New Roman"/>
          <w:sz w:val="28"/>
          <w:szCs w:val="28"/>
        </w:rPr>
        <w:t>, определяется заданием на проведение таких мероприятий.</w:t>
      </w:r>
    </w:p>
    <w:p w14:paraId="32CCB465" w14:textId="77777777" w:rsidR="004D43EF" w:rsidRPr="007E5E34" w:rsidRDefault="004D43EF" w:rsidP="0046253C">
      <w:pPr>
        <w:autoSpaceDE w:val="0"/>
        <w:spacing w:after="0"/>
        <w:ind w:firstLine="709"/>
        <w:jc w:val="both"/>
      </w:pPr>
    </w:p>
    <w:p w14:paraId="7722A3EB" w14:textId="77777777" w:rsidR="00FA3F8D" w:rsidRPr="00F83561" w:rsidRDefault="00FA3F8D" w:rsidP="0046253C">
      <w:pPr>
        <w:spacing w:after="0"/>
        <w:ind w:firstLine="709"/>
        <w:jc w:val="center"/>
        <w:rPr>
          <w:b/>
        </w:rPr>
      </w:pPr>
      <w:r w:rsidRPr="00F83561">
        <w:rPr>
          <w:rFonts w:ascii="Times New Roman" w:hAnsi="Times New Roman"/>
          <w:b/>
          <w:sz w:val="28"/>
        </w:rPr>
        <w:lastRenderedPageBreak/>
        <w:t xml:space="preserve">III. Состав, последовательность, действующие и планируемые сроки выполнения административных процедур (действий), </w:t>
      </w:r>
    </w:p>
    <w:p w14:paraId="06F76117" w14:textId="77777777" w:rsidR="00FA3F8D" w:rsidRPr="00F83561" w:rsidRDefault="00FA3F8D" w:rsidP="0046253C">
      <w:pPr>
        <w:spacing w:after="0"/>
        <w:ind w:firstLine="709"/>
        <w:jc w:val="center"/>
        <w:rPr>
          <w:b/>
        </w:rPr>
      </w:pPr>
      <w:r w:rsidRPr="00F83561">
        <w:rPr>
          <w:rFonts w:ascii="Times New Roman" w:hAnsi="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14:paraId="5B54666D" w14:textId="77777777" w:rsidR="00FA3F8D" w:rsidRPr="007E5E34" w:rsidRDefault="00FA3F8D" w:rsidP="0046253C">
      <w:pPr>
        <w:spacing w:after="0"/>
        <w:ind w:firstLine="709"/>
        <w:jc w:val="both"/>
        <w:rPr>
          <w:rFonts w:ascii="Times New Roman" w:hAnsi="Times New Roman"/>
          <w:b/>
          <w:sz w:val="28"/>
        </w:rPr>
      </w:pPr>
    </w:p>
    <w:p w14:paraId="4FEA50D8" w14:textId="77777777" w:rsidR="00FA3F8D" w:rsidRPr="007E5E34" w:rsidRDefault="00FA3F8D" w:rsidP="0046253C">
      <w:pPr>
        <w:tabs>
          <w:tab w:val="left" w:pos="709"/>
        </w:tabs>
        <w:spacing w:after="0"/>
        <w:ind w:firstLine="709"/>
        <w:jc w:val="center"/>
      </w:pPr>
      <w:r w:rsidRPr="007E5E34">
        <w:rPr>
          <w:rFonts w:ascii="Times New Roman" w:hAnsi="Times New Roman"/>
          <w:color w:val="000000"/>
          <w:sz w:val="28"/>
        </w:rPr>
        <w:t>Исчерпывающий перечень административных процедур</w:t>
      </w:r>
    </w:p>
    <w:p w14:paraId="6B2C41DD" w14:textId="77777777" w:rsidR="00FA3F8D" w:rsidRPr="007E5E34" w:rsidRDefault="00FA3F8D" w:rsidP="0046253C">
      <w:pPr>
        <w:tabs>
          <w:tab w:val="left" w:pos="1134"/>
        </w:tabs>
        <w:spacing w:after="0"/>
        <w:ind w:left="1069" w:firstLine="709"/>
        <w:jc w:val="both"/>
        <w:rPr>
          <w:rFonts w:ascii="Times New Roman" w:hAnsi="Times New Roman"/>
          <w:color w:val="000000"/>
          <w:sz w:val="28"/>
        </w:rPr>
      </w:pPr>
    </w:p>
    <w:p w14:paraId="1BE79B7F" w14:textId="72FC2C40" w:rsidR="00FA3F8D" w:rsidRDefault="00BE4E1C" w:rsidP="0046253C">
      <w:pPr>
        <w:widowControl w:val="0"/>
        <w:tabs>
          <w:tab w:val="left" w:pos="567"/>
          <w:tab w:val="left" w:pos="993"/>
          <w:tab w:val="left" w:pos="1134"/>
        </w:tabs>
        <w:spacing w:after="0"/>
        <w:ind w:firstLine="709"/>
        <w:jc w:val="both"/>
        <w:rPr>
          <w:rFonts w:ascii="Times New Roman" w:hAnsi="Times New Roman"/>
          <w:sz w:val="28"/>
        </w:rPr>
      </w:pPr>
      <w:r>
        <w:rPr>
          <w:rFonts w:ascii="Times New Roman" w:hAnsi="Times New Roman"/>
          <w:sz w:val="28"/>
        </w:rPr>
        <w:t>3</w:t>
      </w:r>
      <w:r w:rsidR="00A533F3">
        <w:rPr>
          <w:rFonts w:ascii="Times New Roman" w:hAnsi="Times New Roman"/>
          <w:sz w:val="28"/>
        </w:rPr>
        <w:t>5</w:t>
      </w:r>
      <w:r w:rsidR="00FA3F8D" w:rsidRPr="007E5E34">
        <w:rPr>
          <w:rFonts w:ascii="Times New Roman" w:hAnsi="Times New Roman"/>
          <w:sz w:val="28"/>
        </w:rPr>
        <w:t xml:space="preserve">. </w:t>
      </w:r>
      <w:r w:rsidR="006A185E" w:rsidRPr="007E5E34">
        <w:rPr>
          <w:rFonts w:ascii="Times New Roman" w:hAnsi="Times New Roman"/>
          <w:sz w:val="28"/>
        </w:rPr>
        <w:t>Осуществление муниципального контроля включает в себя выполнение следующих административных процедур</w:t>
      </w:r>
      <w:r w:rsidR="00FA3F8D" w:rsidRPr="007E5E34">
        <w:rPr>
          <w:rFonts w:ascii="Times New Roman" w:hAnsi="Times New Roman"/>
          <w:sz w:val="28"/>
        </w:rPr>
        <w:t>:</w:t>
      </w:r>
    </w:p>
    <w:p w14:paraId="6F6503ED" w14:textId="77777777" w:rsidR="00507066" w:rsidRDefault="00507066" w:rsidP="00507066">
      <w:pPr>
        <w:widowControl w:val="0"/>
        <w:tabs>
          <w:tab w:val="left" w:pos="567"/>
          <w:tab w:val="left" w:pos="993"/>
          <w:tab w:val="left" w:pos="1134"/>
        </w:tabs>
        <w:spacing w:after="0"/>
        <w:ind w:firstLine="709"/>
        <w:jc w:val="both"/>
        <w:rPr>
          <w:rFonts w:ascii="Times New Roman" w:hAnsi="Times New Roman"/>
          <w:sz w:val="28"/>
        </w:rPr>
      </w:pPr>
      <w:r>
        <w:rPr>
          <w:rFonts w:ascii="Times New Roman" w:hAnsi="Times New Roman"/>
          <w:sz w:val="28"/>
        </w:rPr>
        <w:t>1) анализ сведений об установке и эксплуатации рекламных конструкций;</w:t>
      </w:r>
    </w:p>
    <w:p w14:paraId="204BBCF6" w14:textId="733608FB" w:rsidR="00595665" w:rsidRPr="00507066" w:rsidRDefault="00507066" w:rsidP="00507066">
      <w:pPr>
        <w:widowControl w:val="0"/>
        <w:tabs>
          <w:tab w:val="left" w:pos="567"/>
          <w:tab w:val="left" w:pos="993"/>
          <w:tab w:val="left" w:pos="1134"/>
        </w:tabs>
        <w:spacing w:after="0"/>
        <w:ind w:firstLine="709"/>
        <w:jc w:val="both"/>
        <w:rPr>
          <w:rFonts w:ascii="Times New Roman" w:hAnsi="Times New Roman"/>
          <w:sz w:val="28"/>
        </w:rPr>
      </w:pPr>
      <w:r>
        <w:rPr>
          <w:rFonts w:ascii="Times New Roman" w:hAnsi="Times New Roman"/>
          <w:sz w:val="28"/>
        </w:rPr>
        <w:t xml:space="preserve">2) </w:t>
      </w:r>
      <w:r w:rsidR="00595665" w:rsidRPr="007E5E34">
        <w:rPr>
          <w:rFonts w:ascii="Times New Roman" w:hAnsi="Times New Roman"/>
          <w:sz w:val="28"/>
        </w:rPr>
        <w:t>планирование мероприятий, осуществляемых в целях обеспечения осуществления муниципального контроля;</w:t>
      </w:r>
    </w:p>
    <w:p w14:paraId="149CDC9F" w14:textId="4D24868C" w:rsidR="00595665" w:rsidRPr="007E5E34" w:rsidRDefault="00507066" w:rsidP="00507066">
      <w:pPr>
        <w:widowControl w:val="0"/>
        <w:tabs>
          <w:tab w:val="left" w:pos="1134"/>
        </w:tabs>
        <w:spacing w:after="0"/>
        <w:jc w:val="both"/>
      </w:pPr>
      <w:r>
        <w:rPr>
          <w:rFonts w:ascii="Times New Roman" w:hAnsi="Times New Roman"/>
          <w:sz w:val="28"/>
        </w:rPr>
        <w:t xml:space="preserve">          3) </w:t>
      </w:r>
      <w:r w:rsidR="00595665" w:rsidRPr="007E5E34">
        <w:rPr>
          <w:rFonts w:ascii="Times New Roman" w:hAnsi="Times New Roman"/>
          <w:sz w:val="28"/>
        </w:rPr>
        <w:t xml:space="preserve">организация и проведение мероприятий, направленных </w:t>
      </w:r>
      <w:r w:rsidR="00595665">
        <w:rPr>
          <w:rFonts w:ascii="Times New Roman" w:hAnsi="Times New Roman"/>
          <w:sz w:val="28"/>
        </w:rPr>
        <w:br/>
      </w:r>
      <w:r w:rsidR="00595665" w:rsidRPr="007E5E34">
        <w:rPr>
          <w:rFonts w:ascii="Times New Roman" w:hAnsi="Times New Roman"/>
          <w:sz w:val="28"/>
        </w:rPr>
        <w:t>на профилактику нарушений обязательных требований;</w:t>
      </w:r>
    </w:p>
    <w:p w14:paraId="60C87C87" w14:textId="5BFACB6B" w:rsidR="00595665" w:rsidRPr="007E5E34" w:rsidRDefault="00507066" w:rsidP="00507066">
      <w:pPr>
        <w:tabs>
          <w:tab w:val="left" w:pos="1134"/>
        </w:tabs>
        <w:spacing w:after="0"/>
        <w:jc w:val="both"/>
      </w:pPr>
      <w:r>
        <w:rPr>
          <w:rFonts w:ascii="Times New Roman" w:hAnsi="Times New Roman"/>
          <w:sz w:val="28"/>
        </w:rPr>
        <w:t xml:space="preserve">          4) </w:t>
      </w:r>
      <w:r w:rsidR="00595665" w:rsidRPr="007E5E34">
        <w:rPr>
          <w:rFonts w:ascii="Times New Roman" w:hAnsi="Times New Roman"/>
          <w:sz w:val="28"/>
        </w:rPr>
        <w:t>организация и проведение мероприятий по контролю без взаимодействия с юридическими лицами, индивидуальными предпринимателями, гражданами;</w:t>
      </w:r>
    </w:p>
    <w:p w14:paraId="065E2CCD" w14:textId="14D7BF53" w:rsidR="00595665" w:rsidRPr="007E5E34" w:rsidRDefault="00507066" w:rsidP="00507066">
      <w:pPr>
        <w:widowControl w:val="0"/>
        <w:tabs>
          <w:tab w:val="left" w:pos="1134"/>
        </w:tabs>
        <w:spacing w:after="0"/>
        <w:jc w:val="both"/>
      </w:pPr>
      <w:r>
        <w:rPr>
          <w:rFonts w:ascii="Times New Roman" w:hAnsi="Times New Roman"/>
          <w:sz w:val="28"/>
        </w:rPr>
        <w:t xml:space="preserve">          5) </w:t>
      </w:r>
      <w:r w:rsidR="00595665" w:rsidRPr="007E5E34">
        <w:rPr>
          <w:rFonts w:ascii="Times New Roman" w:hAnsi="Times New Roman"/>
          <w:sz w:val="28"/>
        </w:rPr>
        <w:t>организация плановых проверок:</w:t>
      </w:r>
    </w:p>
    <w:p w14:paraId="65E95B35" w14:textId="55C695D0" w:rsidR="00595665" w:rsidRPr="007E5E34" w:rsidRDefault="00507066" w:rsidP="00507066">
      <w:pPr>
        <w:widowControl w:val="0"/>
        <w:tabs>
          <w:tab w:val="left" w:pos="1134"/>
        </w:tabs>
        <w:spacing w:after="0"/>
        <w:jc w:val="both"/>
      </w:pPr>
      <w:r>
        <w:rPr>
          <w:rFonts w:ascii="Times New Roman" w:hAnsi="Times New Roman"/>
          <w:sz w:val="28"/>
        </w:rPr>
        <w:t xml:space="preserve">          6) </w:t>
      </w:r>
      <w:r w:rsidR="00595665" w:rsidRPr="007E5E34">
        <w:rPr>
          <w:rFonts w:ascii="Times New Roman" w:hAnsi="Times New Roman"/>
          <w:sz w:val="28"/>
        </w:rPr>
        <w:t>организация внеплановых проверок;</w:t>
      </w:r>
    </w:p>
    <w:p w14:paraId="445CFCEF" w14:textId="2508B4F8" w:rsidR="00595665" w:rsidRPr="007E5E34" w:rsidRDefault="00507066" w:rsidP="00507066">
      <w:pPr>
        <w:widowControl w:val="0"/>
        <w:tabs>
          <w:tab w:val="left" w:pos="1134"/>
        </w:tabs>
        <w:spacing w:after="0"/>
        <w:jc w:val="both"/>
      </w:pPr>
      <w:r>
        <w:rPr>
          <w:rFonts w:ascii="Times New Roman" w:hAnsi="Times New Roman"/>
          <w:sz w:val="28"/>
        </w:rPr>
        <w:t xml:space="preserve">          7) </w:t>
      </w:r>
      <w:r w:rsidR="00595665" w:rsidRPr="007E5E34">
        <w:rPr>
          <w:rFonts w:ascii="Times New Roman" w:hAnsi="Times New Roman"/>
          <w:sz w:val="28"/>
        </w:rPr>
        <w:t>документарная проверка;</w:t>
      </w:r>
    </w:p>
    <w:p w14:paraId="3E604041" w14:textId="3170BC92" w:rsidR="00595665" w:rsidRPr="007E5E34" w:rsidRDefault="00507066" w:rsidP="00507066">
      <w:pPr>
        <w:widowControl w:val="0"/>
        <w:tabs>
          <w:tab w:val="left" w:pos="1134"/>
        </w:tabs>
        <w:spacing w:after="0"/>
        <w:jc w:val="both"/>
      </w:pPr>
      <w:r>
        <w:rPr>
          <w:rFonts w:ascii="Times New Roman" w:hAnsi="Times New Roman"/>
          <w:sz w:val="28"/>
        </w:rPr>
        <w:t xml:space="preserve">          8) </w:t>
      </w:r>
      <w:r w:rsidR="00595665" w:rsidRPr="007E5E34">
        <w:rPr>
          <w:rFonts w:ascii="Times New Roman" w:hAnsi="Times New Roman"/>
          <w:sz w:val="28"/>
        </w:rPr>
        <w:t>выездная проверка;</w:t>
      </w:r>
    </w:p>
    <w:p w14:paraId="0D8DD8E1" w14:textId="6F3BF175" w:rsidR="00595665" w:rsidRPr="007E5E34" w:rsidRDefault="00507066" w:rsidP="00507066">
      <w:pPr>
        <w:widowControl w:val="0"/>
        <w:tabs>
          <w:tab w:val="left" w:pos="1134"/>
        </w:tabs>
        <w:spacing w:after="0"/>
        <w:ind w:firstLine="709"/>
        <w:jc w:val="both"/>
      </w:pPr>
      <w:r>
        <w:rPr>
          <w:rFonts w:ascii="Times New Roman" w:hAnsi="Times New Roman"/>
          <w:sz w:val="28"/>
          <w:szCs w:val="28"/>
        </w:rPr>
        <w:t xml:space="preserve"> 9) </w:t>
      </w:r>
      <w:r w:rsidR="00595665" w:rsidRPr="007E5E34">
        <w:rPr>
          <w:rFonts w:ascii="Times New Roman" w:hAnsi="Times New Roman"/>
          <w:sz w:val="28"/>
          <w:szCs w:val="28"/>
        </w:rPr>
        <w:t>меры, принимаемые в отношении фактов нарушений, выявленных при проведении проверки.</w:t>
      </w:r>
    </w:p>
    <w:p w14:paraId="15C5EC5C" w14:textId="548C7D89" w:rsidR="00595665" w:rsidRDefault="00507066" w:rsidP="00507066">
      <w:pPr>
        <w:widowControl w:val="0"/>
        <w:tabs>
          <w:tab w:val="left" w:pos="1276"/>
          <w:tab w:val="left" w:pos="1588"/>
          <w:tab w:val="left" w:pos="1701"/>
        </w:tabs>
        <w:spacing w:after="0"/>
        <w:jc w:val="both"/>
        <w:rPr>
          <w:rFonts w:ascii="Times New Roman" w:hAnsi="Times New Roman"/>
          <w:sz w:val="28"/>
        </w:rPr>
      </w:pPr>
      <w:r>
        <w:rPr>
          <w:rFonts w:ascii="Times New Roman" w:hAnsi="Times New Roman"/>
          <w:sz w:val="28"/>
        </w:rPr>
        <w:t xml:space="preserve">         10) </w:t>
      </w:r>
      <w:r w:rsidR="00595665" w:rsidRPr="007E5E34">
        <w:rPr>
          <w:rFonts w:ascii="Times New Roman" w:hAnsi="Times New Roman"/>
          <w:sz w:val="28"/>
        </w:rPr>
        <w:t xml:space="preserve"> рассмотрение обращений граждан и организаций по вопросам соблюдения обязательных требований.</w:t>
      </w:r>
    </w:p>
    <w:p w14:paraId="2CB8C690" w14:textId="77777777" w:rsidR="00507066" w:rsidRPr="007E5E34" w:rsidRDefault="00507066" w:rsidP="00507066">
      <w:pPr>
        <w:widowControl w:val="0"/>
        <w:tabs>
          <w:tab w:val="left" w:pos="1276"/>
          <w:tab w:val="left" w:pos="1588"/>
          <w:tab w:val="left" w:pos="1701"/>
        </w:tabs>
        <w:spacing w:after="0"/>
        <w:jc w:val="both"/>
      </w:pPr>
    </w:p>
    <w:p w14:paraId="515E9028" w14:textId="58490E21" w:rsidR="00A533F3" w:rsidRDefault="00507066" w:rsidP="0046253C">
      <w:pPr>
        <w:tabs>
          <w:tab w:val="left" w:pos="709"/>
          <w:tab w:val="left" w:pos="1134"/>
        </w:tabs>
        <w:spacing w:after="0" w:line="240" w:lineRule="auto"/>
        <w:jc w:val="center"/>
        <w:rPr>
          <w:rFonts w:ascii="Times New Roman" w:hAnsi="Times New Roman"/>
          <w:sz w:val="28"/>
        </w:rPr>
      </w:pPr>
      <w:r>
        <w:rPr>
          <w:rFonts w:ascii="Times New Roman" w:hAnsi="Times New Roman"/>
          <w:sz w:val="28"/>
        </w:rPr>
        <w:t>Анализ сведений об установке и эксплуатации рекламных конструкций</w:t>
      </w:r>
    </w:p>
    <w:p w14:paraId="1331512C" w14:textId="77777777" w:rsidR="00507066" w:rsidRDefault="00507066" w:rsidP="00507066">
      <w:pPr>
        <w:widowControl w:val="0"/>
        <w:tabs>
          <w:tab w:val="left" w:pos="567"/>
          <w:tab w:val="left" w:pos="993"/>
          <w:tab w:val="left" w:pos="1134"/>
        </w:tabs>
        <w:spacing w:after="0"/>
        <w:jc w:val="both"/>
        <w:rPr>
          <w:rFonts w:ascii="Times New Roman" w:hAnsi="Times New Roman"/>
          <w:sz w:val="28"/>
          <w:szCs w:val="28"/>
        </w:rPr>
      </w:pPr>
    </w:p>
    <w:p w14:paraId="384CC873" w14:textId="6603B8C2" w:rsidR="00507066" w:rsidRPr="007E5E34" w:rsidRDefault="00507066" w:rsidP="00507066">
      <w:pPr>
        <w:widowControl w:val="0"/>
        <w:tabs>
          <w:tab w:val="left" w:pos="567"/>
          <w:tab w:val="left" w:pos="993"/>
          <w:tab w:val="left" w:pos="1134"/>
        </w:tabs>
        <w:spacing w:after="0"/>
        <w:ind w:firstLine="709"/>
        <w:jc w:val="both"/>
        <w:rPr>
          <w:rFonts w:ascii="Times New Roman" w:hAnsi="Times New Roman"/>
          <w:sz w:val="28"/>
          <w:szCs w:val="28"/>
        </w:rPr>
      </w:pPr>
      <w:r>
        <w:rPr>
          <w:rFonts w:ascii="Times New Roman" w:hAnsi="Times New Roman"/>
          <w:sz w:val="28"/>
          <w:szCs w:val="28"/>
        </w:rPr>
        <w:t xml:space="preserve">36. </w:t>
      </w:r>
      <w:r w:rsidRPr="007E5E34">
        <w:rPr>
          <w:rFonts w:ascii="Times New Roman" w:hAnsi="Times New Roman"/>
          <w:sz w:val="28"/>
          <w:szCs w:val="28"/>
        </w:rPr>
        <w:t>Началом административной процедуры является получение сведений о</w:t>
      </w:r>
      <w:r w:rsidRPr="007E5E34">
        <w:rPr>
          <w:rFonts w:ascii="Times New Roman" w:hAnsi="Times New Roman"/>
          <w:sz w:val="28"/>
        </w:rPr>
        <w:t>б установке и эксплуатации рекламных конструкций</w:t>
      </w:r>
      <w:r w:rsidRPr="007E5E34">
        <w:rPr>
          <w:rFonts w:ascii="Times New Roman" w:hAnsi="Times New Roman"/>
          <w:sz w:val="28"/>
          <w:szCs w:val="28"/>
        </w:rPr>
        <w:t>:</w:t>
      </w:r>
    </w:p>
    <w:p w14:paraId="74B2B7D8" w14:textId="15F9EC40" w:rsidR="00507066" w:rsidRPr="007E5E34" w:rsidRDefault="00507066" w:rsidP="00507066">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а) из 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Pr>
          <w:rFonts w:ascii="Times New Roman" w:hAnsi="Times New Roman"/>
          <w:sz w:val="28"/>
          <w:szCs w:val="28"/>
        </w:rPr>
        <w:br/>
      </w:r>
      <w:r w:rsidRPr="007E5E34">
        <w:rPr>
          <w:rFonts w:ascii="Times New Roman" w:hAnsi="Times New Roman"/>
          <w:sz w:val="28"/>
          <w:szCs w:val="28"/>
        </w:rPr>
        <w:t xml:space="preserve">в </w:t>
      </w:r>
      <w:r w:rsidR="006376D5">
        <w:rPr>
          <w:rFonts w:ascii="Times New Roman" w:hAnsi="Times New Roman"/>
          <w:sz w:val="28"/>
          <w:szCs w:val="28"/>
        </w:rPr>
        <w:t>Администрацию;</w:t>
      </w:r>
    </w:p>
    <w:p w14:paraId="0743D208" w14:textId="77777777" w:rsidR="00507066" w:rsidRPr="007E5E34" w:rsidRDefault="00507066" w:rsidP="00507066">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Fonts w:ascii="Times New Roman" w:hAnsi="Times New Roman"/>
          <w:sz w:val="28"/>
          <w:szCs w:val="28"/>
        </w:rPr>
        <w:t xml:space="preserve">б) </w:t>
      </w:r>
      <w:r w:rsidRPr="007E5E34">
        <w:rPr>
          <w:rStyle w:val="docaccesstitle"/>
          <w:rFonts w:ascii="Times New Roman" w:hAnsi="Times New Roman"/>
          <w:sz w:val="28"/>
          <w:szCs w:val="28"/>
        </w:rPr>
        <w:t>путем внесения новых рекламных мест в схему размещения рекламных конструкций;</w:t>
      </w:r>
    </w:p>
    <w:p w14:paraId="4FDD3A6C" w14:textId="77777777" w:rsidR="00507066" w:rsidRPr="007E5E34" w:rsidRDefault="00507066" w:rsidP="00507066">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 xml:space="preserve">в) путем выдачи разрешений на установки и эксплуатацию рекламных </w:t>
      </w:r>
      <w:r w:rsidRPr="007E5E34">
        <w:rPr>
          <w:rStyle w:val="docaccesstitle"/>
          <w:rFonts w:ascii="Times New Roman" w:hAnsi="Times New Roman"/>
          <w:sz w:val="28"/>
          <w:szCs w:val="28"/>
        </w:rPr>
        <w:lastRenderedPageBreak/>
        <w:t>конструкций на территории муниципального образования;</w:t>
      </w:r>
    </w:p>
    <w:p w14:paraId="75171FF1" w14:textId="5CD8BE82" w:rsidR="00507066" w:rsidRDefault="00507066" w:rsidP="00507066">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г) из актов осмотров, предст</w:t>
      </w:r>
      <w:r>
        <w:rPr>
          <w:rStyle w:val="docaccesstitle"/>
          <w:rFonts w:ascii="Times New Roman" w:hAnsi="Times New Roman"/>
          <w:sz w:val="28"/>
          <w:szCs w:val="28"/>
        </w:rPr>
        <w:t>авленных ГКУ МО «</w:t>
      </w:r>
      <w:proofErr w:type="spellStart"/>
      <w:r>
        <w:rPr>
          <w:rStyle w:val="docaccesstitle"/>
          <w:rFonts w:ascii="Times New Roman" w:hAnsi="Times New Roman"/>
          <w:sz w:val="28"/>
          <w:szCs w:val="28"/>
        </w:rPr>
        <w:t>Мособлреклама</w:t>
      </w:r>
      <w:proofErr w:type="spellEnd"/>
      <w:r>
        <w:rPr>
          <w:rStyle w:val="docaccesstitle"/>
          <w:rFonts w:ascii="Times New Roman" w:hAnsi="Times New Roman"/>
          <w:sz w:val="28"/>
          <w:szCs w:val="28"/>
        </w:rPr>
        <w:t>»;</w:t>
      </w:r>
    </w:p>
    <w:p w14:paraId="2E775F1B" w14:textId="71B0EC62" w:rsidR="002C0A02" w:rsidRDefault="00507066" w:rsidP="00507066">
      <w:pPr>
        <w:widowControl w:val="0"/>
        <w:tabs>
          <w:tab w:val="left" w:pos="567"/>
          <w:tab w:val="left" w:pos="993"/>
          <w:tab w:val="left" w:pos="1134"/>
        </w:tabs>
        <w:spacing w:after="0"/>
        <w:ind w:firstLine="709"/>
        <w:jc w:val="both"/>
        <w:rPr>
          <w:rStyle w:val="docaccesstitle"/>
          <w:rFonts w:ascii="Times New Roman" w:hAnsi="Times New Roman"/>
          <w:sz w:val="28"/>
          <w:szCs w:val="28"/>
        </w:rPr>
      </w:pPr>
      <w:r>
        <w:rPr>
          <w:rStyle w:val="docaccesstitle"/>
          <w:rFonts w:ascii="Times New Roman" w:hAnsi="Times New Roman"/>
          <w:sz w:val="28"/>
          <w:szCs w:val="28"/>
        </w:rPr>
        <w:t>д) электронных информационных систем.</w:t>
      </w:r>
    </w:p>
    <w:p w14:paraId="51EC005D" w14:textId="3BA06EC0" w:rsidR="00507066" w:rsidRPr="00507066" w:rsidRDefault="00507066" w:rsidP="00507066">
      <w:pPr>
        <w:widowControl w:val="0"/>
        <w:tabs>
          <w:tab w:val="left" w:pos="567"/>
          <w:tab w:val="left" w:pos="993"/>
          <w:tab w:val="left" w:pos="1134"/>
        </w:tabs>
        <w:spacing w:after="0"/>
        <w:ind w:firstLine="709"/>
        <w:jc w:val="both"/>
        <w:rPr>
          <w:rFonts w:ascii="Times New Roman" w:hAnsi="Times New Roman"/>
          <w:sz w:val="28"/>
          <w:szCs w:val="28"/>
        </w:rPr>
      </w:pPr>
      <w:r w:rsidRPr="00507066">
        <w:rPr>
          <w:rFonts w:ascii="Times New Roman" w:hAnsi="Times New Roman"/>
          <w:sz w:val="28"/>
          <w:szCs w:val="28"/>
        </w:rPr>
        <w:t>3</w:t>
      </w:r>
      <w:r>
        <w:rPr>
          <w:rFonts w:ascii="Times New Roman" w:hAnsi="Times New Roman"/>
          <w:sz w:val="28"/>
          <w:szCs w:val="28"/>
        </w:rPr>
        <w:t>7</w:t>
      </w:r>
      <w:r w:rsidRPr="00507066">
        <w:rPr>
          <w:rFonts w:ascii="Times New Roman" w:hAnsi="Times New Roman"/>
          <w:sz w:val="28"/>
          <w:szCs w:val="28"/>
        </w:rPr>
        <w:t>. Результатом административной процедуры является наличие актуальных данных о рекламных местах.</w:t>
      </w:r>
    </w:p>
    <w:p w14:paraId="29336B35" w14:textId="77777777" w:rsidR="00507066" w:rsidRPr="00507066" w:rsidRDefault="00507066" w:rsidP="00507066">
      <w:pPr>
        <w:widowControl w:val="0"/>
        <w:tabs>
          <w:tab w:val="left" w:pos="567"/>
          <w:tab w:val="left" w:pos="993"/>
          <w:tab w:val="left" w:pos="1134"/>
        </w:tabs>
        <w:spacing w:after="0"/>
        <w:ind w:firstLine="709"/>
        <w:jc w:val="both"/>
        <w:rPr>
          <w:rFonts w:ascii="Times New Roman" w:hAnsi="Times New Roman"/>
          <w:sz w:val="28"/>
          <w:szCs w:val="28"/>
        </w:rPr>
      </w:pPr>
    </w:p>
    <w:p w14:paraId="34A48C1F" w14:textId="77777777" w:rsidR="00507066" w:rsidRPr="00507066" w:rsidRDefault="00507066" w:rsidP="00507066">
      <w:pPr>
        <w:widowControl w:val="0"/>
        <w:tabs>
          <w:tab w:val="left" w:pos="567"/>
          <w:tab w:val="left" w:pos="993"/>
          <w:tab w:val="left" w:pos="1134"/>
        </w:tabs>
        <w:spacing w:after="0"/>
        <w:jc w:val="center"/>
        <w:rPr>
          <w:rFonts w:ascii="Times New Roman" w:hAnsi="Times New Roman"/>
          <w:sz w:val="28"/>
          <w:szCs w:val="28"/>
        </w:rPr>
      </w:pPr>
      <w:r w:rsidRPr="00507066">
        <w:rPr>
          <w:rFonts w:ascii="Times New Roman" w:hAnsi="Times New Roman"/>
          <w:sz w:val="28"/>
          <w:szCs w:val="28"/>
        </w:rPr>
        <w:t xml:space="preserve">Планирование мероприятий, осуществляемых в целях </w:t>
      </w:r>
      <w:r w:rsidRPr="00507066">
        <w:rPr>
          <w:rFonts w:ascii="Times New Roman" w:hAnsi="Times New Roman"/>
          <w:sz w:val="28"/>
          <w:szCs w:val="28"/>
        </w:rPr>
        <w:br/>
        <w:t>обеспечения осуществления муниципального контроля</w:t>
      </w:r>
    </w:p>
    <w:p w14:paraId="2B696CC8" w14:textId="77777777" w:rsidR="00507066" w:rsidRPr="00507066" w:rsidRDefault="00507066" w:rsidP="00507066">
      <w:pPr>
        <w:widowControl w:val="0"/>
        <w:tabs>
          <w:tab w:val="left" w:pos="567"/>
          <w:tab w:val="left" w:pos="993"/>
          <w:tab w:val="left" w:pos="1134"/>
        </w:tabs>
        <w:spacing w:after="0"/>
        <w:ind w:firstLine="709"/>
        <w:jc w:val="both"/>
        <w:rPr>
          <w:rFonts w:ascii="Times New Roman" w:hAnsi="Times New Roman"/>
          <w:sz w:val="28"/>
          <w:szCs w:val="28"/>
        </w:rPr>
      </w:pPr>
    </w:p>
    <w:p w14:paraId="0BA9EB26" w14:textId="1B3E82A6" w:rsidR="00D14E9B" w:rsidRPr="007E5E34" w:rsidRDefault="00507066" w:rsidP="002C0A02">
      <w:pPr>
        <w:widowControl w:val="0"/>
        <w:tabs>
          <w:tab w:val="left" w:pos="567"/>
          <w:tab w:val="left" w:pos="993"/>
          <w:tab w:val="left" w:pos="1134"/>
        </w:tabs>
        <w:spacing w:after="0"/>
        <w:ind w:firstLine="709"/>
        <w:jc w:val="both"/>
        <w:rPr>
          <w:rFonts w:ascii="Times New Roman" w:hAnsi="Times New Roman"/>
          <w:sz w:val="28"/>
          <w:szCs w:val="28"/>
        </w:rPr>
      </w:pPr>
      <w:r>
        <w:rPr>
          <w:rFonts w:ascii="Times New Roman" w:hAnsi="Times New Roman"/>
          <w:sz w:val="28"/>
        </w:rPr>
        <w:t>38</w:t>
      </w:r>
      <w:r w:rsidR="00D14E9B" w:rsidRPr="007E5E34">
        <w:rPr>
          <w:rFonts w:ascii="Times New Roman" w:hAnsi="Times New Roman"/>
          <w:sz w:val="28"/>
        </w:rPr>
        <w:t>.</w:t>
      </w:r>
      <w:r w:rsidR="00D14E9B" w:rsidRPr="007E5E34">
        <w:rPr>
          <w:rFonts w:ascii="Times New Roman" w:hAnsi="Times New Roman"/>
          <w:sz w:val="28"/>
          <w:szCs w:val="28"/>
        </w:rPr>
        <w:t xml:space="preserve"> Разработка ежегодного плана проведения  плановых проверок </w:t>
      </w:r>
      <w:r w:rsidR="009C709B" w:rsidRPr="007E5E34">
        <w:rPr>
          <w:rFonts w:ascii="Times New Roman" w:hAnsi="Times New Roman"/>
          <w:sz w:val="28"/>
          <w:szCs w:val="28"/>
        </w:rPr>
        <w:t xml:space="preserve">юридических лиц и индивидуальных предпринимателей </w:t>
      </w:r>
      <w:r w:rsidR="00D14E9B" w:rsidRPr="007E5E34">
        <w:rPr>
          <w:rFonts w:ascii="Times New Roman" w:hAnsi="Times New Roman"/>
          <w:sz w:val="28"/>
          <w:szCs w:val="28"/>
        </w:rPr>
        <w:t xml:space="preserve">осуществляется в соответствии с Федеральным законом от 06.10.2003 </w:t>
      </w:r>
      <w:r w:rsidR="0046253C">
        <w:rPr>
          <w:rFonts w:ascii="Times New Roman" w:hAnsi="Times New Roman"/>
          <w:sz w:val="28"/>
          <w:szCs w:val="28"/>
        </w:rPr>
        <w:br/>
      </w:r>
      <w:r w:rsidR="00D14E9B" w:rsidRPr="007E5E34">
        <w:rPr>
          <w:rFonts w:ascii="Times New Roman" w:hAnsi="Times New Roman"/>
          <w:sz w:val="28"/>
          <w:szCs w:val="28"/>
        </w:rPr>
        <w:t xml:space="preserve">№ 131-ФЗ «Об общих принципах организации местного самоуправления </w:t>
      </w:r>
      <w:r w:rsidR="0046253C">
        <w:rPr>
          <w:rFonts w:ascii="Times New Roman" w:hAnsi="Times New Roman"/>
          <w:sz w:val="28"/>
          <w:szCs w:val="28"/>
        </w:rPr>
        <w:br/>
      </w:r>
      <w:r w:rsidR="00D14E9B" w:rsidRPr="007E5E34">
        <w:rPr>
          <w:rFonts w:ascii="Times New Roman" w:hAnsi="Times New Roman"/>
          <w:sz w:val="28"/>
          <w:szCs w:val="28"/>
        </w:rPr>
        <w:t>в Российской Федерации»,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и включает в себя следующие административные действия:</w:t>
      </w:r>
    </w:p>
    <w:p w14:paraId="10AEBA65" w14:textId="18822851" w:rsidR="00D14E9B" w:rsidRPr="007E5E34" w:rsidRDefault="00D14E9B" w:rsidP="002C0A02">
      <w:pPr>
        <w:widowControl w:val="0"/>
        <w:tabs>
          <w:tab w:val="left" w:pos="142"/>
          <w:tab w:val="left" w:pos="567"/>
          <w:tab w:val="left" w:pos="1276"/>
        </w:tabs>
        <w:spacing w:after="0"/>
        <w:ind w:firstLine="709"/>
        <w:jc w:val="both"/>
      </w:pPr>
      <w:r w:rsidRPr="007E5E34">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w:t>
      </w:r>
      <w:r w:rsidR="0046253C">
        <w:rPr>
          <w:rFonts w:ascii="Times New Roman" w:hAnsi="Times New Roman"/>
          <w:sz w:val="28"/>
          <w:szCs w:val="28"/>
        </w:rPr>
        <w:br/>
      </w:r>
      <w:r w:rsidRPr="007E5E34">
        <w:rPr>
          <w:rFonts w:ascii="Times New Roman" w:hAnsi="Times New Roman"/>
          <w:sz w:val="28"/>
          <w:szCs w:val="28"/>
        </w:rPr>
        <w:t xml:space="preserve">и индивидуальных предпринимателей в проект ежегодного плана по основаниям и на условиях, которые установлены ч. 8 - 9 ст. 9, </w:t>
      </w:r>
      <w:r w:rsidRPr="00285362">
        <w:rPr>
          <w:rFonts w:ascii="Times New Roman" w:hAnsi="Times New Roman"/>
          <w:sz w:val="28"/>
          <w:szCs w:val="28"/>
          <w:highlight w:val="yellow"/>
        </w:rPr>
        <w:t>ст. 26</w:t>
      </w:r>
      <w:r w:rsidR="00285362" w:rsidRPr="00285362">
        <w:rPr>
          <w:rFonts w:ascii="Times New Roman" w:hAnsi="Times New Roman"/>
          <w:sz w:val="28"/>
          <w:szCs w:val="28"/>
          <w:highlight w:val="yellow"/>
        </w:rPr>
        <w:t>.1 и 26.2</w:t>
      </w:r>
      <w:r w:rsidR="00285362">
        <w:rPr>
          <w:rFonts w:ascii="Times New Roman" w:hAnsi="Times New Roman"/>
          <w:sz w:val="28"/>
          <w:szCs w:val="28"/>
        </w:rPr>
        <w:t>.</w:t>
      </w:r>
      <w:r w:rsidRPr="007E5E34">
        <w:rPr>
          <w:rFonts w:ascii="Times New Roman" w:hAnsi="Times New Roman"/>
          <w:sz w:val="28"/>
          <w:szCs w:val="28"/>
        </w:rPr>
        <w:t xml:space="preserve"> Федерального закона </w:t>
      </w:r>
      <w:r w:rsidR="009C709B">
        <w:rPr>
          <w:rFonts w:ascii="Times New Roman" w:hAnsi="Times New Roman"/>
          <w:sz w:val="28"/>
          <w:szCs w:val="28"/>
        </w:rPr>
        <w:t xml:space="preserve">№ </w:t>
      </w:r>
      <w:r w:rsidRPr="007E5E34">
        <w:rPr>
          <w:rFonts w:ascii="Times New Roman" w:hAnsi="Times New Roman"/>
          <w:sz w:val="28"/>
          <w:szCs w:val="28"/>
        </w:rPr>
        <w:t>294-ФЗ, федеральными законами, определяющими особенности организации и проведения плановых проверок в сфере муниципального контроля;</w:t>
      </w:r>
    </w:p>
    <w:p w14:paraId="1A3160E7" w14:textId="77777777" w:rsidR="00D14E9B" w:rsidRPr="007E5E34" w:rsidRDefault="00D14E9B" w:rsidP="00D14E9B">
      <w:pPr>
        <w:widowControl w:val="0"/>
        <w:tabs>
          <w:tab w:val="left" w:pos="142"/>
          <w:tab w:val="left" w:pos="567"/>
          <w:tab w:val="left" w:pos="1276"/>
        </w:tabs>
        <w:spacing w:after="0"/>
        <w:ind w:firstLine="709"/>
        <w:jc w:val="both"/>
      </w:pPr>
      <w:r w:rsidRPr="007E5E34">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735F37D6" w14:textId="77777777" w:rsidR="00D14E9B"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3) составление проекта ежегодного плана по форме, предусмотренной приложением к Правилам;</w:t>
      </w:r>
    </w:p>
    <w:p w14:paraId="0887BB2C" w14:textId="77777777" w:rsidR="008A4C25" w:rsidRPr="00397829" w:rsidRDefault="008A4C25" w:rsidP="008A4C25">
      <w:pPr>
        <w:widowControl w:val="0"/>
        <w:tabs>
          <w:tab w:val="left" w:pos="142"/>
          <w:tab w:val="left" w:pos="567"/>
          <w:tab w:val="left" w:pos="1276"/>
        </w:tabs>
        <w:spacing w:after="0"/>
        <w:ind w:firstLine="709"/>
        <w:jc w:val="both"/>
        <w:rPr>
          <w:rFonts w:ascii="Times New Roman" w:hAnsi="Times New Roman"/>
          <w:sz w:val="28"/>
          <w:szCs w:val="28"/>
        </w:rPr>
      </w:pPr>
      <w:r w:rsidRPr="00397829">
        <w:rPr>
          <w:rFonts w:ascii="Times New Roman" w:hAnsi="Times New Roman"/>
          <w:sz w:val="28"/>
          <w:szCs w:val="28"/>
        </w:rPr>
        <w:t xml:space="preserve">4) согласование с ГУИП Московской области проведения проверок </w:t>
      </w:r>
      <w:r w:rsidRPr="00397829">
        <w:rPr>
          <w:rFonts w:ascii="Times New Roman" w:hAnsi="Times New Roman"/>
          <w:sz w:val="28"/>
          <w:szCs w:val="28"/>
        </w:rPr>
        <w:lastRenderedPageBreak/>
        <w:t xml:space="preserve">юридических лиц (их филиалов, представительств, обособленных структурных подразделений) и индивидуальных предпринимателей в срок </w:t>
      </w:r>
      <w:r w:rsidRPr="00397829">
        <w:rPr>
          <w:rFonts w:ascii="Times New Roman" w:hAnsi="Times New Roman"/>
          <w:sz w:val="28"/>
          <w:szCs w:val="28"/>
        </w:rPr>
        <w:br/>
        <w:t xml:space="preserve">до 1 июля года, предшествующему году проведения плановых проверок, </w:t>
      </w:r>
      <w:r w:rsidRPr="00397829">
        <w:rPr>
          <w:rFonts w:ascii="Times New Roman" w:hAnsi="Times New Roman"/>
          <w:sz w:val="28"/>
          <w:szCs w:val="28"/>
        </w:rPr>
        <w:br/>
        <w:t xml:space="preserve">в случае проведения внеплановых/выездных проверок в срок </w:t>
      </w:r>
      <w:r w:rsidRPr="00397829">
        <w:rPr>
          <w:rFonts w:ascii="Times New Roman" w:hAnsi="Times New Roman"/>
          <w:sz w:val="28"/>
          <w:szCs w:val="28"/>
        </w:rPr>
        <w:br/>
        <w:t>не превышающий 5 (пяти) рабочих дней до даты проведения проверок;</w:t>
      </w:r>
    </w:p>
    <w:p w14:paraId="120C78C6" w14:textId="64BCB7A1" w:rsidR="00D14E9B" w:rsidRDefault="008A4C25" w:rsidP="00D14E9B">
      <w:pPr>
        <w:widowControl w:val="0"/>
        <w:tabs>
          <w:tab w:val="left" w:pos="142"/>
          <w:tab w:val="left" w:pos="567"/>
          <w:tab w:val="left" w:pos="1276"/>
        </w:tabs>
        <w:spacing w:after="0"/>
        <w:ind w:firstLine="709"/>
        <w:jc w:val="both"/>
        <w:rPr>
          <w:rFonts w:ascii="Times New Roman" w:hAnsi="Times New Roman"/>
          <w:sz w:val="28"/>
          <w:szCs w:val="28"/>
        </w:rPr>
      </w:pPr>
      <w:r>
        <w:rPr>
          <w:rFonts w:ascii="Times New Roman" w:hAnsi="Times New Roman"/>
          <w:sz w:val="28"/>
          <w:szCs w:val="28"/>
        </w:rPr>
        <w:t>5</w:t>
      </w:r>
      <w:r w:rsidR="00D14E9B" w:rsidRPr="007E5E34">
        <w:rPr>
          <w:rFonts w:ascii="Times New Roman" w:hAnsi="Times New Roman"/>
          <w:sz w:val="28"/>
          <w:szCs w:val="28"/>
        </w:rPr>
        <w:t>)</w:t>
      </w:r>
      <w:r w:rsidR="00D14E9B" w:rsidRPr="007E5E34">
        <w:t xml:space="preserve"> </w:t>
      </w:r>
      <w:r w:rsidR="00D14E9B" w:rsidRPr="007E5E34">
        <w:rPr>
          <w:rFonts w:ascii="Times New Roman" w:hAnsi="Times New Roman"/>
          <w:sz w:val="28"/>
          <w:szCs w:val="28"/>
        </w:rPr>
        <w:t xml:space="preserve">направление проекта ежегодного плана до 1 сентября года, предшествующего году проведения плановых проверок, для рассмотрения </w:t>
      </w:r>
      <w:r w:rsidR="0046253C">
        <w:rPr>
          <w:rFonts w:ascii="Times New Roman" w:hAnsi="Times New Roman"/>
          <w:sz w:val="28"/>
          <w:szCs w:val="28"/>
        </w:rPr>
        <w:br/>
      </w:r>
      <w:r w:rsidR="00D14E9B" w:rsidRPr="007E5E34">
        <w:rPr>
          <w:rFonts w:ascii="Times New Roman" w:hAnsi="Times New Roman"/>
          <w:sz w:val="28"/>
          <w:szCs w:val="28"/>
        </w:rPr>
        <w:t xml:space="preserve">в орган прокуратуры по месту нахождения юридических лиц </w:t>
      </w:r>
      <w:r w:rsidR="0046253C">
        <w:rPr>
          <w:rFonts w:ascii="Times New Roman" w:hAnsi="Times New Roman"/>
          <w:sz w:val="28"/>
          <w:szCs w:val="28"/>
        </w:rPr>
        <w:br/>
      </w:r>
      <w:r w:rsidR="00D14E9B" w:rsidRPr="007E5E34">
        <w:rPr>
          <w:rFonts w:ascii="Times New Roman" w:hAnsi="Times New Roman"/>
          <w:sz w:val="28"/>
          <w:szCs w:val="28"/>
        </w:rPr>
        <w:t>и индивидуальных предпринимателей, в отношении которых планируется проведение плановых проверок;</w:t>
      </w:r>
    </w:p>
    <w:p w14:paraId="2F139EE4" w14:textId="68B032D8" w:rsidR="00D14E9B" w:rsidRPr="007E5E34" w:rsidRDefault="00A533F3" w:rsidP="00D14E9B">
      <w:pPr>
        <w:widowControl w:val="0"/>
        <w:tabs>
          <w:tab w:val="left" w:pos="142"/>
          <w:tab w:val="left" w:pos="567"/>
          <w:tab w:val="left" w:pos="1276"/>
        </w:tabs>
        <w:autoSpaceDE w:val="0"/>
        <w:spacing w:after="0"/>
        <w:ind w:firstLine="709"/>
        <w:jc w:val="both"/>
      </w:pPr>
      <w:r>
        <w:rPr>
          <w:rFonts w:ascii="Times New Roman" w:hAnsi="Times New Roman"/>
          <w:sz w:val="28"/>
          <w:szCs w:val="28"/>
        </w:rPr>
        <w:t>6</w:t>
      </w:r>
      <w:r w:rsidR="00D14E9B" w:rsidRPr="007E5E34">
        <w:rPr>
          <w:rFonts w:ascii="Times New Roman" w:hAnsi="Times New Roman"/>
          <w:sz w:val="28"/>
          <w:szCs w:val="28"/>
        </w:rPr>
        <w:t xml:space="preserve">)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w:t>
      </w:r>
      <w:r w:rsidR="0046253C">
        <w:rPr>
          <w:rFonts w:ascii="Times New Roman" w:hAnsi="Times New Roman"/>
          <w:sz w:val="28"/>
          <w:szCs w:val="28"/>
        </w:rPr>
        <w:br/>
      </w:r>
      <w:r w:rsidR="00D14E9B" w:rsidRPr="007E5E34">
        <w:rPr>
          <w:rFonts w:ascii="Times New Roman" w:hAnsi="Times New Roman"/>
          <w:sz w:val="28"/>
          <w:szCs w:val="28"/>
        </w:rPr>
        <w:t xml:space="preserve">и его утверждение </w:t>
      </w:r>
      <w:r w:rsidR="009C709B">
        <w:rPr>
          <w:rFonts w:ascii="Times New Roman" w:hAnsi="Times New Roman"/>
          <w:sz w:val="28"/>
          <w:szCs w:val="28"/>
        </w:rPr>
        <w:t>Главой городского округа Кашира</w:t>
      </w:r>
      <w:r w:rsidR="002C0A02" w:rsidRPr="007E5E34">
        <w:rPr>
          <w:rFonts w:ascii="Times New Roman" w:hAnsi="Times New Roman"/>
          <w:sz w:val="28"/>
          <w:szCs w:val="28"/>
        </w:rPr>
        <w:t>;</w:t>
      </w:r>
    </w:p>
    <w:p w14:paraId="1EC35577" w14:textId="4AD16BED" w:rsidR="00D14E9B" w:rsidRPr="007E5E34" w:rsidRDefault="00A533F3" w:rsidP="00D14E9B">
      <w:pPr>
        <w:widowControl w:val="0"/>
        <w:tabs>
          <w:tab w:val="left" w:pos="142"/>
          <w:tab w:val="left" w:pos="1276"/>
        </w:tabs>
        <w:autoSpaceDE w:val="0"/>
        <w:spacing w:after="0"/>
        <w:ind w:firstLine="709"/>
        <w:jc w:val="both"/>
      </w:pPr>
      <w:r>
        <w:rPr>
          <w:rFonts w:ascii="Times New Roman" w:hAnsi="Times New Roman"/>
          <w:sz w:val="28"/>
          <w:szCs w:val="28"/>
        </w:rPr>
        <w:t>7</w:t>
      </w:r>
      <w:r w:rsidR="00D14E9B" w:rsidRPr="007E5E34">
        <w:rPr>
          <w:rFonts w:ascii="Times New Roman" w:hAnsi="Times New Roman"/>
          <w:sz w:val="28"/>
          <w:szCs w:val="28"/>
        </w:rPr>
        <w:t>)</w:t>
      </w:r>
      <w:r w:rsidR="00D14E9B" w:rsidRPr="007E5E34">
        <w:rPr>
          <w:rFonts w:ascii="Times New Roman" w:hAnsi="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w:t>
      </w:r>
      <w:r w:rsidR="009C709B">
        <w:rPr>
          <w:rFonts w:ascii="Times New Roman" w:hAnsi="Times New Roman"/>
          <w:sz w:val="28"/>
          <w:szCs w:val="28"/>
        </w:rPr>
        <w:t>Главой администрации городского округа Кашира</w:t>
      </w:r>
      <w:r w:rsidR="009C709B">
        <w:rPr>
          <w:rFonts w:ascii="Times New Roman" w:hAnsi="Times New Roman"/>
          <w:sz w:val="28"/>
        </w:rPr>
        <w:t xml:space="preserve"> </w:t>
      </w:r>
      <w:r w:rsidR="00D14E9B" w:rsidRPr="007E5E34">
        <w:rPr>
          <w:rFonts w:ascii="Times New Roman" w:hAnsi="Times New Roman"/>
          <w:sz w:val="28"/>
          <w:szCs w:val="28"/>
        </w:rPr>
        <w:t>направляется в органы прокуратуры в срок до 1 ноября года, предшествующего году проведения плановых проверок;</w:t>
      </w:r>
    </w:p>
    <w:p w14:paraId="6A0FFACD" w14:textId="43F8E8BC" w:rsidR="007541F9" w:rsidRPr="007541F9" w:rsidRDefault="00A533F3" w:rsidP="007541F9">
      <w:pPr>
        <w:widowControl w:val="0"/>
        <w:tabs>
          <w:tab w:val="left" w:pos="142"/>
          <w:tab w:val="left" w:pos="567"/>
          <w:tab w:val="left" w:pos="1276"/>
        </w:tabs>
        <w:spacing w:after="0"/>
        <w:ind w:firstLine="709"/>
        <w:jc w:val="both"/>
        <w:rPr>
          <w:rFonts w:ascii="Times New Roman" w:hAnsi="Times New Roman"/>
          <w:color w:val="7030A0"/>
          <w:sz w:val="28"/>
          <w:szCs w:val="28"/>
        </w:rPr>
      </w:pPr>
      <w:r>
        <w:rPr>
          <w:rFonts w:ascii="Times New Roman" w:hAnsi="Times New Roman"/>
          <w:sz w:val="28"/>
          <w:szCs w:val="28"/>
        </w:rPr>
        <w:t>8</w:t>
      </w:r>
      <w:r w:rsidR="00D14E9B" w:rsidRPr="007E5E34">
        <w:rPr>
          <w:rFonts w:ascii="Times New Roman" w:hAnsi="Times New Roman"/>
          <w:sz w:val="28"/>
          <w:szCs w:val="28"/>
        </w:rPr>
        <w:t>)</w:t>
      </w:r>
      <w:r w:rsidR="00D14E9B" w:rsidRPr="007E5E34">
        <w:rPr>
          <w:rFonts w:ascii="Times New Roman" w:hAnsi="Times New Roman"/>
          <w:sz w:val="28"/>
          <w:szCs w:val="28"/>
        </w:rPr>
        <w:tab/>
        <w:t xml:space="preserve">доведение до сведения заинтересованных лиц ежегодного плана проведения плановых проверок посредством его размещения </w:t>
      </w:r>
      <w:r w:rsidR="0046253C">
        <w:rPr>
          <w:rFonts w:ascii="Times New Roman" w:hAnsi="Times New Roman"/>
          <w:sz w:val="28"/>
          <w:szCs w:val="28"/>
        </w:rPr>
        <w:br/>
        <w:t xml:space="preserve">на официальном сайте </w:t>
      </w:r>
      <w:r w:rsidR="00D14E9B" w:rsidRPr="007E5E34">
        <w:rPr>
          <w:rFonts w:ascii="Times New Roman" w:hAnsi="Times New Roman"/>
          <w:sz w:val="28"/>
          <w:szCs w:val="28"/>
        </w:rPr>
        <w:t xml:space="preserve">органа муниципального контроля </w:t>
      </w:r>
      <w:r w:rsidR="0046253C">
        <w:rPr>
          <w:rFonts w:ascii="Times New Roman" w:hAnsi="Times New Roman"/>
          <w:sz w:val="28"/>
          <w:szCs w:val="28"/>
        </w:rPr>
        <w:br/>
      </w:r>
      <w:r w:rsidR="00D14E9B" w:rsidRPr="007E5E34">
        <w:rPr>
          <w:rFonts w:ascii="Times New Roman" w:hAnsi="Times New Roman"/>
          <w:sz w:val="28"/>
          <w:szCs w:val="28"/>
        </w:rPr>
        <w:t>в информационно-телеко</w:t>
      </w:r>
      <w:r w:rsidR="009C709B">
        <w:rPr>
          <w:rFonts w:ascii="Times New Roman" w:hAnsi="Times New Roman"/>
          <w:sz w:val="28"/>
          <w:szCs w:val="28"/>
        </w:rPr>
        <w:t>ммуникационной сети «Интернет»</w:t>
      </w:r>
      <w:r>
        <w:rPr>
          <w:rFonts w:ascii="Times New Roman" w:hAnsi="Times New Roman"/>
          <w:sz w:val="28"/>
          <w:szCs w:val="28"/>
        </w:rPr>
        <w:t xml:space="preserve"> </w:t>
      </w:r>
      <w:r w:rsidR="007541F9" w:rsidRPr="007E5E34">
        <w:rPr>
          <w:rFonts w:ascii="Times New Roman" w:hAnsi="Times New Roman"/>
          <w:sz w:val="28"/>
          <w:szCs w:val="28"/>
        </w:rPr>
        <w:t>в срок не позднее 31 декабря года, предшествующего году проведения плановых проверок.</w:t>
      </w:r>
    </w:p>
    <w:p w14:paraId="5FC51ADF" w14:textId="724EEE62" w:rsidR="002C0A02" w:rsidRDefault="00507066"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Pr>
          <w:rFonts w:ascii="Times New Roman" w:hAnsi="Times New Roman"/>
          <w:sz w:val="28"/>
          <w:szCs w:val="28"/>
        </w:rPr>
        <w:t>39</w:t>
      </w:r>
      <w:r w:rsidR="00D14E9B" w:rsidRPr="007E5E34">
        <w:rPr>
          <w:rFonts w:ascii="Times New Roman" w:hAnsi="Times New Roman"/>
          <w:sz w:val="28"/>
          <w:szCs w:val="28"/>
        </w:rPr>
        <w:t xml:space="preserve">. Ежегодный план проведения плановых проверок в рамках исполнения муниципальной функции составляется в отношении установки </w:t>
      </w:r>
      <w:r w:rsidR="0046253C">
        <w:rPr>
          <w:rFonts w:ascii="Times New Roman" w:hAnsi="Times New Roman"/>
          <w:sz w:val="28"/>
          <w:szCs w:val="28"/>
        </w:rPr>
        <w:br/>
      </w:r>
      <w:r w:rsidR="00D14E9B" w:rsidRPr="007E5E34">
        <w:rPr>
          <w:rFonts w:ascii="Times New Roman" w:hAnsi="Times New Roman"/>
          <w:sz w:val="28"/>
          <w:szCs w:val="28"/>
        </w:rPr>
        <w:t xml:space="preserve">и эксплуатации рекламных конструкций юридическими лицами, индивидуальными </w:t>
      </w:r>
      <w:r w:rsidR="002C0A02" w:rsidRPr="007E5E34">
        <w:rPr>
          <w:rFonts w:ascii="Times New Roman" w:hAnsi="Times New Roman"/>
          <w:sz w:val="28"/>
          <w:szCs w:val="28"/>
        </w:rPr>
        <w:t>предпринимателями и гражданами.</w:t>
      </w:r>
    </w:p>
    <w:p w14:paraId="29BF0F2A" w14:textId="79572825" w:rsidR="007541F9" w:rsidRPr="002008B0" w:rsidRDefault="00507066" w:rsidP="007541F9">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Pr>
          <w:rFonts w:ascii="Times New Roman" w:hAnsi="Times New Roman"/>
          <w:sz w:val="28"/>
          <w:szCs w:val="28"/>
        </w:rPr>
        <w:t>40</w:t>
      </w:r>
      <w:r w:rsidR="007541F9" w:rsidRPr="002008B0">
        <w:rPr>
          <w:rFonts w:ascii="Times New Roman" w:hAnsi="Times New Roman"/>
          <w:sz w:val="28"/>
          <w:szCs w:val="28"/>
        </w:rPr>
        <w:t>. Основанием для включения плановой проверки в ежегодный план проведения плановых проверок является истечение срока действия разрешения на установку и эксплуатацию рекламной конструкции.</w:t>
      </w:r>
    </w:p>
    <w:p w14:paraId="6EB3EA4A" w14:textId="0BCA2A3B" w:rsidR="002C0A02" w:rsidRPr="007E5E34" w:rsidRDefault="00507066" w:rsidP="002C0A02">
      <w:pPr>
        <w:tabs>
          <w:tab w:val="left" w:pos="142"/>
          <w:tab w:val="left" w:pos="1276"/>
        </w:tabs>
        <w:spacing w:after="0"/>
        <w:ind w:firstLine="709"/>
        <w:jc w:val="both"/>
        <w:rPr>
          <w:rFonts w:ascii="Times New Roman" w:hAnsi="Times New Roman"/>
          <w:sz w:val="28"/>
          <w:szCs w:val="28"/>
        </w:rPr>
      </w:pPr>
      <w:r>
        <w:rPr>
          <w:rFonts w:ascii="Times New Roman" w:hAnsi="Times New Roman"/>
          <w:sz w:val="28"/>
          <w:szCs w:val="28"/>
        </w:rPr>
        <w:t>41</w:t>
      </w:r>
      <w:r w:rsidR="00D14E9B" w:rsidRPr="007E5E34">
        <w:rPr>
          <w:rFonts w:ascii="Times New Roman" w:hAnsi="Times New Roman"/>
          <w:sz w:val="28"/>
          <w:szCs w:val="28"/>
        </w:rPr>
        <w:t xml:space="preserve">. Ежегодные планы проведения плановых проверок составляются </w:t>
      </w:r>
      <w:r w:rsidR="0046253C">
        <w:rPr>
          <w:rFonts w:ascii="Times New Roman" w:hAnsi="Times New Roman"/>
          <w:sz w:val="28"/>
          <w:szCs w:val="28"/>
        </w:rPr>
        <w:br/>
      </w:r>
      <w:r w:rsidR="00D14E9B" w:rsidRPr="007E5E34">
        <w:rPr>
          <w:rFonts w:ascii="Times New Roman" w:hAnsi="Times New Roman"/>
          <w:sz w:val="28"/>
          <w:szCs w:val="28"/>
        </w:rPr>
        <w:t xml:space="preserve">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46253C">
        <w:rPr>
          <w:rFonts w:ascii="Times New Roman" w:hAnsi="Times New Roman"/>
          <w:sz w:val="28"/>
          <w:szCs w:val="28"/>
        </w:rPr>
        <w:br/>
      </w:r>
      <w:r w:rsidR="00D14E9B" w:rsidRPr="007E5E34">
        <w:rPr>
          <w:rFonts w:ascii="Times New Roman" w:hAnsi="Times New Roman"/>
          <w:sz w:val="28"/>
          <w:szCs w:val="28"/>
        </w:rPr>
        <w:t xml:space="preserve">и индивидуальных предпринимателей». </w:t>
      </w:r>
    </w:p>
    <w:p w14:paraId="32560231" w14:textId="6954BE6F" w:rsidR="007541F9" w:rsidRDefault="00507066" w:rsidP="007541F9">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color w:val="FF0000"/>
          <w:sz w:val="28"/>
          <w:szCs w:val="28"/>
        </w:rPr>
      </w:pPr>
      <w:r>
        <w:rPr>
          <w:rFonts w:ascii="Times New Roman" w:hAnsi="Times New Roman"/>
          <w:sz w:val="28"/>
          <w:szCs w:val="28"/>
        </w:rPr>
        <w:t>42</w:t>
      </w:r>
      <w:r w:rsidR="00D14E9B" w:rsidRPr="007E5E34">
        <w:rPr>
          <w:rFonts w:ascii="Times New Roman" w:hAnsi="Times New Roman"/>
          <w:sz w:val="28"/>
          <w:szCs w:val="28"/>
        </w:rPr>
        <w:t>.</w:t>
      </w:r>
      <w:r w:rsidR="00DB1952">
        <w:rPr>
          <w:rFonts w:ascii="Times New Roman" w:hAnsi="Times New Roman"/>
          <w:sz w:val="28"/>
          <w:szCs w:val="28"/>
        </w:rPr>
        <w:t xml:space="preserve"> </w:t>
      </w:r>
      <w:r w:rsidR="00D14E9B" w:rsidRPr="007E5E34">
        <w:rPr>
          <w:rFonts w:ascii="Times New Roman" w:hAnsi="Times New Roman"/>
          <w:sz w:val="28"/>
          <w:szCs w:val="28"/>
        </w:rPr>
        <w:t xml:space="preserve">Результатом административной процедуры является утверждение </w:t>
      </w:r>
      <w:r w:rsidR="009C709B">
        <w:rPr>
          <w:rFonts w:ascii="Times New Roman" w:hAnsi="Times New Roman"/>
          <w:sz w:val="28"/>
          <w:szCs w:val="28"/>
        </w:rPr>
        <w:lastRenderedPageBreak/>
        <w:t>Главой городского округа Кашира</w:t>
      </w:r>
      <w:r w:rsidR="009C709B">
        <w:rPr>
          <w:rFonts w:ascii="Times New Roman" w:hAnsi="Times New Roman"/>
          <w:sz w:val="28"/>
        </w:rPr>
        <w:t xml:space="preserve"> </w:t>
      </w:r>
      <w:r w:rsidR="00D14E9B" w:rsidRPr="007E5E34">
        <w:rPr>
          <w:rFonts w:ascii="Times New Roman" w:hAnsi="Times New Roman"/>
          <w:sz w:val="28"/>
          <w:szCs w:val="28"/>
        </w:rPr>
        <w:t>ежегодного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контроля в информационно-телек</w:t>
      </w:r>
      <w:r w:rsidR="007541F9">
        <w:rPr>
          <w:rFonts w:ascii="Times New Roman" w:hAnsi="Times New Roman"/>
          <w:sz w:val="28"/>
          <w:szCs w:val="28"/>
        </w:rPr>
        <w:t>о</w:t>
      </w:r>
      <w:r w:rsidR="00A533F3">
        <w:rPr>
          <w:rFonts w:ascii="Times New Roman" w:hAnsi="Times New Roman"/>
          <w:sz w:val="28"/>
          <w:szCs w:val="28"/>
        </w:rPr>
        <w:t>ммуникационной сети «Интернет».</w:t>
      </w:r>
    </w:p>
    <w:p w14:paraId="4BD49AC4" w14:textId="77777777" w:rsidR="00664CA1" w:rsidRDefault="00664CA1" w:rsidP="009A54D6">
      <w:pPr>
        <w:tabs>
          <w:tab w:val="left" w:pos="142"/>
          <w:tab w:val="left" w:pos="709"/>
          <w:tab w:val="left" w:pos="851"/>
          <w:tab w:val="left" w:pos="1276"/>
        </w:tabs>
        <w:spacing w:after="0"/>
        <w:jc w:val="center"/>
        <w:rPr>
          <w:rFonts w:ascii="Times New Roman" w:hAnsi="Times New Roman"/>
          <w:sz w:val="28"/>
        </w:rPr>
      </w:pPr>
    </w:p>
    <w:p w14:paraId="6AACF954" w14:textId="77777777" w:rsidR="00D14E9B" w:rsidRPr="007E5E34" w:rsidRDefault="00D14E9B" w:rsidP="009A54D6">
      <w:pPr>
        <w:tabs>
          <w:tab w:val="left" w:pos="142"/>
          <w:tab w:val="left" w:pos="709"/>
          <w:tab w:val="left" w:pos="851"/>
          <w:tab w:val="left" w:pos="1276"/>
        </w:tabs>
        <w:spacing w:after="0"/>
        <w:jc w:val="center"/>
      </w:pPr>
      <w:r w:rsidRPr="007E5E34">
        <w:rPr>
          <w:rFonts w:ascii="Times New Roman" w:hAnsi="Times New Roman"/>
          <w:sz w:val="28"/>
        </w:rPr>
        <w:t>Организация и проведение мероприятий, направленных на профилактику нарушений обязательных требований</w:t>
      </w:r>
    </w:p>
    <w:p w14:paraId="08E60DF8" w14:textId="77777777"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p>
    <w:p w14:paraId="7A30AD1C" w14:textId="13242135" w:rsidR="009A54D6" w:rsidRPr="00110B62" w:rsidRDefault="00507066" w:rsidP="00110B6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color w:val="7030A0"/>
          <w:sz w:val="28"/>
          <w:szCs w:val="28"/>
        </w:rPr>
      </w:pPr>
      <w:r>
        <w:rPr>
          <w:rFonts w:ascii="Times New Roman" w:hAnsi="Times New Roman"/>
          <w:sz w:val="28"/>
          <w:szCs w:val="28"/>
        </w:rPr>
        <w:t>43</w:t>
      </w:r>
      <w:r w:rsidR="00D14E9B" w:rsidRPr="00110B62">
        <w:rPr>
          <w:rFonts w:ascii="Times New Roman" w:hAnsi="Times New Roman"/>
          <w:sz w:val="28"/>
          <w:szCs w:val="28"/>
        </w:rPr>
        <w:t xml:space="preserve">. В целях предупреждения нарушений юридическими лицами </w:t>
      </w:r>
      <w:r w:rsidR="0046253C" w:rsidRPr="00110B62">
        <w:rPr>
          <w:rFonts w:ascii="Times New Roman" w:hAnsi="Times New Roman"/>
          <w:sz w:val="28"/>
          <w:szCs w:val="28"/>
        </w:rPr>
        <w:br/>
      </w:r>
      <w:r w:rsidR="00D14E9B" w:rsidRPr="00110B62">
        <w:rPr>
          <w:rFonts w:ascii="Times New Roman" w:hAnsi="Times New Roman"/>
          <w:sz w:val="28"/>
          <w:szCs w:val="28"/>
        </w:rPr>
        <w:t xml:space="preserve">и </w:t>
      </w:r>
      <w:r w:rsidR="00D14E9B" w:rsidRPr="00110B62">
        <w:rPr>
          <w:rFonts w:ascii="Times New Roman" w:hAnsi="Times New Roman"/>
          <w:sz w:val="28"/>
        </w:rPr>
        <w:t>физическими лицами,</w:t>
      </w:r>
      <w:r w:rsidR="009C709B" w:rsidRPr="00110B62">
        <w:rPr>
          <w:rFonts w:ascii="Times New Roman" w:hAnsi="Times New Roman"/>
          <w:sz w:val="28"/>
        </w:rPr>
        <w:t xml:space="preserve"> в </w:t>
      </w:r>
      <w:proofErr w:type="spellStart"/>
      <w:r w:rsidR="009C709B" w:rsidRPr="00110B62">
        <w:rPr>
          <w:rFonts w:ascii="Times New Roman" w:hAnsi="Times New Roman"/>
          <w:sz w:val="28"/>
        </w:rPr>
        <w:t>т.ч</w:t>
      </w:r>
      <w:proofErr w:type="spellEnd"/>
      <w:r w:rsidR="009C709B" w:rsidRPr="00110B62">
        <w:rPr>
          <w:rFonts w:ascii="Times New Roman" w:hAnsi="Times New Roman"/>
          <w:sz w:val="28"/>
        </w:rPr>
        <w:t>.</w:t>
      </w:r>
      <w:r w:rsidR="00D14E9B" w:rsidRPr="00110B62">
        <w:rPr>
          <w:rFonts w:ascii="Times New Roman" w:hAnsi="Times New Roman"/>
          <w:sz w:val="28"/>
        </w:rPr>
        <w:t xml:space="preserve"> зарегистрированными в качестве</w:t>
      </w:r>
      <w:r w:rsidR="00D14E9B" w:rsidRPr="00110B62">
        <w:rPr>
          <w:rFonts w:ascii="Times New Roman" w:hAnsi="Times New Roman"/>
          <w:sz w:val="28"/>
          <w:szCs w:val="28"/>
        </w:rPr>
        <w:t xml:space="preserve"> индивидуальных предпринимателей, в отношении которых исполняется муниципальная функция, обязательных требований,</w:t>
      </w:r>
      <w:r w:rsidR="00DB1952" w:rsidRPr="00110B62">
        <w:rPr>
          <w:rFonts w:ascii="Times New Roman" w:hAnsi="Times New Roman"/>
          <w:sz w:val="28"/>
          <w:szCs w:val="28"/>
        </w:rPr>
        <w:t xml:space="preserve"> требований, установленных муниципальными правовыми актами</w:t>
      </w:r>
      <w:r w:rsidR="00720B4F" w:rsidRPr="00110B62">
        <w:rPr>
          <w:rFonts w:ascii="Times New Roman" w:hAnsi="Times New Roman"/>
          <w:color w:val="FF0000"/>
          <w:sz w:val="28"/>
          <w:szCs w:val="28"/>
        </w:rPr>
        <w:t xml:space="preserve"> </w:t>
      </w:r>
      <w:r w:rsidR="00720B4F" w:rsidRPr="00110B62">
        <w:rPr>
          <w:rFonts w:ascii="Times New Roman" w:hAnsi="Times New Roman"/>
          <w:sz w:val="28"/>
          <w:szCs w:val="28"/>
        </w:rPr>
        <w:t>городского округа Кашира</w:t>
      </w:r>
      <w:r w:rsidR="00DB1952" w:rsidRPr="00110B62">
        <w:rPr>
          <w:rFonts w:ascii="Times New Roman" w:hAnsi="Times New Roman"/>
          <w:sz w:val="28"/>
          <w:szCs w:val="28"/>
        </w:rPr>
        <w:t>,</w:t>
      </w:r>
      <w:r w:rsidR="00D14E9B" w:rsidRPr="00110B62">
        <w:rPr>
          <w:rFonts w:ascii="Times New Roman" w:hAnsi="Times New Roman"/>
          <w:sz w:val="28"/>
          <w:szCs w:val="28"/>
        </w:rPr>
        <w:t xml:space="preserve">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w:t>
      </w:r>
      <w:r w:rsidR="00720B4F" w:rsidRPr="00110B62">
        <w:rPr>
          <w:rFonts w:ascii="Times New Roman" w:hAnsi="Times New Roman"/>
          <w:sz w:val="28"/>
          <w:szCs w:val="28"/>
        </w:rPr>
        <w:t>, требований, установленных муниципальными правовыми актами городского округа Кашира</w:t>
      </w:r>
      <w:r w:rsidR="00D14E9B" w:rsidRPr="00110B62">
        <w:rPr>
          <w:rFonts w:ascii="Times New Roman" w:hAnsi="Times New Roman"/>
          <w:sz w:val="28"/>
          <w:szCs w:val="28"/>
        </w:rPr>
        <w:t xml:space="preserve"> в соответствии с ежегодно утверждаемой программой профилактики нарушений обязательных требований,</w:t>
      </w:r>
      <w:r w:rsidR="00DB1952" w:rsidRPr="00110B62">
        <w:rPr>
          <w:rFonts w:ascii="Times New Roman" w:hAnsi="Times New Roman"/>
          <w:sz w:val="28"/>
          <w:szCs w:val="28"/>
        </w:rPr>
        <w:t xml:space="preserve"> требований, установленных муниципальными правовыми актами</w:t>
      </w:r>
      <w:r w:rsidR="00720B4F" w:rsidRPr="00110B62">
        <w:rPr>
          <w:rFonts w:ascii="Times New Roman" w:hAnsi="Times New Roman"/>
          <w:sz w:val="28"/>
          <w:szCs w:val="28"/>
        </w:rPr>
        <w:t xml:space="preserve"> городского округа Кашира</w:t>
      </w:r>
      <w:r w:rsidR="00DB1952" w:rsidRPr="00110B62">
        <w:rPr>
          <w:rFonts w:ascii="Times New Roman" w:hAnsi="Times New Roman"/>
          <w:sz w:val="28"/>
          <w:szCs w:val="28"/>
        </w:rPr>
        <w:t>,</w:t>
      </w:r>
      <w:r w:rsidR="00D14E9B" w:rsidRPr="00110B62">
        <w:rPr>
          <w:rFonts w:ascii="Times New Roman" w:hAnsi="Times New Roman"/>
          <w:sz w:val="28"/>
          <w:szCs w:val="28"/>
        </w:rPr>
        <w:t xml:space="preserve"> которой предусмотрен</w:t>
      </w:r>
      <w:r w:rsidR="00257671" w:rsidRPr="00110B62">
        <w:rPr>
          <w:rFonts w:ascii="Times New Roman" w:hAnsi="Times New Roman"/>
          <w:sz w:val="28"/>
          <w:szCs w:val="28"/>
        </w:rPr>
        <w:t>ы</w:t>
      </w:r>
      <w:r w:rsidR="00D14E9B" w:rsidRPr="00110B62">
        <w:rPr>
          <w:rFonts w:ascii="Times New Roman" w:hAnsi="Times New Roman"/>
          <w:sz w:val="28"/>
          <w:szCs w:val="28"/>
        </w:rPr>
        <w:t xml:space="preserve"> сроки</w:t>
      </w:r>
      <w:r w:rsidR="00257671" w:rsidRPr="00110B62">
        <w:rPr>
          <w:rFonts w:ascii="Times New Roman" w:hAnsi="Times New Roman"/>
          <w:sz w:val="28"/>
          <w:szCs w:val="28"/>
        </w:rPr>
        <w:t xml:space="preserve"> и периодичность</w:t>
      </w:r>
      <w:r w:rsidR="009A54D6" w:rsidRPr="00110B62">
        <w:rPr>
          <w:rFonts w:ascii="Times New Roman" w:hAnsi="Times New Roman"/>
          <w:sz w:val="28"/>
          <w:szCs w:val="28"/>
        </w:rPr>
        <w:t xml:space="preserve"> проведения</w:t>
      </w:r>
      <w:r w:rsidR="00257671" w:rsidRPr="00110B62">
        <w:rPr>
          <w:rFonts w:ascii="Times New Roman" w:hAnsi="Times New Roman"/>
          <w:sz w:val="28"/>
          <w:szCs w:val="28"/>
        </w:rPr>
        <w:t xml:space="preserve"> мероприятий</w:t>
      </w:r>
      <w:r w:rsidR="009A54D6" w:rsidRPr="00110B62">
        <w:rPr>
          <w:rFonts w:ascii="Times New Roman" w:hAnsi="Times New Roman"/>
          <w:sz w:val="28"/>
          <w:szCs w:val="28"/>
        </w:rPr>
        <w:t>.</w:t>
      </w:r>
      <w:r w:rsidR="00720B4F" w:rsidRPr="00110B62">
        <w:rPr>
          <w:rFonts w:ascii="Times New Roman" w:hAnsi="Times New Roman"/>
          <w:sz w:val="28"/>
          <w:szCs w:val="28"/>
        </w:rPr>
        <w:t xml:space="preserve"> </w:t>
      </w:r>
    </w:p>
    <w:p w14:paraId="676C9C5A" w14:textId="1FB1C774" w:rsidR="00D14E9B" w:rsidRPr="00110B62" w:rsidRDefault="00507066" w:rsidP="00110B6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Pr>
          <w:rFonts w:ascii="Times New Roman" w:hAnsi="Times New Roman"/>
          <w:sz w:val="28"/>
          <w:szCs w:val="28"/>
        </w:rPr>
        <w:t>44</w:t>
      </w:r>
      <w:r w:rsidR="00D14E9B" w:rsidRPr="00110B62">
        <w:rPr>
          <w:rFonts w:ascii="Times New Roman" w:hAnsi="Times New Roman"/>
          <w:sz w:val="28"/>
          <w:szCs w:val="28"/>
        </w:rPr>
        <w:t xml:space="preserve">. </w:t>
      </w:r>
      <w:r w:rsidR="00D14E9B" w:rsidRPr="00110B62">
        <w:rPr>
          <w:rFonts w:ascii="Times New Roman" w:hAnsi="Times New Roman"/>
          <w:sz w:val="28"/>
        </w:rPr>
        <w:t>В целях профилактики нарушений обязательных требований должностные лица органа муниципального контроля:</w:t>
      </w:r>
    </w:p>
    <w:p w14:paraId="4CB704EE" w14:textId="463D0E5A" w:rsidR="00D14E9B" w:rsidRPr="00110B62" w:rsidRDefault="00D14E9B" w:rsidP="00110B62">
      <w:pPr>
        <w:tabs>
          <w:tab w:val="left" w:pos="142"/>
          <w:tab w:val="left" w:pos="709"/>
          <w:tab w:val="left" w:pos="851"/>
          <w:tab w:val="left" w:pos="1276"/>
        </w:tabs>
        <w:spacing w:after="0"/>
        <w:ind w:firstLine="709"/>
        <w:jc w:val="both"/>
        <w:rPr>
          <w:rFonts w:ascii="Times New Roman" w:hAnsi="Times New Roman"/>
        </w:rPr>
      </w:pPr>
      <w:r w:rsidRPr="00110B62">
        <w:rPr>
          <w:rFonts w:ascii="Times New Roman" w:hAnsi="Times New Roman"/>
          <w:sz w:val="28"/>
        </w:rPr>
        <w:t xml:space="preserve">1) </w:t>
      </w:r>
      <w:r w:rsidRPr="00110B62">
        <w:rPr>
          <w:rFonts w:ascii="Times New Roman" w:hAnsi="Times New Roman"/>
          <w:sz w:val="28"/>
          <w:szCs w:val="28"/>
        </w:rPr>
        <w:t xml:space="preserve">обеспечивают размещение на официальном сайте </w:t>
      </w:r>
      <w:r w:rsidRPr="00110B62">
        <w:rPr>
          <w:rFonts w:ascii="Times New Roman" w:hAnsi="Times New Roman"/>
          <w:sz w:val="28"/>
        </w:rPr>
        <w:t>органа муниципального контроля</w:t>
      </w:r>
      <w:r w:rsidRPr="00110B62">
        <w:rPr>
          <w:rFonts w:ascii="Times New Roman" w:hAnsi="Times New Roman"/>
          <w:sz w:val="28"/>
          <w:szCs w:val="28"/>
        </w:rPr>
        <w:t xml:space="preserve"> в сети «Интернет» перечня нормативных правовых актов и их отдельных частей, содержащих обязательные требования,</w:t>
      </w:r>
      <w:r w:rsidR="00DB1952" w:rsidRPr="00110B62">
        <w:rPr>
          <w:rFonts w:ascii="Times New Roman" w:hAnsi="Times New Roman"/>
          <w:sz w:val="28"/>
          <w:szCs w:val="28"/>
        </w:rPr>
        <w:t xml:space="preserve"> требования, установленные муниципальными правовыми актами</w:t>
      </w:r>
      <w:r w:rsidR="005E0E43" w:rsidRPr="00110B62">
        <w:rPr>
          <w:rFonts w:ascii="Times New Roman" w:hAnsi="Times New Roman"/>
          <w:sz w:val="28"/>
          <w:szCs w:val="28"/>
        </w:rPr>
        <w:t xml:space="preserve"> городского округа Кашира</w:t>
      </w:r>
      <w:r w:rsidRPr="00110B62">
        <w:rPr>
          <w:rFonts w:ascii="Times New Roman" w:hAnsi="Times New Roman"/>
          <w:sz w:val="28"/>
          <w:szCs w:val="28"/>
        </w:rPr>
        <w:t xml:space="preserve"> оценка соблюдения которых является предметом муниципальной функции, а также текстов, соответствующих нормативных правовых актов;</w:t>
      </w:r>
    </w:p>
    <w:p w14:paraId="24450F4E" w14:textId="776DC1C2" w:rsidR="00D14E9B" w:rsidRPr="00110B62" w:rsidRDefault="00D14E9B" w:rsidP="00110B62">
      <w:pPr>
        <w:tabs>
          <w:tab w:val="left" w:pos="142"/>
          <w:tab w:val="left" w:pos="1276"/>
        </w:tabs>
        <w:spacing w:after="0"/>
        <w:ind w:firstLine="709"/>
        <w:jc w:val="both"/>
        <w:rPr>
          <w:rFonts w:ascii="Times New Roman" w:hAnsi="Times New Roman"/>
        </w:rPr>
      </w:pPr>
      <w:r w:rsidRPr="00110B62">
        <w:rPr>
          <w:rFonts w:ascii="Times New Roman" w:hAnsi="Times New Roman"/>
          <w:sz w:val="28"/>
        </w:rPr>
        <w:t>2)</w:t>
      </w:r>
      <w:r w:rsidRPr="00110B62">
        <w:rPr>
          <w:rFonts w:ascii="Times New Roman" w:hAnsi="Times New Roman"/>
          <w:sz w:val="28"/>
        </w:rPr>
        <w:tab/>
        <w:t xml:space="preserve">осуществляют информирование юридических лиц </w:t>
      </w:r>
      <w:r w:rsidR="0046253C" w:rsidRPr="00110B62">
        <w:rPr>
          <w:rFonts w:ascii="Times New Roman" w:hAnsi="Times New Roman"/>
          <w:sz w:val="28"/>
        </w:rPr>
        <w:br/>
      </w:r>
      <w:r w:rsidRPr="00110B62">
        <w:rPr>
          <w:rFonts w:ascii="Times New Roman" w:hAnsi="Times New Roman"/>
          <w:sz w:val="28"/>
        </w:rPr>
        <w:t>и индивидуальных предпринимателей</w:t>
      </w:r>
      <w:r w:rsidR="00257671" w:rsidRPr="00110B62">
        <w:rPr>
          <w:rFonts w:ascii="Times New Roman" w:hAnsi="Times New Roman"/>
          <w:sz w:val="28"/>
        </w:rPr>
        <w:t>, граждан</w:t>
      </w:r>
      <w:r w:rsidRPr="00110B62">
        <w:rPr>
          <w:rFonts w:ascii="Times New Roman" w:hAnsi="Times New Roman"/>
          <w:sz w:val="28"/>
        </w:rPr>
        <w:t xml:space="preserve">, в отношении которых исполняется </w:t>
      </w:r>
      <w:r w:rsidRPr="00110B62">
        <w:rPr>
          <w:rFonts w:ascii="Times New Roman" w:hAnsi="Times New Roman"/>
          <w:sz w:val="28"/>
          <w:szCs w:val="28"/>
        </w:rPr>
        <w:t>муниципальная</w:t>
      </w:r>
      <w:r w:rsidRPr="00110B62">
        <w:rPr>
          <w:rFonts w:ascii="Times New Roman" w:hAnsi="Times New Roman"/>
          <w:sz w:val="28"/>
        </w:rPr>
        <w:t xml:space="preserve"> функция, по вопросам соблюдения обязательных требований, </w:t>
      </w:r>
      <w:r w:rsidR="00DB1952" w:rsidRPr="00110B62">
        <w:rPr>
          <w:rFonts w:ascii="Times New Roman" w:hAnsi="Times New Roman"/>
          <w:sz w:val="28"/>
        </w:rPr>
        <w:t xml:space="preserve">требований, установленных муниципальными правовыми актами, </w:t>
      </w:r>
      <w:r w:rsidRPr="00110B62">
        <w:rPr>
          <w:rFonts w:ascii="Times New Roman" w:hAnsi="Times New Roman"/>
          <w:sz w:val="28"/>
        </w:rPr>
        <w:t xml:space="preserve">в том числе посредством разработки и опубликования руководств по соблюдению обязательных требований, </w:t>
      </w:r>
      <w:r w:rsidR="00DB1952" w:rsidRPr="00110B62">
        <w:rPr>
          <w:rFonts w:ascii="Times New Roman" w:hAnsi="Times New Roman"/>
          <w:sz w:val="28"/>
        </w:rPr>
        <w:t xml:space="preserve">требований, установленных муниципальными правовыми актами, </w:t>
      </w:r>
      <w:r w:rsidRPr="00110B62">
        <w:rPr>
          <w:rFonts w:ascii="Times New Roman" w:hAnsi="Times New Roman"/>
          <w:sz w:val="28"/>
        </w:rPr>
        <w:t xml:space="preserve">проведения семинаров </w:t>
      </w:r>
      <w:r w:rsidRPr="00110B62">
        <w:rPr>
          <w:rFonts w:ascii="Times New Roman" w:hAnsi="Times New Roman"/>
          <w:sz w:val="28"/>
        </w:rPr>
        <w:lastRenderedPageBreak/>
        <w:t xml:space="preserve">и конференций, разъяснительной работы в средствах массовой информации и иными способами; </w:t>
      </w:r>
    </w:p>
    <w:p w14:paraId="0868EBF2" w14:textId="163358E2" w:rsidR="00D14E9B" w:rsidRPr="00110B62" w:rsidRDefault="00D14E9B" w:rsidP="00110B62">
      <w:pPr>
        <w:tabs>
          <w:tab w:val="left" w:pos="1134"/>
        </w:tabs>
        <w:spacing w:after="0"/>
        <w:ind w:firstLine="709"/>
        <w:jc w:val="both"/>
        <w:rPr>
          <w:rFonts w:ascii="Times New Roman" w:hAnsi="Times New Roman"/>
        </w:rPr>
      </w:pPr>
      <w:r w:rsidRPr="00110B62">
        <w:rPr>
          <w:rFonts w:ascii="Times New Roman" w:hAnsi="Times New Roman"/>
          <w:sz w:val="28"/>
        </w:rPr>
        <w:t>3) в случае изменения обязательных требований</w:t>
      </w:r>
      <w:r w:rsidR="00DB1952" w:rsidRPr="00110B62">
        <w:rPr>
          <w:rFonts w:ascii="Times New Roman" w:hAnsi="Times New Roman"/>
          <w:sz w:val="28"/>
        </w:rPr>
        <w:t>,</w:t>
      </w:r>
      <w:r w:rsidR="00DB1952" w:rsidRPr="00110B62">
        <w:rPr>
          <w:rFonts w:ascii="Times New Roman" w:hAnsi="Times New Roman"/>
          <w:sz w:val="28"/>
          <w:szCs w:val="28"/>
        </w:rPr>
        <w:t xml:space="preserve"> </w:t>
      </w:r>
      <w:r w:rsidR="00DB1952" w:rsidRPr="00110B62">
        <w:rPr>
          <w:rFonts w:ascii="Times New Roman" w:hAnsi="Times New Roman"/>
          <w:sz w:val="28"/>
        </w:rPr>
        <w:t>требований, установленных муниципальными правовыми актами</w:t>
      </w:r>
      <w:r w:rsidRPr="00110B62">
        <w:rPr>
          <w:rFonts w:ascii="Times New Roman" w:hAnsi="Times New Roman"/>
          <w:sz w:val="28"/>
        </w:rPr>
        <w:t xml:space="preserve"> </w:t>
      </w:r>
      <w:r w:rsidRPr="00110B62">
        <w:rPr>
          <w:rFonts w:ascii="Times New Roman" w:hAnsi="Times New Roman"/>
          <w:sz w:val="28"/>
          <w:szCs w:val="28"/>
        </w:rPr>
        <w:t xml:space="preserve">подготавливают </w:t>
      </w:r>
      <w:r w:rsidR="0046253C" w:rsidRPr="00110B62">
        <w:rPr>
          <w:rFonts w:ascii="Times New Roman" w:hAnsi="Times New Roman"/>
          <w:sz w:val="28"/>
          <w:szCs w:val="28"/>
        </w:rPr>
        <w:br/>
      </w:r>
      <w:r w:rsidRPr="00110B62">
        <w:rPr>
          <w:rFonts w:ascii="Times New Roman" w:hAnsi="Times New Roman"/>
          <w:sz w:val="28"/>
          <w:szCs w:val="28"/>
        </w:rPr>
        <w:t xml:space="preserve">и распространяют комментарии о содержании новых нормативных правовых актов, устанавливающих обязательные требования, </w:t>
      </w:r>
      <w:r w:rsidR="00DB1952" w:rsidRPr="00110B62">
        <w:rPr>
          <w:rFonts w:ascii="Times New Roman" w:hAnsi="Times New Roman"/>
          <w:sz w:val="28"/>
          <w:szCs w:val="28"/>
        </w:rPr>
        <w:t xml:space="preserve">требования, установленные муниципальными правовыми актами, </w:t>
      </w:r>
      <w:r w:rsidRPr="00110B62">
        <w:rPr>
          <w:rFonts w:ascii="Times New Roman" w:hAnsi="Times New Roman"/>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DB1952" w:rsidRPr="00110B62">
        <w:rPr>
          <w:rFonts w:ascii="Times New Roman" w:hAnsi="Times New Roman"/>
          <w:sz w:val="28"/>
          <w:szCs w:val="28"/>
        </w:rPr>
        <w:t>, требований, установленных муниципальными правовыми актами</w:t>
      </w:r>
      <w:r w:rsidRPr="00110B62">
        <w:rPr>
          <w:rFonts w:ascii="Times New Roman" w:hAnsi="Times New Roman"/>
          <w:sz w:val="28"/>
          <w:szCs w:val="28"/>
        </w:rPr>
        <w:t>;</w:t>
      </w:r>
    </w:p>
    <w:p w14:paraId="3C3056C4" w14:textId="227A63B3" w:rsidR="00D14E9B" w:rsidRPr="00110B62" w:rsidRDefault="00D14E9B" w:rsidP="00110B62">
      <w:pPr>
        <w:widowControl w:val="0"/>
        <w:tabs>
          <w:tab w:val="left" w:pos="567"/>
          <w:tab w:val="left" w:pos="1134"/>
          <w:tab w:val="left" w:pos="1560"/>
        </w:tabs>
        <w:spacing w:after="0"/>
        <w:ind w:firstLine="709"/>
        <w:jc w:val="both"/>
        <w:rPr>
          <w:rFonts w:ascii="Times New Roman" w:hAnsi="Times New Roman"/>
          <w:sz w:val="28"/>
          <w:szCs w:val="28"/>
        </w:rPr>
      </w:pPr>
      <w:r w:rsidRPr="00110B62">
        <w:rPr>
          <w:rFonts w:ascii="Times New Roman" w:hAnsi="Times New Roman"/>
          <w:sz w:val="28"/>
        </w:rPr>
        <w:t xml:space="preserve">4) </w:t>
      </w:r>
      <w:r w:rsidRPr="00110B62">
        <w:rPr>
          <w:rFonts w:ascii="Times New Roman" w:hAnsi="Times New Roman"/>
          <w:sz w:val="28"/>
          <w:szCs w:val="28"/>
        </w:rPr>
        <w:t xml:space="preserve">обеспечивают </w:t>
      </w:r>
      <w:r w:rsidR="00DB1952" w:rsidRPr="00110B62">
        <w:rPr>
          <w:rFonts w:ascii="Times New Roman" w:hAnsi="Times New Roman"/>
          <w:sz w:val="28"/>
          <w:szCs w:val="28"/>
        </w:rPr>
        <w:t xml:space="preserve">регулярное (не реже одного раза в год) </w:t>
      </w:r>
      <w:r w:rsidRPr="00110B62">
        <w:rPr>
          <w:rFonts w:ascii="Times New Roman" w:hAnsi="Times New Roman"/>
          <w:sz w:val="28"/>
          <w:szCs w:val="28"/>
        </w:rPr>
        <w:t xml:space="preserve">обобщение практики по мере необходимости и размещение на официальном сайте </w:t>
      </w:r>
      <w:r w:rsidRPr="00110B62">
        <w:rPr>
          <w:rFonts w:ascii="Times New Roman" w:hAnsi="Times New Roman"/>
          <w:sz w:val="28"/>
        </w:rPr>
        <w:t>органа муниципального контроля</w:t>
      </w:r>
      <w:r w:rsidRPr="00110B62">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 не реже одного раза в год;</w:t>
      </w:r>
    </w:p>
    <w:p w14:paraId="2169DCB8" w14:textId="7D705D6F" w:rsidR="009A54D6" w:rsidRPr="00110B62" w:rsidRDefault="00D14E9B" w:rsidP="00110B62">
      <w:pPr>
        <w:widowControl w:val="0"/>
        <w:tabs>
          <w:tab w:val="left" w:pos="567"/>
          <w:tab w:val="left" w:pos="1134"/>
          <w:tab w:val="left" w:pos="1560"/>
        </w:tabs>
        <w:spacing w:after="0"/>
        <w:ind w:firstLine="709"/>
        <w:jc w:val="both"/>
        <w:rPr>
          <w:rFonts w:ascii="Times New Roman" w:hAnsi="Times New Roman"/>
          <w:color w:val="000000"/>
          <w:sz w:val="28"/>
          <w:szCs w:val="28"/>
        </w:rPr>
      </w:pPr>
      <w:r w:rsidRPr="00110B62">
        <w:rPr>
          <w:rFonts w:ascii="Times New Roman" w:hAnsi="Times New Roman"/>
          <w:sz w:val="28"/>
        </w:rPr>
        <w:t>5)</w:t>
      </w:r>
      <w:r w:rsidRPr="00110B62">
        <w:rPr>
          <w:rFonts w:ascii="Times New Roman" w:hAnsi="Times New Roman"/>
          <w:sz w:val="28"/>
        </w:rPr>
        <w:tab/>
      </w:r>
      <w:r w:rsidRPr="00110B62">
        <w:rPr>
          <w:rFonts w:ascii="Times New Roman" w:hAnsi="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w:t>
      </w:r>
      <w:r w:rsidR="00257671" w:rsidRPr="00110B62">
        <w:rPr>
          <w:rFonts w:ascii="Times New Roman" w:hAnsi="Times New Roman"/>
          <w:sz w:val="28"/>
          <w:szCs w:val="28"/>
        </w:rPr>
        <w:t xml:space="preserve">№ </w:t>
      </w:r>
      <w:r w:rsidRPr="00110B62">
        <w:rPr>
          <w:rFonts w:ascii="Times New Roman" w:hAnsi="Times New Roman"/>
          <w:sz w:val="28"/>
          <w:szCs w:val="28"/>
        </w:rPr>
        <w:t xml:space="preserve">294-ФЗ </w:t>
      </w:r>
      <w:r w:rsidRPr="00110B62">
        <w:rPr>
          <w:rFonts w:ascii="Times New Roman" w:hAnsi="Times New Roman"/>
          <w:color w:val="000000"/>
          <w:sz w:val="28"/>
          <w:szCs w:val="28"/>
        </w:rPr>
        <w:t xml:space="preserve">при наличии у </w:t>
      </w:r>
      <w:r w:rsidRPr="00110B62">
        <w:rPr>
          <w:rFonts w:ascii="Times New Roman" w:hAnsi="Times New Roman"/>
          <w:sz w:val="28"/>
        </w:rPr>
        <w:t>органа муниципального контроля</w:t>
      </w:r>
      <w:r w:rsidRPr="00110B62">
        <w:rPr>
          <w:rFonts w:ascii="Times New Roman" w:hAnsi="Times New Roman"/>
          <w:color w:val="000000"/>
          <w:sz w:val="28"/>
          <w:szCs w:val="28"/>
        </w:rPr>
        <w:t xml:space="preserve"> сведений о готовящихся нарушениях или о признаках нарушений </w:t>
      </w:r>
      <w:r w:rsidRPr="00110B62">
        <w:rPr>
          <w:rFonts w:ascii="Times New Roman" w:hAnsi="Times New Roman"/>
          <w:sz w:val="28"/>
          <w:szCs w:val="28"/>
        </w:rPr>
        <w:t>обязательных</w:t>
      </w:r>
      <w:r w:rsidRPr="00110B62">
        <w:rPr>
          <w:rFonts w:ascii="Times New Roman" w:hAnsi="Times New Roman"/>
          <w:color w:val="000000"/>
          <w:sz w:val="28"/>
          <w:szCs w:val="28"/>
        </w:rPr>
        <w:t xml:space="preserve"> требований, </w:t>
      </w:r>
      <w:r w:rsidR="00DB1952" w:rsidRPr="00110B62">
        <w:rPr>
          <w:rFonts w:ascii="Times New Roman" w:hAnsi="Times New Roman"/>
          <w:color w:val="000000"/>
          <w:sz w:val="28"/>
          <w:szCs w:val="28"/>
        </w:rPr>
        <w:t xml:space="preserve">требований, установленных муниципальными правовыми актами, </w:t>
      </w:r>
      <w:r w:rsidRPr="00110B62">
        <w:rPr>
          <w:rFonts w:ascii="Times New Roman" w:hAnsi="Times New Roman"/>
          <w:color w:val="000000"/>
          <w:sz w:val="28"/>
          <w:szCs w:val="28"/>
        </w:rPr>
        <w:t xml:space="preserve">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110B62">
        <w:rPr>
          <w:rFonts w:ascii="Times New Roman" w:hAnsi="Times New Roman"/>
          <w:sz w:val="28"/>
          <w:szCs w:val="28"/>
        </w:rPr>
        <w:t>обязательных</w:t>
      </w:r>
      <w:r w:rsidRPr="00110B62">
        <w:rPr>
          <w:rFonts w:ascii="Times New Roman" w:hAnsi="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w:t>
      </w:r>
      <w:r w:rsidRPr="00110B62">
        <w:rPr>
          <w:rFonts w:ascii="Times New Roman" w:hAnsi="Times New Roman"/>
          <w:color w:val="000000"/>
          <w:sz w:val="28"/>
          <w:szCs w:val="28"/>
        </w:rPr>
        <w:lastRenderedPageBreak/>
        <w:t xml:space="preserve">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110B62">
        <w:rPr>
          <w:rFonts w:ascii="Times New Roman" w:hAnsi="Times New Roman"/>
          <w:sz w:val="28"/>
          <w:szCs w:val="28"/>
        </w:rPr>
        <w:t xml:space="preserve"> обязательных</w:t>
      </w:r>
      <w:r w:rsidRPr="00110B62">
        <w:rPr>
          <w:rFonts w:ascii="Times New Roman" w:hAnsi="Times New Roman"/>
          <w:color w:val="000000"/>
          <w:sz w:val="28"/>
          <w:szCs w:val="28"/>
        </w:rPr>
        <w:t xml:space="preserve"> требований и уведомить </w:t>
      </w:r>
      <w:r w:rsidRPr="00110B62">
        <w:rPr>
          <w:rFonts w:ascii="Times New Roman" w:hAnsi="Times New Roman"/>
          <w:sz w:val="28"/>
        </w:rPr>
        <w:t>орган муниципального контроля</w:t>
      </w:r>
      <w:r w:rsidRPr="00110B62">
        <w:rPr>
          <w:rFonts w:ascii="Times New Roman" w:hAnsi="Times New Roman"/>
          <w:color w:val="000000"/>
          <w:sz w:val="28"/>
          <w:szCs w:val="28"/>
        </w:rPr>
        <w:t xml:space="preserve"> об этом в установленн</w:t>
      </w:r>
      <w:r w:rsidR="00257671" w:rsidRPr="00110B62">
        <w:rPr>
          <w:rFonts w:ascii="Times New Roman" w:hAnsi="Times New Roman"/>
          <w:color w:val="000000"/>
          <w:sz w:val="28"/>
          <w:szCs w:val="28"/>
        </w:rPr>
        <w:t>ый в таком предостережении срок.</w:t>
      </w:r>
    </w:p>
    <w:p w14:paraId="7EE18FA4" w14:textId="77777777" w:rsidR="002008B0" w:rsidRPr="00110B62" w:rsidRDefault="006007FF" w:rsidP="00110B62">
      <w:pPr>
        <w:widowControl w:val="0"/>
        <w:tabs>
          <w:tab w:val="left" w:pos="567"/>
          <w:tab w:val="left" w:pos="1134"/>
          <w:tab w:val="left" w:pos="1560"/>
        </w:tabs>
        <w:spacing w:after="0"/>
        <w:ind w:firstLine="709"/>
        <w:jc w:val="both"/>
        <w:rPr>
          <w:rFonts w:ascii="Times New Roman" w:hAnsi="Times New Roman"/>
          <w:color w:val="7030A0"/>
          <w:sz w:val="28"/>
          <w:szCs w:val="28"/>
        </w:rPr>
      </w:pPr>
      <w:r w:rsidRPr="00110B62">
        <w:rPr>
          <w:rFonts w:ascii="Times New Roman" w:hAnsi="Times New Roman"/>
          <w:sz w:val="28"/>
          <w:szCs w:val="28"/>
        </w:rPr>
        <w:t xml:space="preserve"> </w:t>
      </w:r>
      <w:r w:rsidR="002008B0" w:rsidRPr="00110B62">
        <w:rPr>
          <w:rFonts w:ascii="Times New Roman" w:hAnsi="Times New Roman"/>
          <w:sz w:val="28"/>
          <w:szCs w:val="28"/>
        </w:rPr>
        <w:t>6) направляет ежемесячно до 15 числа в Главное управление по информационной политике Московской области (далее – ГУИП Московской области) отчет по форме, приведенной в Приложении № 10 настоящего Регламента.</w:t>
      </w:r>
      <w:r w:rsidRPr="00110B62">
        <w:rPr>
          <w:rFonts w:ascii="Times New Roman" w:hAnsi="Times New Roman"/>
          <w:color w:val="7030A0"/>
          <w:sz w:val="28"/>
          <w:szCs w:val="28"/>
        </w:rPr>
        <w:t xml:space="preserve">) </w:t>
      </w:r>
    </w:p>
    <w:p w14:paraId="32FB8B8C" w14:textId="54516066" w:rsidR="006007FF" w:rsidRPr="00110B62" w:rsidRDefault="006007FF" w:rsidP="00110B62">
      <w:pPr>
        <w:widowControl w:val="0"/>
        <w:tabs>
          <w:tab w:val="left" w:pos="567"/>
          <w:tab w:val="left" w:pos="1134"/>
          <w:tab w:val="left" w:pos="1560"/>
        </w:tabs>
        <w:spacing w:after="0"/>
        <w:ind w:firstLine="709"/>
        <w:jc w:val="both"/>
        <w:rPr>
          <w:rFonts w:ascii="Times New Roman" w:hAnsi="Times New Roman"/>
        </w:rPr>
      </w:pPr>
      <w:r w:rsidRPr="00110B62">
        <w:rPr>
          <w:rFonts w:ascii="Times New Roman" w:hAnsi="Times New Roman"/>
          <w:sz w:val="28"/>
          <w:szCs w:val="28"/>
        </w:rPr>
        <w:t>4</w:t>
      </w:r>
      <w:r w:rsidR="00507066">
        <w:rPr>
          <w:rFonts w:ascii="Times New Roman" w:hAnsi="Times New Roman"/>
          <w:sz w:val="28"/>
          <w:szCs w:val="28"/>
        </w:rPr>
        <w:t>5</w:t>
      </w:r>
      <w:r w:rsidRPr="00110B62">
        <w:rPr>
          <w:rFonts w:ascii="Times New Roman" w:hAnsi="Times New Roman"/>
          <w:sz w:val="28"/>
          <w:szCs w:val="28"/>
        </w:rPr>
        <w:t xml:space="preserve">. </w:t>
      </w:r>
      <w:r w:rsidR="009D2AC2" w:rsidRPr="00110B62">
        <w:rPr>
          <w:rFonts w:ascii="Times New Roman" w:eastAsiaTheme="minorHAnsi" w:hAnsi="Times New Roman"/>
          <w:sz w:val="28"/>
          <w:szCs w:val="28"/>
          <w:lang w:eastAsia="en-US"/>
        </w:rPr>
        <w:t xml:space="preserve">Решение о направлении предостережения принимает Глава городского округа Кашира (заместитель руководителя органа муниципального контроля или иное уполномоченное распоряжением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w:t>
      </w:r>
      <w:hyperlink r:id="rId14" w:history="1">
        <w:r w:rsidR="009D2AC2" w:rsidRPr="00110B62">
          <w:rPr>
            <w:rFonts w:ascii="Times New Roman" w:eastAsiaTheme="minorHAnsi" w:hAnsi="Times New Roman"/>
            <w:sz w:val="28"/>
            <w:szCs w:val="28"/>
            <w:lang w:eastAsia="en-US"/>
          </w:rPr>
          <w:t>части 5 статьи 8.2</w:t>
        </w:r>
      </w:hyperlink>
      <w:r w:rsidR="009D2AC2" w:rsidRPr="00110B62">
        <w:rPr>
          <w:rFonts w:ascii="Times New Roman" w:eastAsiaTheme="minorHAnsi" w:hAnsi="Times New Roman"/>
          <w:sz w:val="28"/>
          <w:szCs w:val="28"/>
          <w:lang w:eastAsia="en-US"/>
        </w:rPr>
        <w:t xml:space="preserve"> Федерального закона № 294-ФЗ</w:t>
      </w:r>
      <w:r w:rsidR="00285362">
        <w:rPr>
          <w:rFonts w:ascii="Times New Roman" w:eastAsiaTheme="minorHAnsi" w:hAnsi="Times New Roman"/>
          <w:sz w:val="28"/>
          <w:szCs w:val="28"/>
          <w:lang w:eastAsia="en-US"/>
        </w:rPr>
        <w:t xml:space="preserve"> оснований</w:t>
      </w:r>
      <w:r w:rsidR="009D2AC2" w:rsidRPr="00110B62">
        <w:rPr>
          <w:rFonts w:ascii="Times New Roman" w:eastAsiaTheme="minorHAnsi" w:hAnsi="Times New Roman"/>
          <w:sz w:val="28"/>
          <w:szCs w:val="28"/>
          <w:lang w:eastAsia="en-US"/>
        </w:rPr>
        <w:t>.</w:t>
      </w:r>
    </w:p>
    <w:p w14:paraId="535C7478" w14:textId="7333C733" w:rsidR="00291239" w:rsidRPr="00110B62" w:rsidRDefault="00507066"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sidRPr="00285362">
        <w:rPr>
          <w:rFonts w:ascii="Times New Roman" w:eastAsiaTheme="minorHAnsi" w:hAnsi="Times New Roman"/>
          <w:sz w:val="28"/>
          <w:szCs w:val="28"/>
          <w:highlight w:val="yellow"/>
          <w:lang w:eastAsia="en-US"/>
        </w:rPr>
        <w:t>46</w:t>
      </w:r>
      <w:r w:rsidR="00A533F3" w:rsidRPr="00285362">
        <w:rPr>
          <w:rFonts w:ascii="Times New Roman" w:eastAsiaTheme="minorHAnsi" w:hAnsi="Times New Roman"/>
          <w:sz w:val="28"/>
          <w:szCs w:val="28"/>
          <w:highlight w:val="yellow"/>
          <w:lang w:eastAsia="en-US"/>
        </w:rPr>
        <w:t>.</w:t>
      </w:r>
      <w:r w:rsidR="00291239" w:rsidRPr="00285362">
        <w:rPr>
          <w:rFonts w:ascii="Times New Roman" w:eastAsiaTheme="minorHAnsi" w:hAnsi="Times New Roman"/>
          <w:sz w:val="28"/>
          <w:szCs w:val="28"/>
          <w:highlight w:val="yellow"/>
          <w:lang w:eastAsia="en-US"/>
        </w:rPr>
        <w:t xml:space="preserve"> </w:t>
      </w:r>
      <w:hyperlink r:id="rId15" w:history="1">
        <w:r w:rsidR="00291239" w:rsidRPr="00285362">
          <w:rPr>
            <w:rFonts w:ascii="Times New Roman" w:eastAsiaTheme="minorHAnsi" w:hAnsi="Times New Roman"/>
            <w:sz w:val="28"/>
            <w:szCs w:val="28"/>
            <w:highlight w:val="yellow"/>
            <w:lang w:eastAsia="en-US"/>
          </w:rPr>
          <w:t>Порядок</w:t>
        </w:r>
      </w:hyperlink>
      <w:r w:rsidR="00291239" w:rsidRPr="00285362">
        <w:rPr>
          <w:rFonts w:ascii="Times New Roman" w:eastAsiaTheme="minorHAnsi" w:hAnsi="Times New Roman"/>
          <w:sz w:val="28"/>
          <w:szCs w:val="28"/>
          <w:highlight w:val="yellow"/>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w:t>
      </w:r>
      <w:r w:rsidR="00285362">
        <w:rPr>
          <w:rFonts w:ascii="Times New Roman" w:eastAsiaTheme="minorHAnsi" w:hAnsi="Times New Roman"/>
          <w:sz w:val="28"/>
          <w:szCs w:val="28"/>
          <w:highlight w:val="yellow"/>
          <w:lang w:eastAsia="en-US"/>
        </w:rPr>
        <w:t>ого предостережения определен</w:t>
      </w:r>
      <w:r w:rsidR="00291239" w:rsidRPr="00285362">
        <w:rPr>
          <w:rFonts w:ascii="Times New Roman" w:eastAsiaTheme="minorHAnsi" w:hAnsi="Times New Roman"/>
          <w:sz w:val="28"/>
          <w:szCs w:val="28"/>
          <w:highlight w:val="yellow"/>
          <w:lang w:eastAsia="en-US"/>
        </w:rPr>
        <w:t xml:space="preserve"> </w:t>
      </w:r>
      <w:r w:rsidR="00285362">
        <w:rPr>
          <w:rFonts w:ascii="Times New Roman" w:eastAsiaTheme="minorHAnsi" w:hAnsi="Times New Roman"/>
          <w:sz w:val="28"/>
          <w:szCs w:val="28"/>
          <w:highlight w:val="yellow"/>
          <w:lang w:eastAsia="en-US"/>
        </w:rPr>
        <w:t xml:space="preserve">постановлением </w:t>
      </w:r>
      <w:r w:rsidR="00291239" w:rsidRPr="00285362">
        <w:rPr>
          <w:rFonts w:ascii="Times New Roman" w:eastAsiaTheme="minorHAnsi" w:hAnsi="Times New Roman"/>
          <w:sz w:val="28"/>
          <w:szCs w:val="28"/>
          <w:highlight w:val="yellow"/>
          <w:lang w:eastAsia="en-US"/>
        </w:rPr>
        <w:t>Правите</w:t>
      </w:r>
      <w:r w:rsidR="00285362">
        <w:rPr>
          <w:rFonts w:ascii="Times New Roman" w:eastAsiaTheme="minorHAnsi" w:hAnsi="Times New Roman"/>
          <w:sz w:val="28"/>
          <w:szCs w:val="28"/>
          <w:highlight w:val="yellow"/>
          <w:lang w:eastAsia="en-US"/>
        </w:rPr>
        <w:t>льства</w:t>
      </w:r>
      <w:r w:rsidR="00291239" w:rsidRPr="00285362">
        <w:rPr>
          <w:rFonts w:ascii="Times New Roman" w:eastAsiaTheme="minorHAnsi" w:hAnsi="Times New Roman"/>
          <w:sz w:val="28"/>
          <w:szCs w:val="28"/>
          <w:highlight w:val="yellow"/>
          <w:lang w:eastAsia="en-US"/>
        </w:rPr>
        <w:t xml:space="preserve"> Российской Федерации</w:t>
      </w:r>
      <w:r w:rsidR="00285362">
        <w:rPr>
          <w:rFonts w:ascii="Times New Roman" w:eastAsiaTheme="minorHAnsi" w:hAnsi="Times New Roman"/>
          <w:sz w:val="28"/>
          <w:szCs w:val="28"/>
          <w:highlight w:val="yellow"/>
          <w:lang w:eastAsia="en-US"/>
        </w:rPr>
        <w:t xml:space="preserve"> от </w:t>
      </w:r>
      <w:r w:rsidR="00285362" w:rsidRPr="00285362">
        <w:rPr>
          <w:rFonts w:ascii="Times New Roman" w:eastAsiaTheme="minorHAnsi" w:hAnsi="Times New Roman"/>
          <w:bCs/>
          <w:sz w:val="28"/>
          <w:szCs w:val="28"/>
          <w:highlight w:val="yellow"/>
          <w:lang w:eastAsia="en-US"/>
        </w:rPr>
        <w:t>10 февраля 2017 г. № 166</w:t>
      </w:r>
      <w:r w:rsidR="00291239" w:rsidRPr="00285362">
        <w:rPr>
          <w:rFonts w:ascii="Times New Roman" w:eastAsiaTheme="minorHAnsi" w:hAnsi="Times New Roman"/>
          <w:sz w:val="28"/>
          <w:szCs w:val="28"/>
          <w:highlight w:val="yellow"/>
          <w:lang w:eastAsia="en-US"/>
        </w:rPr>
        <w:t>.</w:t>
      </w:r>
    </w:p>
    <w:p w14:paraId="66CDF386" w14:textId="67B831F6" w:rsidR="00291239" w:rsidRPr="00110B62" w:rsidRDefault="00507066" w:rsidP="00A533F3">
      <w:pPr>
        <w:widowControl w:val="0"/>
        <w:tabs>
          <w:tab w:val="left" w:pos="567"/>
          <w:tab w:val="left" w:pos="1134"/>
          <w:tab w:val="left" w:pos="1560"/>
        </w:tabs>
        <w:spacing w:after="0"/>
        <w:jc w:val="both"/>
        <w:rPr>
          <w:rFonts w:ascii="Times New Roman" w:hAnsi="Times New Roman"/>
          <w:color w:val="FFC000"/>
          <w:sz w:val="28"/>
          <w:szCs w:val="28"/>
        </w:rPr>
      </w:pPr>
      <w:r>
        <w:rPr>
          <w:rFonts w:ascii="Times New Roman" w:hAnsi="Times New Roman"/>
          <w:sz w:val="28"/>
          <w:szCs w:val="28"/>
        </w:rPr>
        <w:t xml:space="preserve">       47</w:t>
      </w:r>
      <w:r w:rsidR="00291239" w:rsidRPr="00A533F3">
        <w:rPr>
          <w:rFonts w:ascii="Times New Roman" w:hAnsi="Times New Roman"/>
          <w:sz w:val="28"/>
          <w:szCs w:val="28"/>
        </w:rPr>
        <w:t>.</w:t>
      </w:r>
      <w:r w:rsidR="00291239" w:rsidRPr="00A533F3">
        <w:rPr>
          <w:rFonts w:ascii="Times New Roman" w:eastAsiaTheme="minorHAnsi" w:hAnsi="Times New Roman"/>
          <w:sz w:val="28"/>
          <w:szCs w:val="28"/>
          <w:lang w:eastAsia="en-US"/>
        </w:rPr>
        <w:t xml:space="preserve"> </w:t>
      </w:r>
      <w:r w:rsidR="00291239" w:rsidRPr="00A533F3">
        <w:rPr>
          <w:rFonts w:ascii="Times New Roman" w:hAnsi="Times New Roman"/>
          <w:sz w:val="28"/>
          <w:szCs w:val="28"/>
        </w:rPr>
        <w:t xml:space="preserve"> </w:t>
      </w:r>
      <w:r w:rsidR="00291239" w:rsidRPr="00110B62">
        <w:rPr>
          <w:rFonts w:ascii="Times New Roman" w:hAnsi="Times New Roman"/>
          <w:color w:val="000000" w:themeColor="text1"/>
          <w:sz w:val="28"/>
          <w:szCs w:val="28"/>
        </w:rPr>
        <w:t xml:space="preserve">Составление и направление предостережения осуществляется не позднее </w:t>
      </w:r>
      <w:r w:rsidR="009D2AC2" w:rsidRPr="00A533F3">
        <w:rPr>
          <w:rFonts w:ascii="Times New Roman" w:hAnsi="Times New Roman"/>
          <w:sz w:val="28"/>
          <w:szCs w:val="28"/>
        </w:rPr>
        <w:t xml:space="preserve">30 </w:t>
      </w:r>
      <w:r w:rsidR="00291239" w:rsidRPr="00A533F3">
        <w:rPr>
          <w:rFonts w:ascii="Times New Roman" w:hAnsi="Times New Roman"/>
          <w:sz w:val="28"/>
          <w:szCs w:val="28"/>
        </w:rPr>
        <w:t xml:space="preserve">(тридцати) дней со </w:t>
      </w:r>
      <w:r w:rsidR="00291239" w:rsidRPr="00110B62">
        <w:rPr>
          <w:rFonts w:ascii="Times New Roman" w:hAnsi="Times New Roman"/>
          <w:color w:val="000000" w:themeColor="text1"/>
          <w:sz w:val="28"/>
          <w:szCs w:val="28"/>
        </w:rPr>
        <w:t xml:space="preserve">дня получения должностным лицом </w:t>
      </w:r>
      <w:r w:rsidR="00291239" w:rsidRPr="00110B62">
        <w:rPr>
          <w:rFonts w:ascii="Times New Roman" w:hAnsi="Times New Roman"/>
          <w:color w:val="000000" w:themeColor="text1"/>
          <w:sz w:val="28"/>
        </w:rPr>
        <w:t>органа муниципального контроля</w:t>
      </w:r>
      <w:r w:rsidR="00291239" w:rsidRPr="00110B62">
        <w:rPr>
          <w:rFonts w:ascii="Times New Roman" w:hAnsi="Times New Roman"/>
          <w:color w:val="000000" w:themeColor="text1"/>
          <w:sz w:val="28"/>
          <w:szCs w:val="28"/>
        </w:rPr>
        <w:t xml:space="preserve"> сведений, указанных в подпункте 5 </w:t>
      </w:r>
      <w:r w:rsidR="00291239" w:rsidRPr="004966FA">
        <w:rPr>
          <w:rFonts w:ascii="Times New Roman" w:hAnsi="Times New Roman"/>
          <w:sz w:val="28"/>
          <w:szCs w:val="28"/>
        </w:rPr>
        <w:t xml:space="preserve">пункта </w:t>
      </w:r>
      <w:r w:rsidR="004966FA" w:rsidRPr="004966FA">
        <w:rPr>
          <w:rFonts w:ascii="Times New Roman" w:hAnsi="Times New Roman"/>
          <w:sz w:val="28"/>
          <w:szCs w:val="28"/>
        </w:rPr>
        <w:t>44</w:t>
      </w:r>
      <w:r w:rsidR="00291239" w:rsidRPr="004966FA">
        <w:rPr>
          <w:rFonts w:ascii="Times New Roman" w:hAnsi="Times New Roman"/>
          <w:sz w:val="28"/>
          <w:szCs w:val="28"/>
        </w:rPr>
        <w:t xml:space="preserve"> </w:t>
      </w:r>
      <w:r w:rsidR="00291239" w:rsidRPr="00110B62">
        <w:rPr>
          <w:rFonts w:ascii="Times New Roman" w:hAnsi="Times New Roman"/>
          <w:color w:val="000000" w:themeColor="text1"/>
          <w:sz w:val="28"/>
          <w:szCs w:val="28"/>
        </w:rPr>
        <w:t>настоящего Регламента.</w:t>
      </w:r>
    </w:p>
    <w:p w14:paraId="1C68668C" w14:textId="54041109" w:rsidR="00624D4A" w:rsidRPr="00110B62" w:rsidRDefault="00507066"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48</w:t>
      </w:r>
      <w:r w:rsidR="00624D4A" w:rsidRPr="00110B62">
        <w:rPr>
          <w:rFonts w:ascii="Times New Roman" w:eastAsiaTheme="minorHAnsi" w:hAnsi="Times New Roman"/>
          <w:bCs/>
          <w:sz w:val="28"/>
          <w:szCs w:val="28"/>
          <w:lang w:eastAsia="en-US"/>
        </w:rPr>
        <w:t>. В предостережении указываются:</w:t>
      </w:r>
    </w:p>
    <w:p w14:paraId="6C32D941" w14:textId="2181D858"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а) наименование органа  муниципального контроля, который направляет предостережение;</w:t>
      </w:r>
    </w:p>
    <w:p w14:paraId="75C58EFE" w14:textId="77777777"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б) дата и номер предостережения;</w:t>
      </w:r>
    </w:p>
    <w:p w14:paraId="370B9432" w14:textId="5D5C5141"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в) наименование юридического лица, фамилия, имя, отчество (при наличии) индивидуального предпринимателя;</w:t>
      </w:r>
      <w:r w:rsidR="00606C63" w:rsidRPr="00110B62">
        <w:rPr>
          <w:rFonts w:ascii="Times New Roman" w:eastAsiaTheme="minorHAnsi" w:hAnsi="Times New Roman"/>
          <w:bCs/>
          <w:sz w:val="28"/>
          <w:szCs w:val="28"/>
          <w:lang w:eastAsia="en-US"/>
        </w:rPr>
        <w:t xml:space="preserve"> гражданина</w:t>
      </w:r>
    </w:p>
    <w:p w14:paraId="5241079F" w14:textId="39A60F3E"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г) указание на обязательные требования, требования, установленные муниципальными правовыми актами</w:t>
      </w:r>
      <w:r w:rsidR="00606C63" w:rsidRPr="00110B62">
        <w:rPr>
          <w:rFonts w:ascii="Times New Roman" w:eastAsiaTheme="minorHAnsi" w:hAnsi="Times New Roman"/>
          <w:bCs/>
          <w:sz w:val="28"/>
          <w:szCs w:val="28"/>
          <w:lang w:eastAsia="en-US"/>
        </w:rPr>
        <w:t xml:space="preserve"> городского округа Кашира</w:t>
      </w:r>
      <w:r w:rsidRPr="00110B62">
        <w:rPr>
          <w:rFonts w:ascii="Times New Roman" w:eastAsiaTheme="minorHAnsi" w:hAnsi="Times New Roman"/>
          <w:bCs/>
          <w:sz w:val="28"/>
          <w:szCs w:val="28"/>
          <w:lang w:eastAsia="en-US"/>
        </w:rPr>
        <w:t>, нормативные правовые акты, включая их структурные единицы, предусматривающие указанные требования;</w:t>
      </w:r>
    </w:p>
    <w:p w14:paraId="23CE4737" w14:textId="5FA1C289"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д) информация о том, какие действия (бездействие) юридического лица, индивидуального предпринимателя</w:t>
      </w:r>
      <w:r w:rsidR="00606C63" w:rsidRPr="00110B62">
        <w:rPr>
          <w:rFonts w:ascii="Times New Roman" w:eastAsiaTheme="minorHAnsi" w:hAnsi="Times New Roman"/>
          <w:bCs/>
          <w:sz w:val="28"/>
          <w:szCs w:val="28"/>
          <w:lang w:eastAsia="en-US"/>
        </w:rPr>
        <w:t>, гражданина</w:t>
      </w:r>
      <w:r w:rsidRPr="00110B62">
        <w:rPr>
          <w:rFonts w:ascii="Times New Roman" w:eastAsiaTheme="minorHAnsi" w:hAnsi="Times New Roman"/>
          <w:bCs/>
          <w:sz w:val="28"/>
          <w:szCs w:val="28"/>
          <w:lang w:eastAsia="en-US"/>
        </w:rPr>
        <w:t xml:space="preserve"> приводят или могут </w:t>
      </w:r>
      <w:r w:rsidRPr="00110B62">
        <w:rPr>
          <w:rFonts w:ascii="Times New Roman" w:eastAsiaTheme="minorHAnsi" w:hAnsi="Times New Roman"/>
          <w:bCs/>
          <w:sz w:val="28"/>
          <w:szCs w:val="28"/>
          <w:lang w:eastAsia="en-US"/>
        </w:rPr>
        <w:lastRenderedPageBreak/>
        <w:t>привести к нарушению обязательных требований, требований, установленных муниципальными правовыми актами</w:t>
      </w:r>
      <w:r w:rsidR="00606C63" w:rsidRPr="00110B62">
        <w:rPr>
          <w:rFonts w:ascii="Times New Roman" w:eastAsiaTheme="minorHAnsi" w:hAnsi="Times New Roman"/>
          <w:bCs/>
          <w:sz w:val="28"/>
          <w:szCs w:val="28"/>
          <w:lang w:eastAsia="en-US"/>
        </w:rPr>
        <w:t xml:space="preserve"> городского округа Кашира</w:t>
      </w:r>
      <w:r w:rsidRPr="00110B62">
        <w:rPr>
          <w:rFonts w:ascii="Times New Roman" w:eastAsiaTheme="minorHAnsi" w:hAnsi="Times New Roman"/>
          <w:bCs/>
          <w:sz w:val="28"/>
          <w:szCs w:val="28"/>
          <w:lang w:eastAsia="en-US"/>
        </w:rPr>
        <w:t>;</w:t>
      </w:r>
    </w:p>
    <w:p w14:paraId="3B8EC466" w14:textId="77777777"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14:paraId="6F115877" w14:textId="0FCAB445"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ж) предложение юридическому лицу, индивидуальному предпринимателю</w:t>
      </w:r>
      <w:r w:rsidR="00606C63" w:rsidRPr="00110B62">
        <w:rPr>
          <w:rFonts w:ascii="Times New Roman" w:eastAsiaTheme="minorHAnsi" w:hAnsi="Times New Roman"/>
          <w:bCs/>
          <w:sz w:val="28"/>
          <w:szCs w:val="28"/>
          <w:lang w:eastAsia="en-US"/>
        </w:rPr>
        <w:t>, гражданину</w:t>
      </w:r>
      <w:r w:rsidRPr="00110B62">
        <w:rPr>
          <w:rFonts w:ascii="Times New Roman" w:eastAsiaTheme="minorHAnsi" w:hAnsi="Times New Roman"/>
          <w:bCs/>
          <w:sz w:val="28"/>
          <w:szCs w:val="28"/>
          <w:lang w:eastAsia="en-US"/>
        </w:rPr>
        <w:t xml:space="preserve"> направить уведомление об исполнении предостережения в орган муниципального контроля;</w:t>
      </w:r>
    </w:p>
    <w:p w14:paraId="077BBE27" w14:textId="6E7265C6"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з) срок (не менее 60 дней со дня направления предостережения) для направления юридическим лицом, индивидуальным предпринимателем</w:t>
      </w:r>
      <w:r w:rsidR="00606C63" w:rsidRPr="00110B62">
        <w:rPr>
          <w:rFonts w:ascii="Times New Roman" w:eastAsiaTheme="minorHAnsi" w:hAnsi="Times New Roman"/>
          <w:bCs/>
          <w:sz w:val="28"/>
          <w:szCs w:val="28"/>
          <w:lang w:eastAsia="en-US"/>
        </w:rPr>
        <w:t>, гражданином</w:t>
      </w:r>
      <w:r w:rsidRPr="00110B62">
        <w:rPr>
          <w:rFonts w:ascii="Times New Roman" w:eastAsiaTheme="minorHAnsi" w:hAnsi="Times New Roman"/>
          <w:bCs/>
          <w:sz w:val="28"/>
          <w:szCs w:val="28"/>
          <w:lang w:eastAsia="en-US"/>
        </w:rPr>
        <w:t xml:space="preserve"> уведомления об исполнении предостережения;</w:t>
      </w:r>
    </w:p>
    <w:p w14:paraId="313A8774" w14:textId="03793477"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2D6B4A34" w14:textId="15480290" w:rsidR="00624D4A" w:rsidRPr="00110B62" w:rsidRDefault="00507066"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49</w:t>
      </w:r>
      <w:r w:rsidR="00624D4A" w:rsidRPr="00110B62">
        <w:rPr>
          <w:rFonts w:ascii="Times New Roman" w:eastAsiaTheme="minorHAnsi" w:hAnsi="Times New Roman"/>
          <w:bCs/>
          <w:sz w:val="28"/>
          <w:szCs w:val="28"/>
          <w:lang w:eastAsia="en-US"/>
        </w:rPr>
        <w:t>. Предостережение не может содержать требования о предоставлении юридическим лицом, индивидуальным предпринимателем</w:t>
      </w:r>
      <w:r w:rsidR="00606C63" w:rsidRPr="00110B62">
        <w:rPr>
          <w:rFonts w:ascii="Times New Roman" w:eastAsiaTheme="minorHAnsi" w:hAnsi="Times New Roman"/>
          <w:bCs/>
          <w:sz w:val="28"/>
          <w:szCs w:val="28"/>
          <w:lang w:eastAsia="en-US"/>
        </w:rPr>
        <w:t>, гражданином</w:t>
      </w:r>
      <w:r w:rsidR="00624D4A" w:rsidRPr="00110B62">
        <w:rPr>
          <w:rFonts w:ascii="Times New Roman" w:eastAsiaTheme="minorHAnsi" w:hAnsi="Times New Roman"/>
          <w:bCs/>
          <w:sz w:val="28"/>
          <w:szCs w:val="28"/>
          <w:lang w:eastAsia="en-US"/>
        </w:rPr>
        <w:t xml:space="preserve"> сведений и документов.</w:t>
      </w:r>
    </w:p>
    <w:p w14:paraId="5B7D5328" w14:textId="7BC65E42" w:rsidR="00E11333" w:rsidRPr="00110B62" w:rsidRDefault="00507066" w:rsidP="00110B62">
      <w:pPr>
        <w:widowControl w:val="0"/>
        <w:tabs>
          <w:tab w:val="left" w:pos="567"/>
          <w:tab w:val="left" w:pos="1134"/>
          <w:tab w:val="left" w:pos="1560"/>
        </w:tabs>
        <w:spacing w:after="0"/>
        <w:ind w:firstLine="709"/>
        <w:jc w:val="both"/>
        <w:rPr>
          <w:rFonts w:ascii="Times New Roman" w:hAnsi="Times New Roman"/>
        </w:rPr>
      </w:pPr>
      <w:bookmarkStart w:id="1" w:name="Par11"/>
      <w:bookmarkEnd w:id="1"/>
      <w:r>
        <w:rPr>
          <w:rFonts w:ascii="Times New Roman" w:eastAsiaTheme="minorHAnsi" w:hAnsi="Times New Roman"/>
          <w:bCs/>
          <w:sz w:val="28"/>
          <w:szCs w:val="28"/>
          <w:lang w:eastAsia="en-US"/>
        </w:rPr>
        <w:t>50</w:t>
      </w:r>
      <w:r w:rsidR="00A533F3">
        <w:rPr>
          <w:rFonts w:ascii="Times New Roman" w:eastAsiaTheme="minorHAnsi" w:hAnsi="Times New Roman"/>
          <w:bCs/>
          <w:sz w:val="28"/>
          <w:szCs w:val="28"/>
          <w:lang w:eastAsia="en-US"/>
        </w:rPr>
        <w:t>.</w:t>
      </w:r>
      <w:r w:rsidR="00624D4A" w:rsidRPr="00110B62">
        <w:rPr>
          <w:rFonts w:ascii="Times New Roman" w:eastAsiaTheme="minorHAnsi" w:hAnsi="Times New Roman"/>
          <w:bCs/>
          <w:sz w:val="28"/>
          <w:szCs w:val="28"/>
          <w:lang w:eastAsia="en-US"/>
        </w:rPr>
        <w:t xml:space="preserve">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606C63" w:rsidRPr="00110B62">
        <w:rPr>
          <w:rFonts w:ascii="Times New Roman" w:eastAsiaTheme="minorHAnsi" w:hAnsi="Times New Roman"/>
          <w:bCs/>
          <w:sz w:val="28"/>
          <w:szCs w:val="28"/>
          <w:lang w:eastAsia="en-US"/>
        </w:rPr>
        <w:t>, гражданина</w:t>
      </w:r>
      <w:r w:rsidR="00624D4A" w:rsidRPr="00110B62">
        <w:rPr>
          <w:rFonts w:ascii="Times New Roman" w:eastAsiaTheme="minorHAnsi" w:hAnsi="Times New Roman"/>
          <w:bCs/>
          <w:sz w:val="28"/>
          <w:szCs w:val="28"/>
          <w:lang w:eastAsia="en-US"/>
        </w:rPr>
        <w:t xml:space="preserve">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16" w:history="1">
        <w:r w:rsidR="00624D4A" w:rsidRPr="00110B62">
          <w:rPr>
            <w:rFonts w:ascii="Times New Roman" w:eastAsiaTheme="minorHAnsi" w:hAnsi="Times New Roman"/>
            <w:bCs/>
            <w:sz w:val="28"/>
            <w:szCs w:val="28"/>
            <w:lang w:eastAsia="en-US"/>
          </w:rPr>
          <w:t xml:space="preserve">пункте </w:t>
        </w:r>
      </w:hyperlink>
      <w:r w:rsidR="00606C63" w:rsidRPr="00110B62">
        <w:rPr>
          <w:rFonts w:ascii="Times New Roman" w:eastAsiaTheme="minorHAnsi" w:hAnsi="Times New Roman"/>
          <w:bCs/>
          <w:sz w:val="28"/>
          <w:szCs w:val="28"/>
          <w:lang w:eastAsia="en-US"/>
        </w:rPr>
        <w:t>49 Регламента</w:t>
      </w:r>
      <w:r w:rsidR="00624D4A" w:rsidRPr="00110B62">
        <w:rPr>
          <w:rFonts w:ascii="Times New Roman" w:eastAsiaTheme="minorHAnsi" w:hAnsi="Times New Roman"/>
          <w:bCs/>
          <w:sz w:val="28"/>
          <w:szCs w:val="28"/>
          <w:lang w:eastAsia="en-US"/>
        </w:rPr>
        <w:t>, с использованием информаци</w:t>
      </w:r>
      <w:r w:rsidR="00606C63" w:rsidRPr="00110B62">
        <w:rPr>
          <w:rFonts w:ascii="Times New Roman" w:eastAsiaTheme="minorHAnsi" w:hAnsi="Times New Roman"/>
          <w:bCs/>
          <w:sz w:val="28"/>
          <w:szCs w:val="28"/>
          <w:lang w:eastAsia="en-US"/>
        </w:rPr>
        <w:t>онно-телекоммуникационной сети «</w:t>
      </w:r>
      <w:r w:rsidR="00624D4A" w:rsidRPr="00110B62">
        <w:rPr>
          <w:rFonts w:ascii="Times New Roman" w:eastAsiaTheme="minorHAnsi" w:hAnsi="Times New Roman"/>
          <w:bCs/>
          <w:sz w:val="28"/>
          <w:szCs w:val="28"/>
          <w:lang w:eastAsia="en-US"/>
        </w:rPr>
        <w:t>Интернет</w:t>
      </w:r>
      <w:r w:rsidR="00606C63" w:rsidRPr="00110B62">
        <w:rPr>
          <w:rFonts w:ascii="Times New Roman" w:eastAsiaTheme="minorHAnsi" w:hAnsi="Times New Roman"/>
          <w:bCs/>
          <w:sz w:val="28"/>
          <w:szCs w:val="28"/>
          <w:lang w:eastAsia="en-US"/>
        </w:rPr>
        <w:t>»</w:t>
      </w:r>
      <w:r w:rsidR="00624D4A" w:rsidRPr="00110B62">
        <w:rPr>
          <w:rFonts w:ascii="Times New Roman" w:eastAsiaTheme="minorHAnsi" w:hAnsi="Times New Roman"/>
          <w:bCs/>
          <w:sz w:val="28"/>
          <w:szCs w:val="28"/>
          <w:lang w:eastAsia="en-US"/>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606C63" w:rsidRPr="00110B62">
        <w:rPr>
          <w:rFonts w:ascii="Times New Roman" w:eastAsiaTheme="minorHAnsi" w:hAnsi="Times New Roman"/>
          <w:bCs/>
          <w:sz w:val="28"/>
          <w:szCs w:val="28"/>
          <w:lang w:eastAsia="en-US"/>
        </w:rPr>
        <w:t>твенной информационной системы «</w:t>
      </w:r>
      <w:r w:rsidR="00624D4A" w:rsidRPr="00110B62">
        <w:rPr>
          <w:rFonts w:ascii="Times New Roman" w:eastAsiaTheme="minorHAnsi" w:hAnsi="Times New Roman"/>
          <w:bCs/>
          <w:sz w:val="28"/>
          <w:szCs w:val="28"/>
          <w:lang w:eastAsia="en-US"/>
        </w:rPr>
        <w:t>Единый портал госуда</w:t>
      </w:r>
      <w:r w:rsidR="00606C63" w:rsidRPr="00110B62">
        <w:rPr>
          <w:rFonts w:ascii="Times New Roman" w:eastAsiaTheme="minorHAnsi" w:hAnsi="Times New Roman"/>
          <w:bCs/>
          <w:sz w:val="28"/>
          <w:szCs w:val="28"/>
          <w:lang w:eastAsia="en-US"/>
        </w:rPr>
        <w:t>рственных и муниципальных услуг», по адресу электронной почты гражданина</w:t>
      </w:r>
      <w:r w:rsidR="00A533F3">
        <w:rPr>
          <w:rFonts w:ascii="Times New Roman" w:eastAsiaTheme="minorHAnsi" w:hAnsi="Times New Roman"/>
          <w:bCs/>
          <w:sz w:val="28"/>
          <w:szCs w:val="28"/>
          <w:lang w:eastAsia="en-US"/>
        </w:rPr>
        <w:t>.</w:t>
      </w:r>
    </w:p>
    <w:p w14:paraId="7E84F6F7" w14:textId="178D7275" w:rsidR="00E11333" w:rsidRPr="00110B62" w:rsidRDefault="00507066" w:rsidP="00110B62">
      <w:pPr>
        <w:widowControl w:val="0"/>
        <w:tabs>
          <w:tab w:val="left" w:pos="567"/>
          <w:tab w:val="left" w:pos="1134"/>
          <w:tab w:val="left" w:pos="1560"/>
        </w:tabs>
        <w:spacing w:after="0"/>
        <w:ind w:firstLine="709"/>
        <w:jc w:val="both"/>
        <w:rPr>
          <w:rFonts w:ascii="Times New Roman" w:hAnsi="Times New Roman"/>
          <w:color w:val="7030A0"/>
          <w:sz w:val="28"/>
          <w:szCs w:val="28"/>
        </w:rPr>
      </w:pPr>
      <w:r>
        <w:rPr>
          <w:rFonts w:ascii="Times New Roman" w:eastAsiaTheme="minorHAnsi" w:hAnsi="Times New Roman"/>
          <w:bCs/>
          <w:sz w:val="28"/>
          <w:szCs w:val="28"/>
          <w:lang w:eastAsia="en-US"/>
        </w:rPr>
        <w:t>51</w:t>
      </w:r>
      <w:r w:rsidR="00624D4A" w:rsidRPr="00110B62">
        <w:rPr>
          <w:rFonts w:ascii="Times New Roman" w:eastAsiaTheme="minorHAnsi" w:hAnsi="Times New Roman"/>
          <w:bCs/>
          <w:sz w:val="28"/>
          <w:szCs w:val="28"/>
          <w:lang w:eastAsia="en-US"/>
        </w:rPr>
        <w:t>. По результатам рассмотрения предостережения юридическим лицом, индивидуальным предпринимателем</w:t>
      </w:r>
      <w:r w:rsidR="00606C63" w:rsidRPr="00110B62">
        <w:rPr>
          <w:rFonts w:ascii="Times New Roman" w:eastAsiaTheme="minorHAnsi" w:hAnsi="Times New Roman"/>
          <w:bCs/>
          <w:sz w:val="28"/>
          <w:szCs w:val="28"/>
          <w:lang w:eastAsia="en-US"/>
        </w:rPr>
        <w:t>, гражданином</w:t>
      </w:r>
      <w:r w:rsidR="00624D4A" w:rsidRPr="00110B62">
        <w:rPr>
          <w:rFonts w:ascii="Times New Roman" w:eastAsiaTheme="minorHAnsi" w:hAnsi="Times New Roman"/>
          <w:bCs/>
          <w:sz w:val="28"/>
          <w:szCs w:val="28"/>
          <w:lang w:eastAsia="en-US"/>
        </w:rPr>
        <w:t xml:space="preserve"> могут быть поданы в орган муниципального контроля, направив</w:t>
      </w:r>
      <w:r w:rsidR="00E11333" w:rsidRPr="00110B62">
        <w:rPr>
          <w:rFonts w:ascii="Times New Roman" w:eastAsiaTheme="minorHAnsi" w:hAnsi="Times New Roman"/>
          <w:bCs/>
          <w:sz w:val="28"/>
          <w:szCs w:val="28"/>
          <w:lang w:eastAsia="en-US"/>
        </w:rPr>
        <w:t xml:space="preserve">ший предостережение, </w:t>
      </w:r>
      <w:r w:rsidR="00E11333" w:rsidRPr="00110B62">
        <w:rPr>
          <w:rFonts w:ascii="Times New Roman" w:eastAsiaTheme="minorHAnsi" w:hAnsi="Times New Roman"/>
          <w:bCs/>
          <w:sz w:val="28"/>
          <w:szCs w:val="28"/>
          <w:lang w:eastAsia="en-US"/>
        </w:rPr>
        <w:lastRenderedPageBreak/>
        <w:t>возражения</w:t>
      </w:r>
      <w:r w:rsidR="00A533F3">
        <w:rPr>
          <w:rFonts w:ascii="Times New Roman" w:eastAsiaTheme="minorHAnsi" w:hAnsi="Times New Roman"/>
          <w:bCs/>
          <w:color w:val="FF0000"/>
          <w:sz w:val="28"/>
          <w:szCs w:val="28"/>
          <w:lang w:eastAsia="en-US"/>
        </w:rPr>
        <w:t>.</w:t>
      </w:r>
    </w:p>
    <w:p w14:paraId="668B0253" w14:textId="707761F3" w:rsidR="00E11333" w:rsidRPr="00110B62" w:rsidRDefault="00507066" w:rsidP="00110B62">
      <w:pPr>
        <w:widowControl w:val="0"/>
        <w:tabs>
          <w:tab w:val="left" w:pos="567"/>
          <w:tab w:val="left" w:pos="1134"/>
          <w:tab w:val="left" w:pos="1560"/>
        </w:tabs>
        <w:spacing w:after="0"/>
        <w:ind w:firstLine="709"/>
        <w:jc w:val="both"/>
        <w:rPr>
          <w:rFonts w:ascii="Times New Roman" w:hAnsi="Times New Roman"/>
        </w:rPr>
      </w:pPr>
      <w:r>
        <w:rPr>
          <w:rFonts w:ascii="Times New Roman" w:hAnsi="Times New Roman"/>
          <w:color w:val="000000"/>
          <w:sz w:val="28"/>
          <w:szCs w:val="28"/>
        </w:rPr>
        <w:t>52</w:t>
      </w:r>
      <w:r w:rsidR="00E11333" w:rsidRPr="00110B62">
        <w:rPr>
          <w:rFonts w:ascii="Times New Roman" w:hAnsi="Times New Roman"/>
          <w:color w:val="000000"/>
          <w:sz w:val="28"/>
          <w:szCs w:val="28"/>
        </w:rPr>
        <w:t xml:space="preserve">. Возражения на предостережение о недопустимости нарушения </w:t>
      </w:r>
      <w:r w:rsidR="00E11333" w:rsidRPr="00110B62">
        <w:rPr>
          <w:rFonts w:ascii="Times New Roman" w:hAnsi="Times New Roman"/>
          <w:sz w:val="28"/>
          <w:szCs w:val="28"/>
        </w:rPr>
        <w:t>обязательных требований</w:t>
      </w:r>
      <w:r w:rsidR="00E11333" w:rsidRPr="00110B62">
        <w:rPr>
          <w:rFonts w:ascii="Times New Roman" w:hAnsi="Times New Roman"/>
          <w:color w:val="000000"/>
          <w:sz w:val="28"/>
          <w:szCs w:val="28"/>
        </w:rPr>
        <w:t xml:space="preserve"> составляются по форме, приведенной в </w:t>
      </w:r>
      <w:r w:rsidR="00E11333" w:rsidRPr="00110B62">
        <w:rPr>
          <w:rFonts w:ascii="Times New Roman" w:hAnsi="Times New Roman"/>
          <w:sz w:val="28"/>
          <w:szCs w:val="28"/>
        </w:rPr>
        <w:t xml:space="preserve">приложении </w:t>
      </w:r>
      <w:r w:rsidR="00E11333" w:rsidRPr="00C42936">
        <w:rPr>
          <w:rFonts w:ascii="Times New Roman" w:hAnsi="Times New Roman"/>
          <w:sz w:val="28"/>
          <w:szCs w:val="28"/>
        </w:rPr>
        <w:t>№ 4</w:t>
      </w:r>
      <w:r w:rsidR="00E11333" w:rsidRPr="00C42936">
        <w:rPr>
          <w:rFonts w:ascii="Times New Roman" w:hAnsi="Times New Roman"/>
          <w:b/>
          <w:sz w:val="28"/>
          <w:szCs w:val="28"/>
        </w:rPr>
        <w:t xml:space="preserve"> </w:t>
      </w:r>
      <w:r w:rsidR="00E11333" w:rsidRPr="00C42936">
        <w:rPr>
          <w:rFonts w:ascii="Times New Roman" w:hAnsi="Times New Roman"/>
          <w:sz w:val="28"/>
        </w:rPr>
        <w:t xml:space="preserve">к настоящему </w:t>
      </w:r>
      <w:r w:rsidR="00285362" w:rsidRPr="00285362">
        <w:rPr>
          <w:rFonts w:ascii="Times New Roman" w:hAnsi="Times New Roman"/>
          <w:sz w:val="28"/>
          <w:highlight w:val="yellow"/>
        </w:rPr>
        <w:t>Регламенту.</w:t>
      </w:r>
      <w:r w:rsidR="00E11333" w:rsidRPr="00285362">
        <w:rPr>
          <w:rFonts w:ascii="Times New Roman" w:hAnsi="Times New Roman"/>
          <w:color w:val="000000"/>
          <w:sz w:val="28"/>
          <w:szCs w:val="28"/>
          <w:highlight w:val="yellow"/>
        </w:rPr>
        <w:t xml:space="preserve"> </w:t>
      </w:r>
      <w:r w:rsidR="00285362" w:rsidRPr="00285362">
        <w:rPr>
          <w:rFonts w:ascii="Times New Roman" w:hAnsi="Times New Roman"/>
          <w:color w:val="000000"/>
          <w:sz w:val="28"/>
          <w:szCs w:val="28"/>
          <w:highlight w:val="yellow"/>
        </w:rPr>
        <w:t>В возражениях указывается</w:t>
      </w:r>
      <w:r w:rsidR="00E11333" w:rsidRPr="00285362">
        <w:rPr>
          <w:rFonts w:ascii="Times New Roman" w:hAnsi="Times New Roman"/>
          <w:color w:val="000000"/>
          <w:sz w:val="28"/>
          <w:szCs w:val="28"/>
          <w:highlight w:val="yellow"/>
        </w:rPr>
        <w:t>:</w:t>
      </w:r>
    </w:p>
    <w:p w14:paraId="605C6B7B" w14:textId="1F058D73"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а) наименование юридического лица, фамилия, имя, отчество (при наличии) индивидуального предпринимателя</w:t>
      </w:r>
      <w:r w:rsidR="00606C63" w:rsidRPr="00110B62">
        <w:rPr>
          <w:rFonts w:ascii="Times New Roman" w:eastAsiaTheme="minorHAnsi" w:hAnsi="Times New Roman"/>
          <w:bCs/>
          <w:sz w:val="28"/>
          <w:szCs w:val="28"/>
          <w:lang w:eastAsia="en-US"/>
        </w:rPr>
        <w:t>, гражданина</w:t>
      </w:r>
      <w:r w:rsidRPr="00110B62">
        <w:rPr>
          <w:rFonts w:ascii="Times New Roman" w:eastAsiaTheme="minorHAnsi" w:hAnsi="Times New Roman"/>
          <w:bCs/>
          <w:sz w:val="28"/>
          <w:szCs w:val="28"/>
          <w:lang w:eastAsia="en-US"/>
        </w:rPr>
        <w:t>;</w:t>
      </w:r>
    </w:p>
    <w:p w14:paraId="54943C5A" w14:textId="77777777"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б) идентификационный номер налогоплательщика - юридического лица, индивидуального предпринимателя;</w:t>
      </w:r>
    </w:p>
    <w:p w14:paraId="55DC2D66" w14:textId="33104840"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в) дата и номер предостережения, направленного в адрес юридического лица, индивидуального предпринимателя</w:t>
      </w:r>
      <w:r w:rsidR="00606C63" w:rsidRPr="00110B62">
        <w:rPr>
          <w:rFonts w:ascii="Times New Roman" w:eastAsiaTheme="minorHAnsi" w:hAnsi="Times New Roman"/>
          <w:bCs/>
          <w:sz w:val="28"/>
          <w:szCs w:val="28"/>
          <w:lang w:eastAsia="en-US"/>
        </w:rPr>
        <w:t>, гражданина</w:t>
      </w:r>
      <w:r w:rsidRPr="00110B62">
        <w:rPr>
          <w:rFonts w:ascii="Times New Roman" w:eastAsiaTheme="minorHAnsi" w:hAnsi="Times New Roman"/>
          <w:bCs/>
          <w:sz w:val="28"/>
          <w:szCs w:val="28"/>
          <w:lang w:eastAsia="en-US"/>
        </w:rPr>
        <w:t>;</w:t>
      </w:r>
    </w:p>
    <w:p w14:paraId="7AC680B0" w14:textId="182DC43A"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г) обоснование позиции в отношении указанных в предостережении действий (бездействия) юридического лица, индивидуального предпринимателя,</w:t>
      </w:r>
      <w:r w:rsidR="00606C63" w:rsidRPr="00110B62">
        <w:rPr>
          <w:rFonts w:ascii="Times New Roman" w:eastAsiaTheme="minorHAnsi" w:hAnsi="Times New Roman"/>
          <w:bCs/>
          <w:sz w:val="28"/>
          <w:szCs w:val="28"/>
          <w:lang w:eastAsia="en-US"/>
        </w:rPr>
        <w:t xml:space="preserve"> гражданина</w:t>
      </w:r>
      <w:r w:rsidRPr="00110B62">
        <w:rPr>
          <w:rFonts w:ascii="Times New Roman" w:eastAsiaTheme="minorHAnsi" w:hAnsi="Times New Roman"/>
          <w:bCs/>
          <w:sz w:val="28"/>
          <w:szCs w:val="28"/>
          <w:lang w:eastAsia="en-US"/>
        </w:rPr>
        <w:t xml:space="preserve"> которые приводят или могут привести к нарушению обязательных требований, требований, установленных муниципальными правовыми актами</w:t>
      </w:r>
      <w:r w:rsidR="00606C63" w:rsidRPr="00110B62">
        <w:rPr>
          <w:rFonts w:ascii="Times New Roman" w:eastAsiaTheme="minorHAnsi" w:hAnsi="Times New Roman"/>
          <w:bCs/>
          <w:sz w:val="28"/>
          <w:szCs w:val="28"/>
          <w:lang w:eastAsia="en-US"/>
        </w:rPr>
        <w:t xml:space="preserve"> городского округа Кашира</w:t>
      </w:r>
      <w:r w:rsidRPr="00110B62">
        <w:rPr>
          <w:rFonts w:ascii="Times New Roman" w:eastAsiaTheme="minorHAnsi" w:hAnsi="Times New Roman"/>
          <w:bCs/>
          <w:sz w:val="28"/>
          <w:szCs w:val="28"/>
          <w:lang w:eastAsia="en-US"/>
        </w:rPr>
        <w:t>.</w:t>
      </w:r>
    </w:p>
    <w:p w14:paraId="2C43C997" w14:textId="70CD994B" w:rsidR="00624D4A" w:rsidRPr="00110B62" w:rsidRDefault="00606C63"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5</w:t>
      </w:r>
      <w:r w:rsidR="00507066">
        <w:rPr>
          <w:rFonts w:ascii="Times New Roman" w:eastAsiaTheme="minorHAnsi" w:hAnsi="Times New Roman"/>
          <w:bCs/>
          <w:sz w:val="28"/>
          <w:szCs w:val="28"/>
          <w:lang w:eastAsia="en-US"/>
        </w:rPr>
        <w:t>3</w:t>
      </w:r>
      <w:r w:rsidR="00624D4A" w:rsidRPr="00110B62">
        <w:rPr>
          <w:rFonts w:ascii="Times New Roman" w:eastAsiaTheme="minorHAnsi" w:hAnsi="Times New Roman"/>
          <w:bCs/>
          <w:sz w:val="28"/>
          <w:szCs w:val="28"/>
          <w:lang w:eastAsia="en-US"/>
        </w:rPr>
        <w:t>. Возражения направляются юридическим лицом, индивидуальным предпринимателем</w:t>
      </w:r>
      <w:r w:rsidRPr="00110B62">
        <w:rPr>
          <w:rFonts w:ascii="Times New Roman" w:eastAsiaTheme="minorHAnsi" w:hAnsi="Times New Roman"/>
          <w:bCs/>
          <w:sz w:val="28"/>
          <w:szCs w:val="28"/>
          <w:lang w:eastAsia="en-US"/>
        </w:rPr>
        <w:t>, гражданином</w:t>
      </w:r>
      <w:r w:rsidR="00624D4A" w:rsidRPr="00110B62">
        <w:rPr>
          <w:rFonts w:ascii="Times New Roman" w:eastAsiaTheme="minorHAnsi" w:hAnsi="Times New Roman"/>
          <w:bCs/>
          <w:sz w:val="28"/>
          <w:szCs w:val="28"/>
          <w:lang w:eastAsia="en-US"/>
        </w:rPr>
        <w:t xml:space="preserve">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w:t>
      </w:r>
      <w:r w:rsidRPr="00110B62">
        <w:rPr>
          <w:rFonts w:ascii="Times New Roman" w:eastAsiaTheme="minorHAnsi" w:hAnsi="Times New Roman"/>
          <w:bCs/>
          <w:sz w:val="28"/>
          <w:szCs w:val="28"/>
          <w:lang w:eastAsia="en-US"/>
        </w:rPr>
        <w:t xml:space="preserve"> гражданина</w:t>
      </w:r>
      <w:r w:rsidR="00624D4A" w:rsidRPr="00110B62">
        <w:rPr>
          <w:rFonts w:ascii="Times New Roman" w:eastAsiaTheme="minorHAnsi" w:hAnsi="Times New Roman"/>
          <w:bCs/>
          <w:sz w:val="28"/>
          <w:szCs w:val="28"/>
          <w:lang w:eastAsia="en-US"/>
        </w:rPr>
        <w:t xml:space="preserve"> на указанный в предостережении адрес электронной почты органа муниципального контроля, либо иными указанными в предостережении способами.</w:t>
      </w:r>
    </w:p>
    <w:p w14:paraId="0A56DC0F" w14:textId="6E4DC9DA" w:rsidR="00E11333" w:rsidRPr="00110B62" w:rsidRDefault="00507066"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54</w:t>
      </w:r>
      <w:r w:rsidR="00624D4A" w:rsidRPr="00110B62">
        <w:rPr>
          <w:rFonts w:ascii="Times New Roman" w:eastAsiaTheme="minorHAnsi" w:hAnsi="Times New Roman"/>
          <w:bCs/>
          <w:sz w:val="28"/>
          <w:szCs w:val="28"/>
          <w:lang w:eastAsia="en-US"/>
        </w:rPr>
        <w:t>. Орган муниципального контроля рассматривает возражения, по итогам рассмотрения направляет юридическому лицу, индивидуальному предпринимателю</w:t>
      </w:r>
      <w:r w:rsidR="00606C63" w:rsidRPr="00110B62">
        <w:rPr>
          <w:rFonts w:ascii="Times New Roman" w:eastAsiaTheme="minorHAnsi" w:hAnsi="Times New Roman"/>
          <w:bCs/>
          <w:sz w:val="28"/>
          <w:szCs w:val="28"/>
          <w:lang w:eastAsia="en-US"/>
        </w:rPr>
        <w:t>, гражданину</w:t>
      </w:r>
      <w:r w:rsidR="00624D4A" w:rsidRPr="00110B62">
        <w:rPr>
          <w:rFonts w:ascii="Times New Roman" w:eastAsiaTheme="minorHAnsi" w:hAnsi="Times New Roman"/>
          <w:bCs/>
          <w:sz w:val="28"/>
          <w:szCs w:val="28"/>
          <w:lang w:eastAsia="en-US"/>
        </w:rPr>
        <w:t xml:space="preserve"> в течение 20 рабочих дней со дня получения возражений ответ в порядке, установленном</w:t>
      </w:r>
      <w:r w:rsidR="00285362">
        <w:rPr>
          <w:rFonts w:ascii="Times New Roman" w:eastAsiaTheme="minorHAnsi" w:hAnsi="Times New Roman"/>
          <w:bCs/>
          <w:sz w:val="28"/>
          <w:szCs w:val="28"/>
          <w:lang w:eastAsia="en-US"/>
        </w:rPr>
        <w:t xml:space="preserve"> </w:t>
      </w:r>
      <w:r w:rsidR="00285362" w:rsidRPr="00285362">
        <w:rPr>
          <w:rFonts w:ascii="Times New Roman" w:eastAsiaTheme="minorHAnsi" w:hAnsi="Times New Roman"/>
          <w:bCs/>
          <w:sz w:val="28"/>
          <w:szCs w:val="28"/>
          <w:highlight w:val="yellow"/>
          <w:lang w:eastAsia="en-US"/>
        </w:rPr>
        <w:t>пунктом</w:t>
      </w:r>
      <w:r w:rsidR="00624D4A" w:rsidRPr="00110B62">
        <w:rPr>
          <w:rFonts w:ascii="Times New Roman" w:eastAsiaTheme="minorHAnsi" w:hAnsi="Times New Roman"/>
          <w:bCs/>
          <w:sz w:val="28"/>
          <w:szCs w:val="28"/>
          <w:lang w:eastAsia="en-US"/>
        </w:rPr>
        <w:t xml:space="preserve"> </w:t>
      </w:r>
      <w:hyperlink w:anchor="Par11" w:history="1">
        <w:r w:rsidR="004966FA" w:rsidRPr="004966FA">
          <w:rPr>
            <w:rFonts w:ascii="Times New Roman" w:eastAsiaTheme="minorHAnsi" w:hAnsi="Times New Roman"/>
            <w:bCs/>
            <w:sz w:val="28"/>
            <w:szCs w:val="28"/>
            <w:lang w:eastAsia="en-US"/>
          </w:rPr>
          <w:t>50</w:t>
        </w:r>
      </w:hyperlink>
      <w:r w:rsidR="00606C63" w:rsidRPr="00110B62">
        <w:rPr>
          <w:rFonts w:ascii="Times New Roman" w:eastAsiaTheme="minorHAnsi" w:hAnsi="Times New Roman"/>
          <w:bCs/>
          <w:sz w:val="28"/>
          <w:szCs w:val="28"/>
          <w:lang w:eastAsia="en-US"/>
        </w:rPr>
        <w:t xml:space="preserve"> настоящего Регламента</w:t>
      </w:r>
      <w:r w:rsidR="00624D4A" w:rsidRPr="00110B62">
        <w:rPr>
          <w:rFonts w:ascii="Times New Roman" w:eastAsiaTheme="minorHAnsi" w:hAnsi="Times New Roman"/>
          <w:bCs/>
          <w:sz w:val="28"/>
          <w:szCs w:val="28"/>
          <w:lang w:eastAsia="en-US"/>
        </w:rPr>
        <w:t xml:space="preserve">. </w:t>
      </w:r>
    </w:p>
    <w:p w14:paraId="3F995DD4" w14:textId="44E44446" w:rsidR="00624D4A" w:rsidRPr="00110B62" w:rsidRDefault="00507066"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55</w:t>
      </w:r>
      <w:r w:rsidR="00E11333" w:rsidRPr="00110B62">
        <w:rPr>
          <w:rFonts w:ascii="Times New Roman" w:eastAsiaTheme="minorHAnsi" w:hAnsi="Times New Roman"/>
          <w:bCs/>
          <w:sz w:val="28"/>
          <w:szCs w:val="28"/>
          <w:lang w:eastAsia="en-US"/>
        </w:rPr>
        <w:t xml:space="preserve">. </w:t>
      </w:r>
      <w:r w:rsidR="00624D4A" w:rsidRPr="00110B62">
        <w:rPr>
          <w:rFonts w:ascii="Times New Roman" w:eastAsiaTheme="minorHAnsi" w:hAnsi="Times New Roman"/>
          <w:bCs/>
          <w:sz w:val="28"/>
          <w:szCs w:val="28"/>
          <w:lang w:eastAsia="en-US"/>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r w:rsidR="00606C63" w:rsidRPr="00110B62">
        <w:rPr>
          <w:rFonts w:ascii="Times New Roman" w:eastAsiaTheme="minorHAnsi" w:hAnsi="Times New Roman"/>
          <w:bCs/>
          <w:sz w:val="28"/>
          <w:szCs w:val="28"/>
          <w:lang w:eastAsia="en-US"/>
        </w:rPr>
        <w:t xml:space="preserve"> городского округа Кашира</w:t>
      </w:r>
      <w:r w:rsidR="00624D4A" w:rsidRPr="00110B62">
        <w:rPr>
          <w:rFonts w:ascii="Times New Roman" w:eastAsiaTheme="minorHAnsi" w:hAnsi="Times New Roman"/>
          <w:bCs/>
          <w:sz w:val="28"/>
          <w:szCs w:val="28"/>
          <w:lang w:eastAsia="en-US"/>
        </w:rPr>
        <w:t>, и иных целей, не связанных с ограничением прав и свобод юридических лиц</w:t>
      </w:r>
      <w:r w:rsidR="00606C63" w:rsidRPr="00110B62">
        <w:rPr>
          <w:rFonts w:ascii="Times New Roman" w:eastAsiaTheme="minorHAnsi" w:hAnsi="Times New Roman"/>
          <w:bCs/>
          <w:sz w:val="28"/>
          <w:szCs w:val="28"/>
          <w:lang w:eastAsia="en-US"/>
        </w:rPr>
        <w:t>,</w:t>
      </w:r>
      <w:r w:rsidR="00624D4A" w:rsidRPr="00110B62">
        <w:rPr>
          <w:rFonts w:ascii="Times New Roman" w:eastAsiaTheme="minorHAnsi" w:hAnsi="Times New Roman"/>
          <w:bCs/>
          <w:sz w:val="28"/>
          <w:szCs w:val="28"/>
          <w:lang w:eastAsia="en-US"/>
        </w:rPr>
        <w:t xml:space="preserve"> индивидуальных предпринимателей</w:t>
      </w:r>
      <w:r w:rsidR="00606C63" w:rsidRPr="00110B62">
        <w:rPr>
          <w:rFonts w:ascii="Times New Roman" w:eastAsiaTheme="minorHAnsi" w:hAnsi="Times New Roman"/>
          <w:bCs/>
          <w:sz w:val="28"/>
          <w:szCs w:val="28"/>
          <w:lang w:eastAsia="en-US"/>
        </w:rPr>
        <w:t>, граждан</w:t>
      </w:r>
      <w:r w:rsidR="00624D4A" w:rsidRPr="00110B62">
        <w:rPr>
          <w:rFonts w:ascii="Times New Roman" w:eastAsiaTheme="minorHAnsi" w:hAnsi="Times New Roman"/>
          <w:bCs/>
          <w:sz w:val="28"/>
          <w:szCs w:val="28"/>
          <w:lang w:eastAsia="en-US"/>
        </w:rPr>
        <w:t>.</w:t>
      </w:r>
    </w:p>
    <w:p w14:paraId="241B430E" w14:textId="3CE70058" w:rsidR="00624D4A" w:rsidRPr="00110B62" w:rsidRDefault="00507066"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56</w:t>
      </w:r>
      <w:r w:rsidR="00624D4A" w:rsidRPr="00110B62">
        <w:rPr>
          <w:rFonts w:ascii="Times New Roman" w:eastAsiaTheme="minorHAnsi" w:hAnsi="Times New Roman"/>
          <w:bCs/>
          <w:sz w:val="28"/>
          <w:szCs w:val="28"/>
          <w:lang w:eastAsia="en-US"/>
        </w:rPr>
        <w:t>. При отсутствии возражений юридическое лицо, индивидуальный предприниматель</w:t>
      </w:r>
      <w:r w:rsidR="00606C63" w:rsidRPr="00110B62">
        <w:rPr>
          <w:rFonts w:ascii="Times New Roman" w:eastAsiaTheme="minorHAnsi" w:hAnsi="Times New Roman"/>
          <w:bCs/>
          <w:sz w:val="28"/>
          <w:szCs w:val="28"/>
          <w:lang w:eastAsia="en-US"/>
        </w:rPr>
        <w:t>, гражданин</w:t>
      </w:r>
      <w:r w:rsidR="00624D4A" w:rsidRPr="00110B62">
        <w:rPr>
          <w:rFonts w:ascii="Times New Roman" w:eastAsiaTheme="minorHAnsi" w:hAnsi="Times New Roman"/>
          <w:bCs/>
          <w:sz w:val="28"/>
          <w:szCs w:val="28"/>
          <w:lang w:eastAsia="en-US"/>
        </w:rPr>
        <w:t xml:space="preserve"> в указанный в предостережении срок направляет в орган муниципального контроля уведомление об исполнении предостережения.</w:t>
      </w:r>
    </w:p>
    <w:p w14:paraId="44E82E80" w14:textId="3AA140EA" w:rsidR="00624D4A" w:rsidRPr="00110B62" w:rsidRDefault="00507066"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57</w:t>
      </w:r>
      <w:r w:rsidR="00624D4A" w:rsidRPr="00110B62">
        <w:rPr>
          <w:rFonts w:ascii="Times New Roman" w:eastAsiaTheme="minorHAnsi" w:hAnsi="Times New Roman"/>
          <w:bCs/>
          <w:sz w:val="28"/>
          <w:szCs w:val="28"/>
          <w:lang w:eastAsia="en-US"/>
        </w:rPr>
        <w:t>. В уведомлении об исполнении предостережения указываются:</w:t>
      </w:r>
    </w:p>
    <w:p w14:paraId="1A4CCA1B" w14:textId="3A0F6646"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lastRenderedPageBreak/>
        <w:t>а) наименование юридического лица, фамилия, имя, отчество (при наличии) индивидуального предпринимателя</w:t>
      </w:r>
      <w:r w:rsidR="00606C63" w:rsidRPr="00110B62">
        <w:rPr>
          <w:rFonts w:ascii="Times New Roman" w:eastAsiaTheme="minorHAnsi" w:hAnsi="Times New Roman"/>
          <w:bCs/>
          <w:sz w:val="28"/>
          <w:szCs w:val="28"/>
          <w:lang w:eastAsia="en-US"/>
        </w:rPr>
        <w:t>, гражданина</w:t>
      </w:r>
      <w:r w:rsidRPr="00110B62">
        <w:rPr>
          <w:rFonts w:ascii="Times New Roman" w:eastAsiaTheme="minorHAnsi" w:hAnsi="Times New Roman"/>
          <w:bCs/>
          <w:sz w:val="28"/>
          <w:szCs w:val="28"/>
          <w:lang w:eastAsia="en-US"/>
        </w:rPr>
        <w:t>;</w:t>
      </w:r>
    </w:p>
    <w:p w14:paraId="0EF22CFA" w14:textId="77777777"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б) идентификационный номер налогоплательщика - юридического лица, индивидуального предпринимателя;</w:t>
      </w:r>
    </w:p>
    <w:p w14:paraId="7BB42B03" w14:textId="7BD365DD"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в) дата и номер предостережения, направленного в адрес юридического лица, индивидуального предпринимателя</w:t>
      </w:r>
      <w:r w:rsidR="00606C63" w:rsidRPr="00110B62">
        <w:rPr>
          <w:rFonts w:ascii="Times New Roman" w:eastAsiaTheme="minorHAnsi" w:hAnsi="Times New Roman"/>
          <w:bCs/>
          <w:sz w:val="28"/>
          <w:szCs w:val="28"/>
          <w:lang w:eastAsia="en-US"/>
        </w:rPr>
        <w:t>, гражданина</w:t>
      </w:r>
      <w:r w:rsidRPr="00110B62">
        <w:rPr>
          <w:rFonts w:ascii="Times New Roman" w:eastAsiaTheme="minorHAnsi" w:hAnsi="Times New Roman"/>
          <w:bCs/>
          <w:sz w:val="28"/>
          <w:szCs w:val="28"/>
          <w:lang w:eastAsia="en-US"/>
        </w:rPr>
        <w:t>;</w:t>
      </w:r>
    </w:p>
    <w:p w14:paraId="49E31B22" w14:textId="77F7D8B3" w:rsidR="00624D4A" w:rsidRPr="00110B62" w:rsidRDefault="00624D4A"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sidRPr="00110B62">
        <w:rPr>
          <w:rFonts w:ascii="Times New Roman" w:eastAsiaTheme="minorHAnsi" w:hAnsi="Times New Roman"/>
          <w:bCs/>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r w:rsidR="00606C63" w:rsidRPr="00110B62">
        <w:rPr>
          <w:rFonts w:ascii="Times New Roman" w:eastAsiaTheme="minorHAnsi" w:hAnsi="Times New Roman"/>
          <w:bCs/>
          <w:sz w:val="28"/>
          <w:szCs w:val="28"/>
          <w:lang w:eastAsia="en-US"/>
        </w:rPr>
        <w:t xml:space="preserve"> городского округа Кашира</w:t>
      </w:r>
      <w:r w:rsidRPr="00110B62">
        <w:rPr>
          <w:rFonts w:ascii="Times New Roman" w:eastAsiaTheme="minorHAnsi" w:hAnsi="Times New Roman"/>
          <w:bCs/>
          <w:sz w:val="28"/>
          <w:szCs w:val="28"/>
          <w:lang w:eastAsia="en-US"/>
        </w:rPr>
        <w:t>.</w:t>
      </w:r>
    </w:p>
    <w:p w14:paraId="6102BF48" w14:textId="11FE2512" w:rsidR="00E60A17" w:rsidRPr="00110B62" w:rsidRDefault="00507066" w:rsidP="001D2D5B">
      <w:pPr>
        <w:spacing w:after="0"/>
        <w:ind w:firstLine="540"/>
        <w:jc w:val="both"/>
        <w:rPr>
          <w:rFonts w:ascii="Times New Roman" w:hAnsi="Times New Roman"/>
          <w:color w:val="7030A0"/>
          <w:sz w:val="28"/>
          <w:szCs w:val="28"/>
        </w:rPr>
      </w:pPr>
      <w:r>
        <w:rPr>
          <w:rFonts w:ascii="Times New Roman" w:eastAsiaTheme="minorHAnsi" w:hAnsi="Times New Roman"/>
          <w:bCs/>
          <w:sz w:val="28"/>
          <w:szCs w:val="28"/>
          <w:lang w:eastAsia="en-US"/>
        </w:rPr>
        <w:t>58</w:t>
      </w:r>
      <w:r w:rsidR="00624D4A" w:rsidRPr="00110B62">
        <w:rPr>
          <w:rFonts w:ascii="Times New Roman" w:eastAsiaTheme="minorHAnsi" w:hAnsi="Times New Roman"/>
          <w:bCs/>
          <w:sz w:val="28"/>
          <w:szCs w:val="28"/>
          <w:lang w:eastAsia="en-US"/>
        </w:rPr>
        <w:t>. Уведомление направляется юридическим лицом, индивидуальным предпринимателем</w:t>
      </w:r>
      <w:r w:rsidR="00606C63" w:rsidRPr="00110B62">
        <w:rPr>
          <w:rFonts w:ascii="Times New Roman" w:eastAsiaTheme="minorHAnsi" w:hAnsi="Times New Roman"/>
          <w:bCs/>
          <w:sz w:val="28"/>
          <w:szCs w:val="28"/>
          <w:lang w:eastAsia="en-US"/>
        </w:rPr>
        <w:t>, гражданином</w:t>
      </w:r>
      <w:r w:rsidR="00624D4A" w:rsidRPr="00110B62">
        <w:rPr>
          <w:rFonts w:ascii="Times New Roman" w:eastAsiaTheme="minorHAnsi" w:hAnsi="Times New Roman"/>
          <w:bCs/>
          <w:sz w:val="28"/>
          <w:szCs w:val="28"/>
          <w:lang w:eastAsia="en-US"/>
        </w:rPr>
        <w:t xml:space="preserve">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w:t>
      </w:r>
      <w:r w:rsidR="00606C63" w:rsidRPr="00110B62">
        <w:rPr>
          <w:rFonts w:ascii="Times New Roman" w:eastAsiaTheme="minorHAnsi" w:hAnsi="Times New Roman"/>
          <w:bCs/>
          <w:sz w:val="28"/>
          <w:szCs w:val="28"/>
          <w:lang w:eastAsia="en-US"/>
        </w:rPr>
        <w:t xml:space="preserve"> гражданина,</w:t>
      </w:r>
      <w:r w:rsidR="00624D4A" w:rsidRPr="00110B62">
        <w:rPr>
          <w:rFonts w:ascii="Times New Roman" w:eastAsiaTheme="minorHAnsi" w:hAnsi="Times New Roman"/>
          <w:bCs/>
          <w:sz w:val="28"/>
          <w:szCs w:val="28"/>
          <w:lang w:eastAsia="en-US"/>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w:t>
      </w:r>
      <w:r w:rsidR="00E60A17" w:rsidRPr="00110B62">
        <w:rPr>
          <w:rFonts w:ascii="Times New Roman" w:eastAsiaTheme="minorHAnsi" w:hAnsi="Times New Roman"/>
          <w:bCs/>
          <w:sz w:val="28"/>
          <w:szCs w:val="28"/>
          <w:lang w:eastAsia="en-US"/>
        </w:rPr>
        <w:t>ыми в предостережении способам</w:t>
      </w:r>
      <w:r w:rsidR="00E60A17" w:rsidRPr="001D2D5B">
        <w:rPr>
          <w:rFonts w:ascii="Times New Roman" w:eastAsiaTheme="minorHAnsi" w:hAnsi="Times New Roman"/>
          <w:bCs/>
          <w:sz w:val="28"/>
          <w:szCs w:val="28"/>
          <w:lang w:eastAsia="en-US"/>
        </w:rPr>
        <w:t>и</w:t>
      </w:r>
      <w:r w:rsidR="001D2D5B" w:rsidRPr="001D2D5B">
        <w:rPr>
          <w:rFonts w:ascii="Times New Roman" w:eastAsiaTheme="minorHAnsi" w:hAnsi="Times New Roman"/>
          <w:bCs/>
          <w:sz w:val="28"/>
          <w:szCs w:val="28"/>
          <w:lang w:eastAsia="en-US"/>
        </w:rPr>
        <w:t>.</w:t>
      </w:r>
    </w:p>
    <w:p w14:paraId="6F0BF7BA" w14:textId="1F4159EF" w:rsidR="00624D4A" w:rsidRPr="00110B62" w:rsidRDefault="00507066" w:rsidP="00110B62">
      <w:pPr>
        <w:suppressAutoHyphens w:val="0"/>
        <w:autoSpaceDE w:val="0"/>
        <w:autoSpaceDN w:val="0"/>
        <w:adjustRightInd w:val="0"/>
        <w:spacing w:after="0"/>
        <w:ind w:firstLine="540"/>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59</w:t>
      </w:r>
      <w:r w:rsidR="00624D4A" w:rsidRPr="00110B62">
        <w:rPr>
          <w:rFonts w:ascii="Times New Roman" w:eastAsiaTheme="minorHAnsi" w:hAnsi="Times New Roman"/>
          <w:bCs/>
          <w:sz w:val="28"/>
          <w:szCs w:val="28"/>
          <w:lang w:eastAsia="en-US"/>
        </w:rPr>
        <w:t>.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r w:rsidR="00E11333" w:rsidRPr="00110B62">
        <w:rPr>
          <w:rFonts w:ascii="Times New Roman" w:eastAsiaTheme="minorHAnsi" w:hAnsi="Times New Roman"/>
          <w:bCs/>
          <w:sz w:val="28"/>
          <w:szCs w:val="28"/>
          <w:lang w:eastAsia="en-US"/>
        </w:rPr>
        <w:t xml:space="preserve"> городского округа Кашира</w:t>
      </w:r>
      <w:r w:rsidR="00624D4A" w:rsidRPr="00110B62">
        <w:rPr>
          <w:rFonts w:ascii="Times New Roman" w:eastAsiaTheme="minorHAnsi" w:hAnsi="Times New Roman"/>
          <w:bCs/>
          <w:sz w:val="28"/>
          <w:szCs w:val="28"/>
          <w:lang w:eastAsia="en-US"/>
        </w:rPr>
        <w:t>, и иных целей, не связанных с ограничением прав и свобод юридических лиц и индивидуальных предпринимателей</w:t>
      </w:r>
      <w:r w:rsidR="00E11333" w:rsidRPr="00110B62">
        <w:rPr>
          <w:rFonts w:ascii="Times New Roman" w:eastAsiaTheme="minorHAnsi" w:hAnsi="Times New Roman"/>
          <w:bCs/>
          <w:sz w:val="28"/>
          <w:szCs w:val="28"/>
          <w:lang w:eastAsia="en-US"/>
        </w:rPr>
        <w:t>, граждан</w:t>
      </w:r>
      <w:r w:rsidR="00624D4A" w:rsidRPr="00110B62">
        <w:rPr>
          <w:rFonts w:ascii="Times New Roman" w:eastAsiaTheme="minorHAnsi" w:hAnsi="Times New Roman"/>
          <w:bCs/>
          <w:sz w:val="28"/>
          <w:szCs w:val="28"/>
          <w:lang w:eastAsia="en-US"/>
        </w:rPr>
        <w:t>.</w:t>
      </w:r>
    </w:p>
    <w:p w14:paraId="3C4FE262" w14:textId="4E1EF0B9" w:rsidR="00D14E9B" w:rsidRPr="00110B62" w:rsidRDefault="00507066" w:rsidP="00110B62">
      <w:pPr>
        <w:widowControl w:val="0"/>
        <w:tabs>
          <w:tab w:val="left" w:pos="1276"/>
          <w:tab w:val="left" w:pos="1560"/>
        </w:tabs>
        <w:spacing w:after="0"/>
        <w:ind w:left="709"/>
        <w:jc w:val="both"/>
        <w:rPr>
          <w:rFonts w:ascii="Times New Roman" w:hAnsi="Times New Roman"/>
        </w:rPr>
      </w:pPr>
      <w:r>
        <w:rPr>
          <w:rFonts w:ascii="Times New Roman" w:hAnsi="Times New Roman"/>
          <w:sz w:val="28"/>
          <w:szCs w:val="28"/>
        </w:rPr>
        <w:t>60</w:t>
      </w:r>
      <w:r w:rsidR="00D14E9B" w:rsidRPr="00110B62">
        <w:rPr>
          <w:rFonts w:ascii="Times New Roman" w:hAnsi="Times New Roman"/>
          <w:sz w:val="28"/>
          <w:szCs w:val="28"/>
        </w:rPr>
        <w:t>.</w:t>
      </w:r>
      <w:r w:rsidR="009434EA" w:rsidRPr="00110B62">
        <w:rPr>
          <w:rFonts w:ascii="Times New Roman" w:hAnsi="Times New Roman"/>
          <w:sz w:val="28"/>
          <w:szCs w:val="28"/>
        </w:rPr>
        <w:t xml:space="preserve"> </w:t>
      </w:r>
      <w:r w:rsidR="00D14E9B" w:rsidRPr="00110B62">
        <w:rPr>
          <w:rFonts w:ascii="Times New Roman" w:hAnsi="Times New Roman"/>
          <w:sz w:val="28"/>
          <w:szCs w:val="28"/>
        </w:rPr>
        <w:t>Результатом административной процедуры является:</w:t>
      </w:r>
    </w:p>
    <w:p w14:paraId="5FACACF4" w14:textId="77777777" w:rsidR="00D14E9B" w:rsidRPr="00110B62" w:rsidRDefault="00D14E9B" w:rsidP="00110B62">
      <w:pPr>
        <w:widowControl w:val="0"/>
        <w:numPr>
          <w:ilvl w:val="0"/>
          <w:numId w:val="13"/>
        </w:numPr>
        <w:tabs>
          <w:tab w:val="left" w:pos="1276"/>
        </w:tabs>
        <w:spacing w:after="0"/>
        <w:ind w:left="0" w:firstLine="709"/>
        <w:jc w:val="both"/>
        <w:rPr>
          <w:rFonts w:ascii="Times New Roman" w:hAnsi="Times New Roman"/>
        </w:rPr>
      </w:pPr>
      <w:r w:rsidRPr="00110B62">
        <w:rPr>
          <w:rFonts w:ascii="Times New Roman" w:hAnsi="Times New Roman"/>
          <w:sz w:val="28"/>
          <w:szCs w:val="28"/>
        </w:rPr>
        <w:t xml:space="preserve">размещение на официальном сайте </w:t>
      </w:r>
      <w:r w:rsidRPr="00110B62">
        <w:rPr>
          <w:rFonts w:ascii="Times New Roman" w:hAnsi="Times New Roman"/>
          <w:sz w:val="28"/>
        </w:rPr>
        <w:t>органа муниципального контроля</w:t>
      </w:r>
      <w:r w:rsidRPr="00110B62">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sidRPr="00110B62">
        <w:rPr>
          <w:rFonts w:ascii="Times New Roman" w:hAnsi="Times New Roman"/>
          <w:sz w:val="28"/>
        </w:rPr>
        <w:t xml:space="preserve">лицами и индивидуальными предпринимателями, в отношении которых исполняется </w:t>
      </w:r>
      <w:r w:rsidRPr="00110B62">
        <w:rPr>
          <w:rFonts w:ascii="Times New Roman" w:hAnsi="Times New Roman"/>
          <w:sz w:val="28"/>
          <w:szCs w:val="28"/>
        </w:rPr>
        <w:t>муниципальная</w:t>
      </w:r>
      <w:r w:rsidRPr="00110B62">
        <w:rPr>
          <w:rFonts w:ascii="Times New Roman" w:hAnsi="Times New Roman"/>
          <w:sz w:val="28"/>
        </w:rPr>
        <w:t xml:space="preserve"> функция</w:t>
      </w:r>
      <w:r w:rsidRPr="00110B62">
        <w:rPr>
          <w:rFonts w:ascii="Times New Roman" w:hAnsi="Times New Roman"/>
          <w:sz w:val="28"/>
          <w:szCs w:val="28"/>
        </w:rPr>
        <w:t>;</w:t>
      </w:r>
    </w:p>
    <w:p w14:paraId="7E74074B" w14:textId="348D8638" w:rsidR="00D14E9B" w:rsidRPr="00110B62" w:rsidRDefault="00D14E9B" w:rsidP="00110B62">
      <w:pPr>
        <w:widowControl w:val="0"/>
        <w:numPr>
          <w:ilvl w:val="0"/>
          <w:numId w:val="13"/>
        </w:numPr>
        <w:tabs>
          <w:tab w:val="left" w:pos="1276"/>
        </w:tabs>
        <w:spacing w:after="0"/>
        <w:ind w:left="0" w:firstLine="709"/>
        <w:jc w:val="both"/>
        <w:rPr>
          <w:rFonts w:ascii="Times New Roman" w:hAnsi="Times New Roman"/>
        </w:rPr>
      </w:pPr>
      <w:r w:rsidRPr="00110B62">
        <w:rPr>
          <w:rFonts w:ascii="Times New Roman" w:hAnsi="Times New Roman"/>
          <w:sz w:val="28"/>
          <w:szCs w:val="28"/>
        </w:rPr>
        <w:t xml:space="preserve">выдача и (или) направление должностным лицом </w:t>
      </w:r>
      <w:r w:rsidRPr="00110B62">
        <w:rPr>
          <w:rFonts w:ascii="Times New Roman" w:hAnsi="Times New Roman"/>
          <w:sz w:val="28"/>
        </w:rPr>
        <w:t>органа муниципального контроля</w:t>
      </w:r>
      <w:r w:rsidRPr="00110B62">
        <w:rPr>
          <w:rFonts w:ascii="Times New Roman" w:hAnsi="Times New Roman"/>
          <w:sz w:val="28"/>
          <w:szCs w:val="28"/>
        </w:rPr>
        <w:t xml:space="preserve"> предостережения о недопустимости нарушения обязательных требований</w:t>
      </w:r>
      <w:r w:rsidR="009434EA" w:rsidRPr="00110B62">
        <w:rPr>
          <w:rFonts w:ascii="Times New Roman" w:hAnsi="Times New Roman"/>
          <w:sz w:val="28"/>
          <w:szCs w:val="28"/>
        </w:rPr>
        <w:t>, требований, установленных муниципальными правовыми актами</w:t>
      </w:r>
      <w:r w:rsidRPr="00110B62">
        <w:rPr>
          <w:rFonts w:ascii="Times New Roman" w:hAnsi="Times New Roman"/>
          <w:sz w:val="28"/>
          <w:szCs w:val="28"/>
        </w:rPr>
        <w:t xml:space="preserve"> с предложением принять меры по обеспечению </w:t>
      </w:r>
      <w:r w:rsidRPr="00110B62">
        <w:rPr>
          <w:rFonts w:ascii="Times New Roman" w:hAnsi="Times New Roman"/>
          <w:sz w:val="28"/>
          <w:szCs w:val="28"/>
        </w:rPr>
        <w:lastRenderedPageBreak/>
        <w:t>соблюдения обязательных требований.</w:t>
      </w:r>
    </w:p>
    <w:p w14:paraId="749ABC8F" w14:textId="77777777" w:rsidR="00BB11A7" w:rsidRPr="00110B62" w:rsidRDefault="00BB11A7" w:rsidP="00110B62">
      <w:pPr>
        <w:tabs>
          <w:tab w:val="left" w:pos="567"/>
          <w:tab w:val="left" w:pos="709"/>
          <w:tab w:val="left" w:pos="1276"/>
        </w:tabs>
        <w:spacing w:after="0"/>
        <w:jc w:val="center"/>
        <w:rPr>
          <w:rFonts w:ascii="Times New Roman" w:hAnsi="Times New Roman"/>
          <w:sz w:val="28"/>
        </w:rPr>
      </w:pPr>
    </w:p>
    <w:p w14:paraId="1A85CBE6" w14:textId="378E25C0" w:rsidR="00C75F0C" w:rsidRPr="00110B62" w:rsidRDefault="00C75F0C" w:rsidP="00110B62">
      <w:pPr>
        <w:tabs>
          <w:tab w:val="left" w:pos="567"/>
          <w:tab w:val="left" w:pos="709"/>
          <w:tab w:val="left" w:pos="1276"/>
        </w:tabs>
        <w:spacing w:after="0"/>
        <w:jc w:val="center"/>
        <w:rPr>
          <w:rFonts w:ascii="Times New Roman" w:hAnsi="Times New Roman"/>
        </w:rPr>
      </w:pPr>
      <w:r w:rsidRPr="00110B62">
        <w:rPr>
          <w:rFonts w:ascii="Times New Roman" w:hAnsi="Times New Roman"/>
          <w:sz w:val="28"/>
        </w:rPr>
        <w:t xml:space="preserve">Организация и проведение мероприятий по контролю </w:t>
      </w:r>
      <w:r w:rsidR="00604683" w:rsidRPr="00110B62">
        <w:rPr>
          <w:rFonts w:ascii="Times New Roman" w:hAnsi="Times New Roman"/>
          <w:sz w:val="28"/>
        </w:rPr>
        <w:br/>
      </w:r>
      <w:r w:rsidRPr="00110B62">
        <w:rPr>
          <w:rFonts w:ascii="Times New Roman" w:hAnsi="Times New Roman"/>
          <w:sz w:val="28"/>
        </w:rPr>
        <w:t>без взаимодействия с юридическими лицами, индивидуальными предпринимателями, гражданами</w:t>
      </w:r>
    </w:p>
    <w:p w14:paraId="0EED737F" w14:textId="77777777" w:rsidR="00C75F0C" w:rsidRPr="00110B62" w:rsidRDefault="00C75F0C" w:rsidP="00110B62">
      <w:pPr>
        <w:tabs>
          <w:tab w:val="left" w:pos="567"/>
          <w:tab w:val="left" w:pos="709"/>
          <w:tab w:val="left" w:pos="1276"/>
        </w:tabs>
        <w:spacing w:after="0"/>
        <w:ind w:firstLine="567"/>
        <w:jc w:val="center"/>
        <w:rPr>
          <w:rFonts w:ascii="Times New Roman" w:hAnsi="Times New Roman"/>
          <w:sz w:val="28"/>
        </w:rPr>
      </w:pPr>
    </w:p>
    <w:p w14:paraId="467497F8" w14:textId="0BAEC31D" w:rsidR="00C75F0C" w:rsidRPr="00110B62" w:rsidRDefault="00507066" w:rsidP="00110B62">
      <w:pPr>
        <w:tabs>
          <w:tab w:val="left" w:pos="1134"/>
          <w:tab w:val="left" w:pos="1276"/>
        </w:tabs>
        <w:spacing w:after="0"/>
        <w:ind w:firstLine="709"/>
        <w:jc w:val="both"/>
        <w:rPr>
          <w:rFonts w:ascii="Times New Roman" w:hAnsi="Times New Roman"/>
          <w:sz w:val="28"/>
        </w:rPr>
      </w:pPr>
      <w:r>
        <w:rPr>
          <w:rFonts w:ascii="Times New Roman" w:hAnsi="Times New Roman"/>
          <w:sz w:val="28"/>
        </w:rPr>
        <w:t>61</w:t>
      </w:r>
      <w:r w:rsidR="004D51E5" w:rsidRPr="00110B62">
        <w:rPr>
          <w:rFonts w:ascii="Times New Roman" w:hAnsi="Times New Roman"/>
          <w:sz w:val="28"/>
        </w:rPr>
        <w:t xml:space="preserve">. </w:t>
      </w:r>
      <w:r w:rsidR="00C75F0C" w:rsidRPr="00110B62">
        <w:rPr>
          <w:rFonts w:ascii="Times New Roman" w:hAnsi="Times New Roman"/>
          <w:sz w:val="28"/>
        </w:rPr>
        <w:t>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w:t>
      </w:r>
      <w:r w:rsidR="009A54D6" w:rsidRPr="00110B62">
        <w:rPr>
          <w:rFonts w:ascii="Times New Roman" w:hAnsi="Times New Roman"/>
          <w:sz w:val="28"/>
        </w:rPr>
        <w:t>, гражданами</w:t>
      </w:r>
      <w:r w:rsidR="00C75F0C" w:rsidRPr="00110B62">
        <w:rPr>
          <w:rFonts w:ascii="Times New Roman" w:hAnsi="Times New Roman"/>
          <w:sz w:val="28"/>
        </w:rPr>
        <w:t>.</w:t>
      </w:r>
    </w:p>
    <w:p w14:paraId="203325B5" w14:textId="739D0258" w:rsidR="00E54EC4" w:rsidRPr="00110B62" w:rsidRDefault="00507066" w:rsidP="00110B62">
      <w:pPr>
        <w:tabs>
          <w:tab w:val="left" w:pos="1134"/>
          <w:tab w:val="left" w:pos="1276"/>
        </w:tabs>
        <w:spacing w:after="0"/>
        <w:ind w:firstLine="709"/>
        <w:jc w:val="both"/>
        <w:rPr>
          <w:rFonts w:ascii="Times New Roman" w:hAnsi="Times New Roman"/>
          <w:sz w:val="28"/>
        </w:rPr>
      </w:pPr>
      <w:r>
        <w:rPr>
          <w:rFonts w:ascii="Times New Roman" w:hAnsi="Times New Roman"/>
          <w:sz w:val="28"/>
        </w:rPr>
        <w:t>62</w:t>
      </w:r>
      <w:r w:rsidR="004D51E5" w:rsidRPr="00110B62">
        <w:rPr>
          <w:rFonts w:ascii="Times New Roman" w:hAnsi="Times New Roman"/>
          <w:sz w:val="28"/>
        </w:rPr>
        <w:t xml:space="preserve">. </w:t>
      </w:r>
      <w:r w:rsidR="00C75F0C" w:rsidRPr="00110B62">
        <w:rPr>
          <w:rFonts w:ascii="Times New Roman" w:hAnsi="Times New Roman"/>
          <w:sz w:val="28"/>
        </w:rPr>
        <w:t xml:space="preserve">Должностными лицами, ответственными за выполнение административной процедуры, являются уполномоченные должностные лица </w:t>
      </w:r>
      <w:r w:rsidR="009434EA" w:rsidRPr="00110B62">
        <w:rPr>
          <w:rFonts w:ascii="Times New Roman" w:hAnsi="Times New Roman"/>
          <w:sz w:val="28"/>
          <w:szCs w:val="28"/>
        </w:rPr>
        <w:t>органа муниципального контроля</w:t>
      </w:r>
      <w:r w:rsidR="00C75F0C" w:rsidRPr="00110B62">
        <w:rPr>
          <w:rFonts w:ascii="Times New Roman" w:hAnsi="Times New Roman"/>
          <w:sz w:val="28"/>
        </w:rPr>
        <w:t xml:space="preserve"> в пределах своей компетенции на основании заданий н</w:t>
      </w:r>
      <w:r w:rsidR="009A54D6" w:rsidRPr="00110B62">
        <w:rPr>
          <w:rFonts w:ascii="Times New Roman" w:hAnsi="Times New Roman"/>
          <w:sz w:val="28"/>
        </w:rPr>
        <w:t>а проведение таких мероприятий.</w:t>
      </w:r>
    </w:p>
    <w:p w14:paraId="412FF70A" w14:textId="2D76377B" w:rsidR="00C75F0C" w:rsidRPr="00110B62" w:rsidRDefault="00BB11A7" w:rsidP="00110B62">
      <w:pPr>
        <w:tabs>
          <w:tab w:val="left" w:pos="1134"/>
          <w:tab w:val="left" w:pos="1276"/>
        </w:tabs>
        <w:spacing w:after="0"/>
        <w:ind w:firstLine="709"/>
        <w:jc w:val="both"/>
        <w:rPr>
          <w:rFonts w:ascii="Times New Roman" w:hAnsi="Times New Roman"/>
          <w:sz w:val="28"/>
        </w:rPr>
      </w:pPr>
      <w:r w:rsidRPr="00110B62">
        <w:rPr>
          <w:rFonts w:ascii="Times New Roman" w:hAnsi="Times New Roman"/>
          <w:sz w:val="28"/>
        </w:rPr>
        <w:t>6</w:t>
      </w:r>
      <w:r w:rsidR="00FE4CE9">
        <w:rPr>
          <w:rFonts w:ascii="Times New Roman" w:hAnsi="Times New Roman"/>
          <w:sz w:val="28"/>
        </w:rPr>
        <w:t>3</w:t>
      </w:r>
      <w:r w:rsidR="004D51E5" w:rsidRPr="00110B62">
        <w:rPr>
          <w:rFonts w:ascii="Times New Roman" w:hAnsi="Times New Roman"/>
          <w:sz w:val="28"/>
        </w:rPr>
        <w:t xml:space="preserve">. </w:t>
      </w:r>
      <w:r w:rsidR="00C75F0C" w:rsidRPr="00110B62">
        <w:rPr>
          <w:rFonts w:ascii="Times New Roman" w:hAnsi="Times New Roman"/>
          <w:sz w:val="28"/>
        </w:rPr>
        <w:t>Административная процедура проводится в соответствии с требо</w:t>
      </w:r>
      <w:r w:rsidR="00110B62" w:rsidRPr="00110B62">
        <w:rPr>
          <w:rFonts w:ascii="Times New Roman" w:hAnsi="Times New Roman"/>
          <w:sz w:val="28"/>
        </w:rPr>
        <w:t>ваниями части 1</w:t>
      </w:r>
      <w:r w:rsidR="00C75F0C" w:rsidRPr="00110B62">
        <w:rPr>
          <w:rFonts w:ascii="Times New Roman" w:hAnsi="Times New Roman"/>
          <w:sz w:val="28"/>
        </w:rPr>
        <w:t xml:space="preserve"> статьи 8.3 Федерального закона</w:t>
      </w:r>
      <w:r w:rsidR="00604683" w:rsidRPr="00110B62">
        <w:rPr>
          <w:rFonts w:ascii="Times New Roman" w:hAnsi="Times New Roman"/>
          <w:sz w:val="28"/>
        </w:rPr>
        <w:br/>
      </w:r>
      <w:r w:rsidR="00C75F0C" w:rsidRPr="00110B62">
        <w:rPr>
          <w:rFonts w:ascii="Times New Roman" w:hAnsi="Times New Roman"/>
          <w:sz w:val="28"/>
        </w:rPr>
        <w:t>№ 294-ФЗ.</w:t>
      </w:r>
    </w:p>
    <w:p w14:paraId="7F1084AE" w14:textId="61B751B2" w:rsidR="00467B15" w:rsidRPr="00110B62" w:rsidRDefault="00FE4CE9" w:rsidP="00110B62">
      <w:pPr>
        <w:tabs>
          <w:tab w:val="left" w:pos="1134"/>
          <w:tab w:val="left" w:pos="1276"/>
        </w:tabs>
        <w:spacing w:after="0"/>
        <w:ind w:firstLine="709"/>
        <w:jc w:val="both"/>
        <w:rPr>
          <w:rFonts w:ascii="Times New Roman" w:hAnsi="Times New Roman"/>
          <w:sz w:val="28"/>
        </w:rPr>
      </w:pPr>
      <w:r>
        <w:rPr>
          <w:rFonts w:ascii="Times New Roman" w:hAnsi="Times New Roman"/>
          <w:sz w:val="28"/>
        </w:rPr>
        <w:t>64</w:t>
      </w:r>
      <w:r w:rsidR="004D51E5" w:rsidRPr="00110B62">
        <w:rPr>
          <w:rFonts w:ascii="Times New Roman" w:hAnsi="Times New Roman"/>
          <w:sz w:val="28"/>
        </w:rPr>
        <w:t xml:space="preserve">. </w:t>
      </w:r>
      <w:r w:rsidR="00C75F0C" w:rsidRPr="00110B62">
        <w:rPr>
          <w:rFonts w:ascii="Times New Roman" w:hAnsi="Times New Roman"/>
          <w:sz w:val="28"/>
        </w:rPr>
        <w:t xml:space="preserve">Предметом мероприятий по контролю без взаимодействия </w:t>
      </w:r>
      <w:r w:rsidR="00604683" w:rsidRPr="00110B62">
        <w:rPr>
          <w:rFonts w:ascii="Times New Roman" w:hAnsi="Times New Roman"/>
          <w:sz w:val="28"/>
        </w:rPr>
        <w:br/>
      </w:r>
      <w:r w:rsidR="00C75F0C" w:rsidRPr="00110B62">
        <w:rPr>
          <w:rFonts w:ascii="Times New Roman" w:hAnsi="Times New Roman"/>
          <w:sz w:val="28"/>
        </w:rPr>
        <w:t>с юридическими лицами, индивидуальными предпринимателями</w:t>
      </w:r>
      <w:r w:rsidR="009A54D6" w:rsidRPr="00110B62">
        <w:rPr>
          <w:rFonts w:ascii="Times New Roman" w:hAnsi="Times New Roman"/>
          <w:sz w:val="28"/>
        </w:rPr>
        <w:t>, гражданами</w:t>
      </w:r>
      <w:r w:rsidR="00E54EC4" w:rsidRPr="00110B62">
        <w:rPr>
          <w:rFonts w:ascii="Times New Roman" w:hAnsi="Times New Roman"/>
          <w:sz w:val="28"/>
        </w:rPr>
        <w:t xml:space="preserve"> являе</w:t>
      </w:r>
      <w:r w:rsidR="00C75F0C" w:rsidRPr="00110B62">
        <w:rPr>
          <w:rFonts w:ascii="Times New Roman" w:hAnsi="Times New Roman"/>
          <w:sz w:val="28"/>
        </w:rPr>
        <w:t>тся</w:t>
      </w:r>
      <w:r w:rsidR="00ED4CBF" w:rsidRPr="00110B62">
        <w:rPr>
          <w:rFonts w:ascii="Times New Roman" w:hAnsi="Times New Roman"/>
          <w:sz w:val="28"/>
        </w:rPr>
        <w:t xml:space="preserve"> эксплуатация рекламной конструкции в соответствии </w:t>
      </w:r>
      <w:r w:rsidR="00604683" w:rsidRPr="00110B62">
        <w:rPr>
          <w:rFonts w:ascii="Times New Roman" w:hAnsi="Times New Roman"/>
          <w:sz w:val="28"/>
        </w:rPr>
        <w:br/>
      </w:r>
      <w:r w:rsidR="00ED4CBF" w:rsidRPr="00110B62">
        <w:rPr>
          <w:rFonts w:ascii="Times New Roman" w:hAnsi="Times New Roman"/>
          <w:sz w:val="28"/>
        </w:rPr>
        <w:t>с выданным разрешением, выявление нез</w:t>
      </w:r>
      <w:r w:rsidR="009A54D6" w:rsidRPr="00110B62">
        <w:rPr>
          <w:rFonts w:ascii="Times New Roman" w:hAnsi="Times New Roman"/>
          <w:sz w:val="28"/>
        </w:rPr>
        <w:t xml:space="preserve">аконно установленных рекламных </w:t>
      </w:r>
      <w:r w:rsidR="00ED4CBF" w:rsidRPr="00110B62">
        <w:rPr>
          <w:rFonts w:ascii="Times New Roman" w:hAnsi="Times New Roman"/>
          <w:sz w:val="28"/>
        </w:rPr>
        <w:t>конструкций.</w:t>
      </w:r>
    </w:p>
    <w:p w14:paraId="67A47383" w14:textId="1845FA29" w:rsidR="001D2D5B" w:rsidRDefault="00FE4CE9" w:rsidP="001D2D5B">
      <w:pPr>
        <w:tabs>
          <w:tab w:val="left" w:pos="1134"/>
          <w:tab w:val="left" w:pos="1276"/>
        </w:tabs>
        <w:spacing w:after="0"/>
        <w:ind w:firstLine="709"/>
        <w:jc w:val="both"/>
        <w:rPr>
          <w:rFonts w:ascii="Times New Roman" w:hAnsi="Times New Roman"/>
          <w:sz w:val="28"/>
        </w:rPr>
      </w:pPr>
      <w:r>
        <w:rPr>
          <w:rFonts w:ascii="Times New Roman" w:hAnsi="Times New Roman"/>
          <w:sz w:val="28"/>
        </w:rPr>
        <w:t>65</w:t>
      </w:r>
      <w:r w:rsidR="00467B15" w:rsidRPr="00110B62">
        <w:rPr>
          <w:rFonts w:ascii="Times New Roman" w:hAnsi="Times New Roman"/>
          <w:sz w:val="28"/>
        </w:rPr>
        <w:t xml:space="preserve">. </w:t>
      </w:r>
      <w:r w:rsidR="00C75F0C" w:rsidRPr="00110B62">
        <w:rPr>
          <w:rFonts w:ascii="Times New Roman" w:hAnsi="Times New Roman"/>
          <w:sz w:val="28"/>
          <w:szCs w:val="28"/>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w:t>
      </w:r>
      <w:r w:rsidR="00C75F0C" w:rsidRPr="00110B62">
        <w:rPr>
          <w:rFonts w:ascii="Times New Roman" w:hAnsi="Times New Roman"/>
          <w:sz w:val="28"/>
        </w:rPr>
        <w:t>, индивидуальными предпринимателями</w:t>
      </w:r>
      <w:r w:rsidR="00C75F0C" w:rsidRPr="00110B62">
        <w:rPr>
          <w:rFonts w:ascii="Times New Roman" w:hAnsi="Times New Roman"/>
          <w:sz w:val="28"/>
          <w:szCs w:val="28"/>
        </w:rPr>
        <w:t>.</w:t>
      </w:r>
      <w:r w:rsidR="001D2D5B">
        <w:rPr>
          <w:rFonts w:ascii="Times New Roman" w:hAnsi="Times New Roman"/>
          <w:sz w:val="28"/>
        </w:rPr>
        <w:t xml:space="preserve"> </w:t>
      </w:r>
    </w:p>
    <w:p w14:paraId="6D8E43D5" w14:textId="461F1F6E" w:rsidR="00BB11A7" w:rsidRPr="001D2D5B" w:rsidRDefault="00FE4CE9" w:rsidP="001D2D5B">
      <w:pPr>
        <w:tabs>
          <w:tab w:val="left" w:pos="1134"/>
          <w:tab w:val="left" w:pos="1276"/>
        </w:tabs>
        <w:spacing w:after="0"/>
        <w:ind w:firstLine="709"/>
        <w:jc w:val="both"/>
        <w:rPr>
          <w:rFonts w:ascii="Times New Roman" w:hAnsi="Times New Roman"/>
          <w:sz w:val="28"/>
        </w:rPr>
      </w:pPr>
      <w:r>
        <w:rPr>
          <w:rFonts w:ascii="Times New Roman" w:hAnsi="Times New Roman"/>
          <w:sz w:val="28"/>
          <w:szCs w:val="28"/>
        </w:rPr>
        <w:t>66</w:t>
      </w:r>
      <w:r w:rsidR="002E5DD1" w:rsidRPr="00110B62">
        <w:rPr>
          <w:rFonts w:ascii="Times New Roman" w:hAnsi="Times New Roman"/>
          <w:sz w:val="28"/>
          <w:szCs w:val="28"/>
        </w:rPr>
        <w:t>.</w:t>
      </w:r>
      <w:r w:rsidR="00BB11A7" w:rsidRPr="00110B62">
        <w:rPr>
          <w:rFonts w:ascii="Times New Roman" w:hAnsi="Times New Roman"/>
          <w:sz w:val="28"/>
          <w:szCs w:val="28"/>
        </w:rPr>
        <w:t xml:space="preserve"> Результатом административной процедуры является:</w:t>
      </w:r>
    </w:p>
    <w:p w14:paraId="5DADBCD8" w14:textId="0E880557" w:rsidR="00956166" w:rsidRPr="00110B62" w:rsidRDefault="001D2D5B"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5362">
        <w:rPr>
          <w:rFonts w:ascii="Times New Roman" w:eastAsiaTheme="minorHAnsi" w:hAnsi="Times New Roman"/>
          <w:sz w:val="28"/>
          <w:szCs w:val="28"/>
          <w:lang w:eastAsia="en-US"/>
        </w:rPr>
        <w:t>1)</w:t>
      </w:r>
      <w:r w:rsidR="00956166" w:rsidRPr="00110B62">
        <w:rPr>
          <w:rFonts w:ascii="Times New Roman" w:eastAsiaTheme="minorHAnsi" w:hAnsi="Times New Roman"/>
          <w:sz w:val="28"/>
          <w:szCs w:val="28"/>
          <w:lang w:eastAsia="en-US"/>
        </w:rPr>
        <w:t xml:space="preserve"> В случае выявления при проведении мероприятий по контролю </w:t>
      </w:r>
      <w:r w:rsidR="00956166" w:rsidRPr="00110B62">
        <w:rPr>
          <w:rFonts w:ascii="Times New Roman" w:hAnsi="Times New Roman"/>
          <w:sz w:val="28"/>
          <w:szCs w:val="28"/>
        </w:rPr>
        <w:t xml:space="preserve">без взаимодействия с юридическими лицами, индивидуальными предпринимателями, гражданами </w:t>
      </w:r>
      <w:r w:rsidR="00956166" w:rsidRPr="00110B62">
        <w:rPr>
          <w:rFonts w:ascii="Times New Roman" w:eastAsiaTheme="minorHAnsi" w:hAnsi="Times New Roman"/>
          <w:sz w:val="28"/>
          <w:szCs w:val="28"/>
          <w:lang w:eastAsia="en-US"/>
        </w:rPr>
        <w:t xml:space="preserve">нарушений обязательных требований, требований, установленных муниципальными правовыми актами городского округа Кашира,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7" w:history="1">
        <w:r w:rsidR="00956166" w:rsidRPr="00110B62">
          <w:rPr>
            <w:rFonts w:ascii="Times New Roman" w:eastAsiaTheme="minorHAnsi" w:hAnsi="Times New Roman"/>
            <w:sz w:val="28"/>
            <w:szCs w:val="28"/>
            <w:lang w:eastAsia="en-US"/>
          </w:rPr>
          <w:t>пункте 2 части 2 статьи 10</w:t>
        </w:r>
      </w:hyperlink>
      <w:r w:rsidR="00956166" w:rsidRPr="00110B62">
        <w:rPr>
          <w:rFonts w:ascii="Times New Roman" w:eastAsiaTheme="minorHAnsi" w:hAnsi="Times New Roman"/>
          <w:sz w:val="28"/>
          <w:szCs w:val="28"/>
          <w:lang w:eastAsia="en-US"/>
        </w:rPr>
        <w:t xml:space="preserve">  Федерального закона №294-ФЗ.</w:t>
      </w:r>
    </w:p>
    <w:p w14:paraId="48DA1F49" w14:textId="5456746A" w:rsidR="00956166" w:rsidRPr="00110B62" w:rsidRDefault="001D2D5B"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285362">
        <w:rPr>
          <w:rFonts w:ascii="Times New Roman" w:eastAsiaTheme="minorHAnsi" w:hAnsi="Times New Roman"/>
          <w:sz w:val="28"/>
          <w:szCs w:val="28"/>
          <w:lang w:eastAsia="en-US"/>
        </w:rPr>
        <w:t>2)</w:t>
      </w:r>
      <w:r w:rsidR="00956166" w:rsidRPr="00110B62">
        <w:rPr>
          <w:rFonts w:ascii="Times New Roman" w:eastAsiaTheme="minorHAnsi" w:hAnsi="Times New Roman"/>
          <w:sz w:val="28"/>
          <w:szCs w:val="28"/>
          <w:lang w:eastAsia="en-US"/>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требований, установленных муниципальными правовыми актами городского округа Кашира, орган муниципального контроля направляют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городского округа Кашира.</w:t>
      </w:r>
    </w:p>
    <w:p w14:paraId="2EB837DB" w14:textId="77777777" w:rsidR="00FA3F8D" w:rsidRPr="00110B62" w:rsidRDefault="00FA3F8D" w:rsidP="00110B62">
      <w:pPr>
        <w:tabs>
          <w:tab w:val="left" w:pos="709"/>
          <w:tab w:val="left" w:pos="1134"/>
        </w:tabs>
        <w:spacing w:after="0"/>
        <w:jc w:val="both"/>
        <w:rPr>
          <w:rFonts w:ascii="Times New Roman" w:hAnsi="Times New Roman"/>
          <w:sz w:val="28"/>
        </w:rPr>
      </w:pPr>
    </w:p>
    <w:p w14:paraId="4DE10FBD" w14:textId="77777777" w:rsidR="00783852" w:rsidRDefault="00783852" w:rsidP="00110B62">
      <w:pPr>
        <w:tabs>
          <w:tab w:val="left" w:pos="1134"/>
        </w:tabs>
        <w:spacing w:after="0"/>
        <w:jc w:val="center"/>
        <w:rPr>
          <w:rFonts w:ascii="Times New Roman" w:hAnsi="Times New Roman"/>
          <w:sz w:val="28"/>
        </w:rPr>
      </w:pPr>
      <w:r w:rsidRPr="00110B62">
        <w:rPr>
          <w:rFonts w:ascii="Times New Roman" w:hAnsi="Times New Roman"/>
          <w:sz w:val="28"/>
        </w:rPr>
        <w:t>Организация плановых проверок</w:t>
      </w:r>
    </w:p>
    <w:p w14:paraId="746281D9" w14:textId="77777777" w:rsidR="00110B62" w:rsidRPr="00110B62" w:rsidRDefault="00110B62" w:rsidP="00110B62">
      <w:pPr>
        <w:tabs>
          <w:tab w:val="left" w:pos="1134"/>
        </w:tabs>
        <w:spacing w:after="0"/>
        <w:jc w:val="center"/>
        <w:rPr>
          <w:rFonts w:ascii="Times New Roman" w:hAnsi="Times New Roman"/>
        </w:rPr>
      </w:pPr>
    </w:p>
    <w:p w14:paraId="5F4837AF" w14:textId="63639455" w:rsidR="002E5DD1" w:rsidRPr="00110B62" w:rsidRDefault="00FE4CE9" w:rsidP="00110B62">
      <w:pPr>
        <w:suppressAutoHyphens w:val="0"/>
        <w:autoSpaceDE w:val="0"/>
        <w:autoSpaceDN w:val="0"/>
        <w:adjustRightInd w:val="0"/>
        <w:spacing w:after="0"/>
        <w:ind w:firstLine="708"/>
        <w:jc w:val="both"/>
        <w:rPr>
          <w:rFonts w:ascii="Times New Roman" w:eastAsiaTheme="minorHAnsi" w:hAnsi="Times New Roman"/>
          <w:color w:val="7030A0"/>
          <w:sz w:val="28"/>
          <w:szCs w:val="28"/>
          <w:lang w:eastAsia="en-US"/>
        </w:rPr>
      </w:pPr>
      <w:r>
        <w:rPr>
          <w:rFonts w:ascii="Times New Roman" w:eastAsiaTheme="minorHAnsi" w:hAnsi="Times New Roman"/>
          <w:sz w:val="28"/>
          <w:szCs w:val="28"/>
          <w:lang w:eastAsia="en-US"/>
        </w:rPr>
        <w:t>67</w:t>
      </w:r>
      <w:r w:rsidR="002E5DD1" w:rsidRPr="00110B62">
        <w:rPr>
          <w:rFonts w:ascii="Times New Roman" w:eastAsiaTheme="minorHAnsi" w:hAnsi="Times New Roman"/>
          <w:sz w:val="28"/>
          <w:szCs w:val="28"/>
          <w:lang w:eastAsia="en-US"/>
        </w:rPr>
        <w:t>. Предметом плановой проверки является соблюдение юридическим лицом, индивидуальным предпринимателем</w:t>
      </w:r>
      <w:r w:rsidR="00AD5BBC" w:rsidRPr="00110B62">
        <w:rPr>
          <w:rFonts w:ascii="Times New Roman" w:eastAsiaTheme="minorHAnsi" w:hAnsi="Times New Roman"/>
          <w:sz w:val="28"/>
          <w:szCs w:val="28"/>
          <w:lang w:eastAsia="en-US"/>
        </w:rPr>
        <w:t>, гра</w:t>
      </w:r>
      <w:r w:rsidR="00326DC1" w:rsidRPr="00110B62">
        <w:rPr>
          <w:rFonts w:ascii="Times New Roman" w:eastAsiaTheme="minorHAnsi" w:hAnsi="Times New Roman"/>
          <w:sz w:val="28"/>
          <w:szCs w:val="28"/>
          <w:lang w:eastAsia="en-US"/>
        </w:rPr>
        <w:t>ж</w:t>
      </w:r>
      <w:r w:rsidR="00AD5BBC" w:rsidRPr="00110B62">
        <w:rPr>
          <w:rFonts w:ascii="Times New Roman" w:eastAsiaTheme="minorHAnsi" w:hAnsi="Times New Roman"/>
          <w:sz w:val="28"/>
          <w:szCs w:val="28"/>
          <w:lang w:eastAsia="en-US"/>
        </w:rPr>
        <w:t>данином</w:t>
      </w:r>
      <w:r w:rsidR="002E5DD1" w:rsidRPr="00110B62">
        <w:rPr>
          <w:rFonts w:ascii="Times New Roman" w:eastAsiaTheme="minorHAnsi" w:hAnsi="Times New Roman"/>
          <w:sz w:val="28"/>
          <w:szCs w:val="28"/>
          <w:lang w:eastAsia="en-US"/>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AD5BBC" w:rsidRPr="00110B62">
        <w:rPr>
          <w:rFonts w:ascii="Times New Roman" w:eastAsiaTheme="minorHAnsi" w:hAnsi="Times New Roman"/>
          <w:sz w:val="28"/>
          <w:szCs w:val="28"/>
          <w:lang w:eastAsia="en-US"/>
        </w:rPr>
        <w:t xml:space="preserve"> городского округа Кашира.</w:t>
      </w:r>
      <w:r w:rsidR="002E5DD1" w:rsidRPr="00110B62">
        <w:rPr>
          <w:rFonts w:ascii="Times New Roman" w:eastAsiaTheme="minorHAnsi" w:hAnsi="Times New Roman"/>
          <w:sz w:val="28"/>
          <w:szCs w:val="28"/>
          <w:lang w:eastAsia="en-US"/>
        </w:rPr>
        <w:t xml:space="preserve"> </w:t>
      </w:r>
    </w:p>
    <w:p w14:paraId="42331C4B" w14:textId="32B677B3" w:rsidR="00326DC1" w:rsidRPr="00110B62" w:rsidRDefault="00FE4CE9" w:rsidP="00110B62">
      <w:pPr>
        <w:suppressAutoHyphens w:val="0"/>
        <w:autoSpaceDE w:val="0"/>
        <w:autoSpaceDN w:val="0"/>
        <w:adjustRightInd w:val="0"/>
        <w:spacing w:after="0"/>
        <w:ind w:firstLine="708"/>
        <w:jc w:val="both"/>
        <w:rPr>
          <w:rFonts w:ascii="Times New Roman" w:eastAsiaTheme="minorHAnsi" w:hAnsi="Times New Roman"/>
          <w:color w:val="7030A0"/>
          <w:sz w:val="28"/>
          <w:szCs w:val="28"/>
          <w:lang w:eastAsia="en-US"/>
        </w:rPr>
      </w:pPr>
      <w:r>
        <w:rPr>
          <w:rFonts w:ascii="Times New Roman" w:eastAsiaTheme="minorHAnsi" w:hAnsi="Times New Roman"/>
          <w:sz w:val="28"/>
          <w:szCs w:val="28"/>
          <w:lang w:eastAsia="en-US"/>
        </w:rPr>
        <w:t>68</w:t>
      </w:r>
      <w:r w:rsidR="00326DC1" w:rsidRPr="00110B62">
        <w:rPr>
          <w:rFonts w:ascii="Times New Roman" w:eastAsiaTheme="minorHAnsi" w:hAnsi="Times New Roman"/>
          <w:sz w:val="28"/>
          <w:szCs w:val="28"/>
          <w:lang w:eastAsia="en-US"/>
        </w:rPr>
        <w:t xml:space="preserve">. Плановая проверка проводится в форме документарной проверки и (или) выездной проверки в порядке, установленном соответственно </w:t>
      </w:r>
      <w:hyperlink r:id="rId18" w:history="1">
        <w:r w:rsidR="00326DC1" w:rsidRPr="00110B62">
          <w:rPr>
            <w:rFonts w:ascii="Times New Roman" w:eastAsiaTheme="minorHAnsi" w:hAnsi="Times New Roman"/>
            <w:sz w:val="28"/>
            <w:szCs w:val="28"/>
            <w:lang w:eastAsia="en-US"/>
          </w:rPr>
          <w:t>статьями 11</w:t>
        </w:r>
      </w:hyperlink>
      <w:r w:rsidR="00326DC1" w:rsidRPr="00110B62">
        <w:rPr>
          <w:rFonts w:ascii="Times New Roman" w:eastAsiaTheme="minorHAnsi" w:hAnsi="Times New Roman"/>
          <w:sz w:val="28"/>
          <w:szCs w:val="28"/>
          <w:lang w:eastAsia="en-US"/>
        </w:rPr>
        <w:t xml:space="preserve"> и </w:t>
      </w:r>
      <w:hyperlink r:id="rId19" w:history="1">
        <w:r w:rsidR="00326DC1" w:rsidRPr="00110B62">
          <w:rPr>
            <w:rFonts w:ascii="Times New Roman" w:eastAsiaTheme="minorHAnsi" w:hAnsi="Times New Roman"/>
            <w:sz w:val="28"/>
            <w:szCs w:val="28"/>
            <w:lang w:eastAsia="en-US"/>
          </w:rPr>
          <w:t>12</w:t>
        </w:r>
      </w:hyperlink>
      <w:r w:rsidR="00326DC1" w:rsidRPr="00110B62">
        <w:rPr>
          <w:rFonts w:ascii="Times New Roman" w:eastAsiaTheme="minorHAnsi" w:hAnsi="Times New Roman"/>
          <w:sz w:val="28"/>
          <w:szCs w:val="28"/>
          <w:lang w:eastAsia="en-US"/>
        </w:rPr>
        <w:t xml:space="preserve">  Федерального закона № 294-ФЗ</w:t>
      </w:r>
      <w:r w:rsidR="001D2D5B">
        <w:rPr>
          <w:rFonts w:ascii="Times New Roman" w:eastAsiaTheme="minorHAnsi" w:hAnsi="Times New Roman"/>
          <w:sz w:val="28"/>
          <w:szCs w:val="28"/>
          <w:lang w:eastAsia="en-US"/>
        </w:rPr>
        <w:t>.</w:t>
      </w:r>
    </w:p>
    <w:p w14:paraId="6506F6B7" w14:textId="1AFE44DA" w:rsidR="005927E3" w:rsidRPr="00110B62" w:rsidRDefault="00AD5BBC" w:rsidP="00110B62">
      <w:pPr>
        <w:tabs>
          <w:tab w:val="left" w:pos="709"/>
          <w:tab w:val="left" w:pos="1276"/>
        </w:tabs>
        <w:spacing w:after="0"/>
        <w:jc w:val="both"/>
        <w:rPr>
          <w:rFonts w:ascii="Times New Roman" w:hAnsi="Times New Roman"/>
        </w:rPr>
      </w:pPr>
      <w:r w:rsidRPr="00110B62">
        <w:rPr>
          <w:rFonts w:ascii="Times New Roman" w:hAnsi="Times New Roman"/>
          <w:b/>
          <w:sz w:val="28"/>
        </w:rPr>
        <w:tab/>
      </w:r>
      <w:r w:rsidR="00FE4CE9">
        <w:rPr>
          <w:rFonts w:ascii="Times New Roman" w:hAnsi="Times New Roman"/>
          <w:sz w:val="28"/>
        </w:rPr>
        <w:t>69</w:t>
      </w:r>
      <w:r w:rsidR="005927E3" w:rsidRPr="00110B62">
        <w:rPr>
          <w:rFonts w:ascii="Times New Roman" w:hAnsi="Times New Roman"/>
          <w:sz w:val="28"/>
        </w:rPr>
        <w:t xml:space="preserve">. Проверка проводится на основании распоряжения </w:t>
      </w:r>
      <w:r w:rsidR="00467B15" w:rsidRPr="00110B62">
        <w:rPr>
          <w:rFonts w:ascii="Times New Roman" w:hAnsi="Times New Roman"/>
          <w:sz w:val="28"/>
          <w:szCs w:val="28"/>
        </w:rPr>
        <w:t>администрации городского округа Кашира</w:t>
      </w:r>
      <w:r w:rsidR="00467B15" w:rsidRPr="00110B62">
        <w:rPr>
          <w:rFonts w:ascii="Times New Roman" w:hAnsi="Times New Roman"/>
          <w:sz w:val="28"/>
        </w:rPr>
        <w:t xml:space="preserve"> </w:t>
      </w:r>
      <w:r w:rsidR="005927E3" w:rsidRPr="00110B62">
        <w:rPr>
          <w:rFonts w:ascii="Times New Roman" w:hAnsi="Times New Roman"/>
          <w:sz w:val="28"/>
        </w:rPr>
        <w:t>о проведении проверки</w:t>
      </w:r>
      <w:r w:rsidR="00107234" w:rsidRPr="00110B62">
        <w:rPr>
          <w:rFonts w:ascii="Times New Roman" w:hAnsi="Times New Roman"/>
          <w:sz w:val="28"/>
        </w:rPr>
        <w:t xml:space="preserve"> по форме, указанной в </w:t>
      </w:r>
      <w:r w:rsidR="00D10D1A" w:rsidRPr="00110B62">
        <w:rPr>
          <w:rFonts w:ascii="Times New Roman" w:hAnsi="Times New Roman"/>
          <w:sz w:val="28"/>
        </w:rPr>
        <w:t xml:space="preserve">приложении </w:t>
      </w:r>
      <w:r w:rsidRPr="00110B62">
        <w:rPr>
          <w:rFonts w:ascii="Times New Roman" w:hAnsi="Times New Roman"/>
          <w:sz w:val="28"/>
        </w:rPr>
        <w:t xml:space="preserve">№ </w:t>
      </w:r>
      <w:r w:rsidR="00107234" w:rsidRPr="00110B62">
        <w:rPr>
          <w:rFonts w:ascii="Times New Roman" w:hAnsi="Times New Roman"/>
          <w:sz w:val="28"/>
        </w:rPr>
        <w:t>2 к Регламенту</w:t>
      </w:r>
      <w:r w:rsidR="005927E3" w:rsidRPr="00110B62">
        <w:rPr>
          <w:rFonts w:ascii="Times New Roman" w:hAnsi="Times New Roman"/>
          <w:sz w:val="28"/>
        </w:rPr>
        <w:t xml:space="preserve">. </w:t>
      </w:r>
    </w:p>
    <w:p w14:paraId="5733C4D6" w14:textId="4FC0791E"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t xml:space="preserve">В распоряжении </w:t>
      </w:r>
      <w:r w:rsidR="00467B15" w:rsidRPr="00110B62">
        <w:rPr>
          <w:rFonts w:ascii="Times New Roman" w:hAnsi="Times New Roman"/>
          <w:sz w:val="28"/>
          <w:szCs w:val="28"/>
        </w:rPr>
        <w:t>администрации городского округа Кашира</w:t>
      </w:r>
      <w:r w:rsidR="00467B15" w:rsidRPr="00110B62">
        <w:rPr>
          <w:rFonts w:ascii="Times New Roman" w:hAnsi="Times New Roman"/>
          <w:sz w:val="28"/>
        </w:rPr>
        <w:t xml:space="preserve"> </w:t>
      </w:r>
      <w:r w:rsidRPr="00110B62">
        <w:rPr>
          <w:rFonts w:ascii="Times New Roman" w:hAnsi="Times New Roman"/>
          <w:sz w:val="28"/>
          <w:szCs w:val="28"/>
        </w:rPr>
        <w:t xml:space="preserve">о проведении проверки </w:t>
      </w:r>
      <w:r w:rsidRPr="00110B62">
        <w:rPr>
          <w:rFonts w:ascii="Times New Roman" w:hAnsi="Times New Roman"/>
          <w:sz w:val="28"/>
        </w:rPr>
        <w:t>указываются:</w:t>
      </w:r>
    </w:p>
    <w:p w14:paraId="78133755" w14:textId="77777777"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t>1) наименование органа муниципального контроля, а также вид муниципального контроля;</w:t>
      </w:r>
    </w:p>
    <w:p w14:paraId="143E9FCF" w14:textId="77777777"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857947" w14:textId="39A1441B"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t>3) наименование юридического лица или фамилия, имя, отчество индивидуального предпринимателя,</w:t>
      </w:r>
      <w:r w:rsidR="00467B15" w:rsidRPr="00110B62">
        <w:rPr>
          <w:rFonts w:ascii="Times New Roman" w:hAnsi="Times New Roman"/>
          <w:sz w:val="28"/>
        </w:rPr>
        <w:t xml:space="preserve"> гражданина,</w:t>
      </w:r>
      <w:r w:rsidRPr="00110B62">
        <w:rPr>
          <w:rFonts w:ascii="Times New Roman" w:hAnsi="Times New Roman"/>
          <w:sz w:val="28"/>
        </w:rPr>
        <w:t xml:space="preserve">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r w:rsidR="00467B15" w:rsidRPr="00110B62">
        <w:rPr>
          <w:rFonts w:ascii="Times New Roman" w:hAnsi="Times New Roman"/>
          <w:sz w:val="28"/>
        </w:rPr>
        <w:t xml:space="preserve"> </w:t>
      </w:r>
      <w:r w:rsidRPr="00110B62">
        <w:rPr>
          <w:rFonts w:ascii="Times New Roman" w:hAnsi="Times New Roman"/>
          <w:sz w:val="28"/>
        </w:rPr>
        <w:t xml:space="preserve"> места нахождения рекламных конструкций, находящихся в пользовании; </w:t>
      </w:r>
    </w:p>
    <w:p w14:paraId="388A71A9" w14:textId="77777777"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lastRenderedPageBreak/>
        <w:t>4) цели, задачи, предмет проверки и срок ее проведения;</w:t>
      </w:r>
    </w:p>
    <w:p w14:paraId="32372435" w14:textId="77777777"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t>5) правовые основания проведения проверки;</w:t>
      </w:r>
    </w:p>
    <w:p w14:paraId="49DAE99F" w14:textId="26C4B7E9" w:rsidR="00AD5BBC" w:rsidRPr="00110B62" w:rsidRDefault="005927E3" w:rsidP="00110B62">
      <w:pPr>
        <w:tabs>
          <w:tab w:val="left" w:pos="1134"/>
          <w:tab w:val="left" w:pos="1276"/>
        </w:tabs>
        <w:spacing w:after="0"/>
        <w:ind w:firstLine="709"/>
        <w:jc w:val="both"/>
        <w:rPr>
          <w:rFonts w:ascii="Times New Roman" w:hAnsi="Times New Roman"/>
          <w:color w:val="FFC000"/>
        </w:rPr>
      </w:pPr>
      <w:r w:rsidRPr="00110B62">
        <w:rPr>
          <w:rFonts w:ascii="Times New Roman" w:hAnsi="Times New Roman"/>
          <w:sz w:val="28"/>
        </w:rPr>
        <w:t xml:space="preserve">6) </w:t>
      </w:r>
      <w:r w:rsidR="00AD5BBC" w:rsidRPr="00110B62">
        <w:rPr>
          <w:rFonts w:ascii="Times New Roman" w:hAnsi="Times New Roman"/>
          <w:sz w:val="28"/>
        </w:rPr>
        <w:t>подлежащие проверке обязательные требования и требования, установленные муниципальными правовыми актами</w:t>
      </w:r>
      <w:r w:rsidR="0008772D" w:rsidRPr="00110B62">
        <w:rPr>
          <w:rFonts w:ascii="Times New Roman" w:hAnsi="Times New Roman"/>
          <w:color w:val="FFC000"/>
          <w:sz w:val="28"/>
        </w:rPr>
        <w:t xml:space="preserve"> </w:t>
      </w:r>
      <w:r w:rsidR="0008772D" w:rsidRPr="00110B62">
        <w:rPr>
          <w:rFonts w:ascii="Times New Roman" w:hAnsi="Times New Roman"/>
          <w:sz w:val="28"/>
        </w:rPr>
        <w:t>городского округа Кашира</w:t>
      </w:r>
      <w:r w:rsidR="001D2D5B">
        <w:rPr>
          <w:rFonts w:ascii="Times New Roman" w:hAnsi="Times New Roman"/>
          <w:color w:val="FF0000"/>
          <w:sz w:val="28"/>
        </w:rPr>
        <w:t>.</w:t>
      </w:r>
    </w:p>
    <w:p w14:paraId="0315F622" w14:textId="77777777"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t>7) сроки проведения и перечень мероприятий по контролю, необходимых для достижения целей и задач проведения проверки;</w:t>
      </w:r>
    </w:p>
    <w:p w14:paraId="7C902328" w14:textId="77777777"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t>8) реквизиты настоящего Регламента;</w:t>
      </w:r>
    </w:p>
    <w:p w14:paraId="40A1A733" w14:textId="68960562"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t>9) перечень документов, представление которых юридическим лицом, индивидуальным предпринимателем,</w:t>
      </w:r>
      <w:r w:rsidR="00107234" w:rsidRPr="00110B62">
        <w:rPr>
          <w:rFonts w:ascii="Times New Roman" w:hAnsi="Times New Roman"/>
          <w:sz w:val="28"/>
        </w:rPr>
        <w:t xml:space="preserve"> гражданами</w:t>
      </w:r>
      <w:r w:rsidRPr="00110B62">
        <w:rPr>
          <w:rFonts w:ascii="Times New Roman" w:hAnsi="Times New Roman"/>
          <w:sz w:val="28"/>
        </w:rPr>
        <w:t xml:space="preserve"> необходимо для достижения целей и задач проведения проверки;</w:t>
      </w:r>
    </w:p>
    <w:p w14:paraId="14982F10" w14:textId="77777777" w:rsidR="005927E3" w:rsidRPr="00110B62" w:rsidRDefault="005927E3" w:rsidP="00110B62">
      <w:pPr>
        <w:tabs>
          <w:tab w:val="left" w:pos="1134"/>
          <w:tab w:val="left" w:pos="1276"/>
        </w:tabs>
        <w:spacing w:after="0"/>
        <w:ind w:firstLine="709"/>
        <w:jc w:val="both"/>
        <w:rPr>
          <w:rFonts w:ascii="Times New Roman" w:hAnsi="Times New Roman"/>
        </w:rPr>
      </w:pPr>
      <w:r w:rsidRPr="00110B62">
        <w:rPr>
          <w:rFonts w:ascii="Times New Roman" w:hAnsi="Times New Roman"/>
          <w:sz w:val="28"/>
        </w:rPr>
        <w:t>10) даты начала и окончания проведения проверки.</w:t>
      </w:r>
    </w:p>
    <w:p w14:paraId="71AD724F" w14:textId="6A3C4380" w:rsidR="00AD5BBC"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70</w:t>
      </w:r>
      <w:r w:rsidR="00AD5BBC" w:rsidRPr="00110B62">
        <w:rPr>
          <w:rFonts w:ascii="Times New Roman" w:eastAsiaTheme="minorHAnsi" w:hAnsi="Times New Roman"/>
          <w:sz w:val="28"/>
          <w:szCs w:val="28"/>
          <w:lang w:eastAsia="en-US"/>
        </w:rPr>
        <w:t>.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17F4C372" w14:textId="5D57E984" w:rsidR="00AD5BBC"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71</w:t>
      </w:r>
      <w:r w:rsidR="00AD5BBC" w:rsidRPr="00110B62">
        <w:rPr>
          <w:rFonts w:ascii="Times New Roman" w:eastAsiaTheme="minorHAnsi" w:hAnsi="Times New Roman"/>
          <w:sz w:val="28"/>
          <w:szCs w:val="28"/>
          <w:lang w:eastAsia="en-US"/>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326DC1" w:rsidRPr="00110B62">
        <w:rPr>
          <w:rFonts w:ascii="Times New Roman" w:eastAsiaTheme="minorHAnsi" w:hAnsi="Times New Roman"/>
          <w:sz w:val="28"/>
          <w:szCs w:val="28"/>
          <w:lang w:eastAsia="en-US"/>
        </w:rPr>
        <w:t xml:space="preserve">, гражданина, его уполномоченного представителя, </w:t>
      </w:r>
      <w:r w:rsidR="00AD5BBC" w:rsidRPr="00110B62">
        <w:rPr>
          <w:rFonts w:ascii="Times New Roman" w:eastAsiaTheme="minorHAnsi" w:hAnsi="Times New Roman"/>
          <w:sz w:val="28"/>
          <w:szCs w:val="28"/>
          <w:lang w:eastAsia="en-US"/>
        </w:rPr>
        <w:t xml:space="preserve">должностные лица органа муниципального контроля обязаны ознакомить подлежащих проверке лиц с </w:t>
      </w:r>
      <w:r w:rsidR="00326DC1" w:rsidRPr="00110B62">
        <w:rPr>
          <w:rFonts w:ascii="Times New Roman" w:eastAsiaTheme="minorHAnsi" w:hAnsi="Times New Roman"/>
          <w:sz w:val="28"/>
          <w:szCs w:val="28"/>
          <w:lang w:eastAsia="en-US"/>
        </w:rPr>
        <w:t>Р</w:t>
      </w:r>
      <w:r w:rsidR="00AD5BBC" w:rsidRPr="00110B62">
        <w:rPr>
          <w:rFonts w:ascii="Times New Roman" w:eastAsiaTheme="minorHAnsi" w:hAnsi="Times New Roman"/>
          <w:sz w:val="28"/>
          <w:szCs w:val="28"/>
          <w:lang w:eastAsia="en-US"/>
        </w:rPr>
        <w:t>егламент</w:t>
      </w:r>
      <w:r w:rsidR="00326DC1" w:rsidRPr="00110B62">
        <w:rPr>
          <w:rFonts w:ascii="Times New Roman" w:eastAsiaTheme="minorHAnsi" w:hAnsi="Times New Roman"/>
          <w:sz w:val="28"/>
          <w:szCs w:val="28"/>
          <w:lang w:eastAsia="en-US"/>
        </w:rPr>
        <w:t>ом</w:t>
      </w:r>
      <w:r w:rsidR="00AD5BBC" w:rsidRPr="00110B62">
        <w:rPr>
          <w:rFonts w:ascii="Times New Roman" w:eastAsiaTheme="minorHAnsi" w:hAnsi="Times New Roman"/>
          <w:sz w:val="28"/>
          <w:szCs w:val="28"/>
          <w:lang w:eastAsia="en-US"/>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w:t>
      </w:r>
      <w:r w:rsidR="00326DC1" w:rsidRPr="00110B62">
        <w:rPr>
          <w:rFonts w:ascii="Times New Roman" w:eastAsiaTheme="minorHAnsi" w:hAnsi="Times New Roman"/>
          <w:sz w:val="28"/>
          <w:szCs w:val="28"/>
          <w:lang w:eastAsia="en-US"/>
        </w:rPr>
        <w:t>, гражданином</w:t>
      </w:r>
      <w:r w:rsidR="00AD5BBC" w:rsidRPr="00110B62">
        <w:rPr>
          <w:rFonts w:ascii="Times New Roman" w:eastAsiaTheme="minorHAnsi" w:hAnsi="Times New Roman"/>
          <w:sz w:val="28"/>
          <w:szCs w:val="28"/>
          <w:lang w:eastAsia="en-US"/>
        </w:rPr>
        <w:t xml:space="preserve"> при осуществлении деятельности.</w:t>
      </w:r>
    </w:p>
    <w:p w14:paraId="23FABD0A" w14:textId="5D364BB4" w:rsidR="00AD5BBC"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72</w:t>
      </w:r>
      <w:r w:rsidR="00326DC1" w:rsidRPr="00110B62">
        <w:rPr>
          <w:rFonts w:ascii="Times New Roman" w:eastAsiaTheme="minorHAnsi" w:hAnsi="Times New Roman"/>
          <w:sz w:val="28"/>
          <w:szCs w:val="28"/>
          <w:lang w:eastAsia="en-US"/>
        </w:rPr>
        <w:t>.</w:t>
      </w:r>
      <w:r w:rsidR="00326DC1" w:rsidRPr="00110B62">
        <w:rPr>
          <w:rFonts w:ascii="Times New Roman" w:eastAsiaTheme="minorHAnsi" w:hAnsi="Times New Roman"/>
          <w:color w:val="7030A0"/>
          <w:sz w:val="28"/>
          <w:szCs w:val="28"/>
          <w:lang w:eastAsia="en-US"/>
        </w:rPr>
        <w:t xml:space="preserve"> </w:t>
      </w:r>
      <w:r w:rsidR="00AD5BBC" w:rsidRPr="00110B62">
        <w:rPr>
          <w:rFonts w:ascii="Times New Roman" w:eastAsiaTheme="minorHAnsi" w:hAnsi="Times New Roman"/>
          <w:sz w:val="28"/>
          <w:szCs w:val="28"/>
          <w:lang w:eastAsia="en-US"/>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0" w:history="1">
        <w:r w:rsidR="00AD5BBC" w:rsidRPr="00110B62">
          <w:rPr>
            <w:rFonts w:ascii="Times New Roman" w:eastAsiaTheme="minorHAnsi" w:hAnsi="Times New Roman"/>
            <w:sz w:val="28"/>
            <w:szCs w:val="28"/>
            <w:lang w:eastAsia="en-US"/>
          </w:rPr>
          <w:t>порядке</w:t>
        </w:r>
      </w:hyperlink>
      <w:r w:rsidR="00AD5BBC" w:rsidRPr="00110B62">
        <w:rPr>
          <w:rFonts w:ascii="Times New Roman" w:eastAsiaTheme="minorHAnsi" w:hAnsi="Times New Roman"/>
          <w:sz w:val="28"/>
          <w:szCs w:val="28"/>
          <w:lang w:eastAsia="en-US"/>
        </w:rPr>
        <w:t xml:space="preserve"> и в размерах, которые установлены Правительством Российской Федерации.</w:t>
      </w:r>
    </w:p>
    <w:p w14:paraId="404A7E2A" w14:textId="0F18F53A" w:rsidR="005927E3" w:rsidRPr="00110B62" w:rsidRDefault="00FE4CE9" w:rsidP="001D2D5B">
      <w:pPr>
        <w:widowControl w:val="0"/>
        <w:tabs>
          <w:tab w:val="left" w:pos="1134"/>
          <w:tab w:val="left" w:pos="1276"/>
        </w:tabs>
        <w:spacing w:after="0"/>
        <w:jc w:val="both"/>
        <w:rPr>
          <w:rFonts w:ascii="Times New Roman" w:hAnsi="Times New Roman"/>
          <w:sz w:val="28"/>
          <w:szCs w:val="28"/>
        </w:rPr>
      </w:pPr>
      <w:r>
        <w:rPr>
          <w:rFonts w:ascii="Times New Roman" w:hAnsi="Times New Roman"/>
          <w:sz w:val="28"/>
        </w:rPr>
        <w:t xml:space="preserve">          73</w:t>
      </w:r>
      <w:r w:rsidR="005927E3" w:rsidRPr="00110B62">
        <w:rPr>
          <w:rFonts w:ascii="Times New Roman" w:hAnsi="Times New Roman"/>
          <w:sz w:val="28"/>
        </w:rPr>
        <w:t xml:space="preserve">. </w:t>
      </w:r>
      <w:r w:rsidR="005927E3" w:rsidRPr="00110B62">
        <w:rPr>
          <w:rFonts w:ascii="Times New Roman" w:hAnsi="Times New Roman"/>
          <w:sz w:val="28"/>
          <w:szCs w:val="28"/>
        </w:rPr>
        <w:t xml:space="preserve">Должностными лицами, ответственными за выполнение административной процедуры, являются уполномоченные должностные лица </w:t>
      </w:r>
      <w:r w:rsidR="005927E3" w:rsidRPr="00110B62">
        <w:rPr>
          <w:rFonts w:ascii="Times New Roman" w:hAnsi="Times New Roman"/>
          <w:sz w:val="28"/>
        </w:rPr>
        <w:t>органа муниципального контроля</w:t>
      </w:r>
      <w:r w:rsidR="005927E3" w:rsidRPr="00110B62">
        <w:rPr>
          <w:rFonts w:ascii="Times New Roman" w:hAnsi="Times New Roman"/>
          <w:sz w:val="28"/>
          <w:szCs w:val="28"/>
        </w:rPr>
        <w:t>, которые указаны в распоряжении о проведении проверки.</w:t>
      </w:r>
    </w:p>
    <w:p w14:paraId="516E1F70" w14:textId="3DC778C0" w:rsidR="00326DC1" w:rsidRPr="00110B62" w:rsidRDefault="00FE4CE9" w:rsidP="00110B62">
      <w:pPr>
        <w:widowControl w:val="0"/>
        <w:tabs>
          <w:tab w:val="left" w:pos="1134"/>
          <w:tab w:val="left" w:pos="1276"/>
        </w:tabs>
        <w:spacing w:after="0"/>
        <w:ind w:firstLine="709"/>
        <w:jc w:val="both"/>
        <w:rPr>
          <w:rFonts w:ascii="Times New Roman" w:hAnsi="Times New Roman"/>
          <w:color w:val="7030A0"/>
        </w:rPr>
      </w:pPr>
      <w:r>
        <w:rPr>
          <w:rFonts w:ascii="Times New Roman" w:hAnsi="Times New Roman"/>
          <w:sz w:val="28"/>
        </w:rPr>
        <w:lastRenderedPageBreak/>
        <w:t>74</w:t>
      </w:r>
      <w:r w:rsidR="00326DC1" w:rsidRPr="00110B62">
        <w:rPr>
          <w:rFonts w:ascii="Times New Roman" w:hAnsi="Times New Roman"/>
          <w:sz w:val="28"/>
        </w:rPr>
        <w:t>. Основанием для начала административной процедуры является утвержденный ежегодный план проведения плановых проверок.</w:t>
      </w:r>
      <w:r w:rsidR="00326DC1" w:rsidRPr="00110B62">
        <w:rPr>
          <w:rFonts w:ascii="Times New Roman" w:hAnsi="Times New Roman"/>
          <w:color w:val="FF0000"/>
          <w:sz w:val="28"/>
        </w:rPr>
        <w:t xml:space="preserve"> </w:t>
      </w:r>
    </w:p>
    <w:p w14:paraId="29D96197" w14:textId="6FDFB923" w:rsidR="00320A49" w:rsidRPr="00110B62" w:rsidRDefault="00FE4CE9" w:rsidP="00110B62">
      <w:pPr>
        <w:widowControl w:val="0"/>
        <w:tabs>
          <w:tab w:val="left" w:pos="1134"/>
          <w:tab w:val="left" w:pos="1276"/>
        </w:tabs>
        <w:spacing w:after="0"/>
        <w:ind w:firstLine="709"/>
        <w:jc w:val="both"/>
        <w:rPr>
          <w:rFonts w:ascii="Times New Roman" w:hAnsi="Times New Roman"/>
          <w:sz w:val="28"/>
        </w:rPr>
      </w:pPr>
      <w:r>
        <w:rPr>
          <w:rFonts w:ascii="Times New Roman" w:hAnsi="Times New Roman"/>
          <w:sz w:val="28"/>
        </w:rPr>
        <w:t>75</w:t>
      </w:r>
      <w:r w:rsidR="005927E3" w:rsidRPr="00110B62">
        <w:rPr>
          <w:rFonts w:ascii="Times New Roman" w:hAnsi="Times New Roman"/>
          <w:sz w:val="28"/>
        </w:rPr>
        <w:t xml:space="preserve">. </w:t>
      </w:r>
      <w:r w:rsidR="00320A49" w:rsidRPr="00110B62">
        <w:rPr>
          <w:rFonts w:ascii="Times New Roman" w:eastAsiaTheme="minorHAnsi" w:hAnsi="Times New Roman"/>
          <w:bCs/>
          <w:sz w:val="28"/>
          <w:szCs w:val="28"/>
          <w:lang w:eastAsia="en-US"/>
        </w:rPr>
        <w:t>О проведении плановой проверки юридическое лицо, индивидуальный предприниматель</w:t>
      </w:r>
      <w:r w:rsidR="00805D36" w:rsidRPr="00110B62">
        <w:rPr>
          <w:rFonts w:ascii="Times New Roman" w:eastAsiaTheme="minorHAnsi" w:hAnsi="Times New Roman"/>
          <w:bCs/>
          <w:sz w:val="28"/>
          <w:szCs w:val="28"/>
          <w:lang w:eastAsia="en-US"/>
        </w:rPr>
        <w:t>, гражданин</w:t>
      </w:r>
      <w:r w:rsidR="00320A49" w:rsidRPr="00110B62">
        <w:rPr>
          <w:rFonts w:ascii="Times New Roman" w:eastAsiaTheme="minorHAnsi" w:hAnsi="Times New Roman"/>
          <w:bCs/>
          <w:sz w:val="28"/>
          <w:szCs w:val="28"/>
          <w:lang w:eastAsia="en-US"/>
        </w:rPr>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805D36" w:rsidRPr="00110B62">
        <w:rPr>
          <w:rFonts w:ascii="Times New Roman" w:eastAsiaTheme="minorHAnsi" w:hAnsi="Times New Roman"/>
          <w:bCs/>
          <w:sz w:val="28"/>
          <w:szCs w:val="28"/>
          <w:lang w:eastAsia="en-US"/>
        </w:rPr>
        <w:t>, по адресу электронной почты гражданина,</w:t>
      </w:r>
      <w:r w:rsidR="00320A49" w:rsidRPr="00110B62">
        <w:rPr>
          <w:rFonts w:ascii="Times New Roman" w:eastAsiaTheme="minorHAnsi" w:hAnsi="Times New Roman"/>
          <w:bCs/>
          <w:sz w:val="28"/>
          <w:szCs w:val="28"/>
          <w:lang w:eastAsia="en-US"/>
        </w:rPr>
        <w:t xml:space="preserve"> </w:t>
      </w:r>
      <w:r w:rsidR="00805D36" w:rsidRPr="00110B62">
        <w:rPr>
          <w:rFonts w:ascii="Times New Roman" w:eastAsiaTheme="minorHAnsi" w:hAnsi="Times New Roman"/>
          <w:bCs/>
          <w:sz w:val="28"/>
          <w:szCs w:val="28"/>
          <w:lang w:eastAsia="en-US"/>
        </w:rPr>
        <w:t xml:space="preserve">либо </w:t>
      </w:r>
      <w:r w:rsidR="00320A49" w:rsidRPr="00110B62">
        <w:rPr>
          <w:rFonts w:ascii="Times New Roman" w:eastAsiaTheme="minorHAnsi" w:hAnsi="Times New Roman"/>
          <w:bCs/>
          <w:sz w:val="28"/>
          <w:szCs w:val="28"/>
          <w:lang w:eastAsia="en-US"/>
        </w:rPr>
        <w:t>ранее представлен</w:t>
      </w:r>
      <w:r w:rsidR="00805D36" w:rsidRPr="00110B62">
        <w:rPr>
          <w:rFonts w:ascii="Times New Roman" w:eastAsiaTheme="minorHAnsi" w:hAnsi="Times New Roman"/>
          <w:bCs/>
          <w:sz w:val="28"/>
          <w:szCs w:val="28"/>
          <w:lang w:eastAsia="en-US"/>
        </w:rPr>
        <w:t>ным</w:t>
      </w:r>
      <w:r w:rsidR="00320A49" w:rsidRPr="00110B62">
        <w:rPr>
          <w:rFonts w:ascii="Times New Roman" w:eastAsiaTheme="minorHAnsi" w:hAnsi="Times New Roman"/>
          <w:bCs/>
          <w:sz w:val="28"/>
          <w:szCs w:val="28"/>
          <w:lang w:eastAsia="en-US"/>
        </w:rPr>
        <w:t xml:space="preserve"> юридическим лицом, индивидуальным предпринимателем</w:t>
      </w:r>
      <w:r w:rsidR="00805D36" w:rsidRPr="00110B62">
        <w:rPr>
          <w:rFonts w:ascii="Times New Roman" w:eastAsiaTheme="minorHAnsi" w:hAnsi="Times New Roman"/>
          <w:bCs/>
          <w:sz w:val="28"/>
          <w:szCs w:val="28"/>
          <w:lang w:eastAsia="en-US"/>
        </w:rPr>
        <w:t>, гражданином</w:t>
      </w:r>
      <w:r w:rsidR="00320A49" w:rsidRPr="00110B62">
        <w:rPr>
          <w:rFonts w:ascii="Times New Roman" w:eastAsiaTheme="minorHAnsi" w:hAnsi="Times New Roman"/>
          <w:bCs/>
          <w:sz w:val="28"/>
          <w:szCs w:val="28"/>
          <w:lang w:eastAsia="en-US"/>
        </w:rPr>
        <w:t xml:space="preserve"> в орган муниципального контроля, или иным доступным способом.</w:t>
      </w:r>
    </w:p>
    <w:p w14:paraId="28903372" w14:textId="4025CEC4" w:rsidR="00556A74"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Calibri" w:hAnsi="Times New Roman"/>
          <w:sz w:val="28"/>
          <w:szCs w:val="28"/>
          <w:lang w:eastAsia="en-US"/>
        </w:rPr>
        <w:t xml:space="preserve"> 76</w:t>
      </w:r>
      <w:r w:rsidR="00135C49" w:rsidRPr="00630E65">
        <w:rPr>
          <w:rFonts w:ascii="Times New Roman" w:eastAsia="Calibri" w:hAnsi="Times New Roman"/>
          <w:sz w:val="28"/>
          <w:szCs w:val="28"/>
          <w:lang w:eastAsia="en-US"/>
        </w:rPr>
        <w:t xml:space="preserve">. </w:t>
      </w:r>
      <w:r w:rsidR="00135C49" w:rsidRPr="00110B62">
        <w:rPr>
          <w:rFonts w:ascii="Times New Roman" w:eastAsia="Calibri" w:hAnsi="Times New Roman"/>
          <w:sz w:val="28"/>
          <w:szCs w:val="28"/>
          <w:lang w:eastAsia="en-US"/>
        </w:rPr>
        <w:t>О</w:t>
      </w:r>
      <w:r w:rsidR="00135C49" w:rsidRPr="00110B62">
        <w:rPr>
          <w:rFonts w:ascii="Times New Roman" w:eastAsiaTheme="minorHAnsi" w:hAnsi="Times New Roman"/>
          <w:bCs/>
          <w:sz w:val="28"/>
          <w:szCs w:val="28"/>
          <w:lang w:eastAsia="en-US"/>
        </w:rPr>
        <w:t>рганизация и проведение в 2020 году плановых проверок при осуществлении муниципального контроля в отношении субъектов малого предпринимательства, осуществляется в порядке, предусмотре</w:t>
      </w:r>
      <w:r w:rsidR="00BC0D93" w:rsidRPr="00110B62">
        <w:rPr>
          <w:rFonts w:ascii="Times New Roman" w:eastAsiaTheme="minorHAnsi" w:hAnsi="Times New Roman"/>
          <w:bCs/>
          <w:sz w:val="28"/>
          <w:szCs w:val="28"/>
          <w:lang w:eastAsia="en-US"/>
        </w:rPr>
        <w:t>н</w:t>
      </w:r>
      <w:r w:rsidR="00135C49" w:rsidRPr="00110B62">
        <w:rPr>
          <w:rFonts w:ascii="Times New Roman" w:eastAsiaTheme="minorHAnsi" w:hAnsi="Times New Roman"/>
          <w:bCs/>
          <w:sz w:val="28"/>
          <w:szCs w:val="28"/>
          <w:lang w:eastAsia="en-US"/>
        </w:rPr>
        <w:t>ном статьей 26.2.</w:t>
      </w:r>
      <w:r w:rsidR="00135C49" w:rsidRPr="00110B62">
        <w:rPr>
          <w:rFonts w:ascii="Times New Roman" w:eastAsiaTheme="minorHAnsi" w:hAnsi="Times New Roman"/>
          <w:sz w:val="28"/>
          <w:szCs w:val="28"/>
          <w:lang w:eastAsia="en-US"/>
        </w:rPr>
        <w:t xml:space="preserve"> Федерального закона № 294- ФЗ.</w:t>
      </w:r>
      <w:r w:rsidR="00556A74" w:rsidRPr="00110B62">
        <w:rPr>
          <w:rFonts w:ascii="Times New Roman" w:eastAsiaTheme="minorHAnsi" w:hAnsi="Times New Roman"/>
          <w:sz w:val="28"/>
          <w:szCs w:val="28"/>
          <w:lang w:eastAsia="en-US"/>
        </w:rPr>
        <w:t xml:space="preserve"> </w:t>
      </w:r>
    </w:p>
    <w:p w14:paraId="244C922B" w14:textId="3F125C41" w:rsidR="00556A74" w:rsidRPr="00110B62" w:rsidRDefault="00556A74"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sidRPr="00110B62">
        <w:rPr>
          <w:rFonts w:ascii="Times New Roman" w:eastAsiaTheme="minorHAnsi" w:hAnsi="Times New Roman"/>
          <w:sz w:val="28"/>
          <w:szCs w:val="28"/>
          <w:lang w:eastAsia="en-US"/>
        </w:rPr>
        <w:t xml:space="preserve">Плановые проверки в отношении юридических лиц, индивидуальных предпринимателей, отнесенных в соответствии со </w:t>
      </w:r>
      <w:hyperlink r:id="rId21" w:history="1">
        <w:r w:rsidRPr="00110B62">
          <w:rPr>
            <w:rFonts w:ascii="Times New Roman" w:eastAsiaTheme="minorHAnsi" w:hAnsi="Times New Roman"/>
            <w:sz w:val="28"/>
            <w:szCs w:val="28"/>
            <w:lang w:eastAsia="en-US"/>
          </w:rPr>
          <w:t>статьей 4</w:t>
        </w:r>
      </w:hyperlink>
      <w:r w:rsidRPr="00110B62">
        <w:rPr>
          <w:rFonts w:ascii="Times New Roman" w:eastAsiaTheme="minorHAnsi" w:hAnsi="Times New Roman"/>
          <w:sz w:val="28"/>
          <w:szCs w:val="28"/>
          <w:lang w:eastAsia="en-US"/>
        </w:rPr>
        <w:t xml:space="preserve"> Федерального закона № 294- 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проверок, предусмотренных частью 1 статьи 26.2. Федерального закона № 294- ФЗ.</w:t>
      </w:r>
    </w:p>
    <w:p w14:paraId="4A17992B" w14:textId="065BD094" w:rsidR="00135C49" w:rsidRPr="00110B62" w:rsidRDefault="00135C49" w:rsidP="00110B62">
      <w:pPr>
        <w:suppressAutoHyphens w:val="0"/>
        <w:autoSpaceDE w:val="0"/>
        <w:autoSpaceDN w:val="0"/>
        <w:adjustRightInd w:val="0"/>
        <w:spacing w:after="0"/>
        <w:ind w:firstLine="540"/>
        <w:jc w:val="both"/>
        <w:outlineLvl w:val="0"/>
        <w:rPr>
          <w:rFonts w:ascii="Times New Roman" w:eastAsiaTheme="minorHAnsi" w:hAnsi="Times New Roman"/>
          <w:sz w:val="28"/>
          <w:szCs w:val="28"/>
          <w:lang w:eastAsia="en-US"/>
        </w:rPr>
      </w:pPr>
      <w:r w:rsidRPr="00110B62">
        <w:rPr>
          <w:rFonts w:ascii="Times New Roman" w:eastAsiaTheme="minorHAnsi" w:hAnsi="Times New Roman"/>
          <w:sz w:val="28"/>
          <w:szCs w:val="28"/>
          <w:lang w:eastAsia="en-US"/>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2" w:history="1">
        <w:r w:rsidRPr="00110B62">
          <w:rPr>
            <w:rFonts w:ascii="Times New Roman" w:eastAsiaTheme="minorHAnsi" w:hAnsi="Times New Roman"/>
            <w:sz w:val="28"/>
            <w:szCs w:val="28"/>
            <w:lang w:eastAsia="en-US"/>
          </w:rPr>
          <w:t>частью 1 статьи 20</w:t>
        </w:r>
      </w:hyperlink>
      <w:r w:rsidRPr="00110B62">
        <w:rPr>
          <w:rFonts w:ascii="Times New Roman" w:eastAsiaTheme="minorHAnsi" w:hAnsi="Times New Roman"/>
          <w:sz w:val="28"/>
          <w:szCs w:val="28"/>
          <w:lang w:eastAsia="en-US"/>
        </w:rPr>
        <w:t xml:space="preserve"> Федерального закона № 294- ФЗ.</w:t>
      </w:r>
    </w:p>
    <w:p w14:paraId="447FAFCD" w14:textId="77777777" w:rsidR="00BC0D93" w:rsidRPr="00110B62" w:rsidRDefault="00BC0D93" w:rsidP="00110B62">
      <w:pPr>
        <w:tabs>
          <w:tab w:val="left" w:pos="1134"/>
        </w:tabs>
        <w:spacing w:after="0"/>
        <w:jc w:val="center"/>
        <w:rPr>
          <w:rFonts w:ascii="Times New Roman" w:hAnsi="Times New Roman"/>
          <w:sz w:val="28"/>
        </w:rPr>
      </w:pPr>
    </w:p>
    <w:p w14:paraId="569A2173" w14:textId="77777777" w:rsidR="00D63578" w:rsidRPr="00110B62" w:rsidRDefault="00D63578" w:rsidP="00110B62">
      <w:pPr>
        <w:tabs>
          <w:tab w:val="left" w:pos="1134"/>
        </w:tabs>
        <w:spacing w:after="0"/>
        <w:jc w:val="center"/>
        <w:rPr>
          <w:rFonts w:ascii="Times New Roman" w:hAnsi="Times New Roman"/>
        </w:rPr>
      </w:pPr>
      <w:r w:rsidRPr="00110B62">
        <w:rPr>
          <w:rFonts w:ascii="Times New Roman" w:hAnsi="Times New Roman"/>
          <w:sz w:val="28"/>
        </w:rPr>
        <w:t>Организация внеплановых проверок</w:t>
      </w:r>
    </w:p>
    <w:p w14:paraId="72022EF0" w14:textId="77777777" w:rsidR="00D63578" w:rsidRPr="00110B62" w:rsidRDefault="00D63578" w:rsidP="00110B62">
      <w:pPr>
        <w:tabs>
          <w:tab w:val="left" w:pos="1134"/>
        </w:tabs>
        <w:spacing w:after="0"/>
        <w:jc w:val="center"/>
        <w:rPr>
          <w:rFonts w:ascii="Times New Roman" w:hAnsi="Times New Roman"/>
          <w:sz w:val="28"/>
        </w:rPr>
      </w:pPr>
    </w:p>
    <w:p w14:paraId="49B2477F" w14:textId="611B3B7F" w:rsidR="00784F05" w:rsidRPr="00110B62" w:rsidRDefault="00FE4CE9" w:rsidP="00110B62">
      <w:pPr>
        <w:suppressAutoHyphens w:val="0"/>
        <w:autoSpaceDE w:val="0"/>
        <w:autoSpaceDN w:val="0"/>
        <w:adjustRightInd w:val="0"/>
        <w:spacing w:after="0"/>
        <w:ind w:firstLine="540"/>
        <w:jc w:val="both"/>
        <w:outlineLvl w:val="0"/>
        <w:rPr>
          <w:rFonts w:ascii="Times New Roman" w:eastAsiaTheme="minorHAnsi" w:hAnsi="Times New Roman"/>
          <w:b/>
          <w:bCs/>
          <w:sz w:val="28"/>
          <w:szCs w:val="28"/>
          <w:lang w:eastAsia="en-US"/>
        </w:rPr>
      </w:pPr>
      <w:r>
        <w:rPr>
          <w:rFonts w:ascii="Times New Roman" w:hAnsi="Times New Roman"/>
          <w:sz w:val="28"/>
        </w:rPr>
        <w:t>77</w:t>
      </w:r>
      <w:r w:rsidR="00D63578" w:rsidRPr="00110B62">
        <w:rPr>
          <w:rFonts w:ascii="Times New Roman" w:hAnsi="Times New Roman"/>
          <w:sz w:val="28"/>
        </w:rPr>
        <w:t xml:space="preserve">. </w:t>
      </w:r>
      <w:r w:rsidR="00784F05" w:rsidRPr="00110B62">
        <w:rPr>
          <w:rFonts w:ascii="Times New Roman" w:eastAsiaTheme="minorHAnsi" w:hAnsi="Times New Roman"/>
          <w:sz w:val="28"/>
          <w:szCs w:val="28"/>
          <w:lang w:eastAsia="en-US"/>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городского </w:t>
      </w:r>
      <w:r w:rsidR="00784F05" w:rsidRPr="00110B62">
        <w:rPr>
          <w:rFonts w:ascii="Times New Roman" w:eastAsiaTheme="minorHAnsi" w:hAnsi="Times New Roman"/>
          <w:sz w:val="28"/>
          <w:szCs w:val="28"/>
          <w:lang w:eastAsia="en-US"/>
        </w:rPr>
        <w:lastRenderedPageBreak/>
        <w:t>округа Кашира,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274F5073" w14:textId="24DA5632" w:rsidR="00784F05"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bookmarkStart w:id="2" w:name="Par4"/>
      <w:bookmarkEnd w:id="2"/>
      <w:r>
        <w:rPr>
          <w:rFonts w:ascii="Times New Roman" w:eastAsiaTheme="minorHAnsi" w:hAnsi="Times New Roman"/>
          <w:sz w:val="28"/>
          <w:szCs w:val="28"/>
          <w:lang w:eastAsia="en-US"/>
        </w:rPr>
        <w:t>78</w:t>
      </w:r>
      <w:r w:rsidR="00784F05" w:rsidRPr="00110B62">
        <w:rPr>
          <w:rFonts w:ascii="Times New Roman" w:eastAsiaTheme="minorHAnsi" w:hAnsi="Times New Roman"/>
          <w:sz w:val="28"/>
          <w:szCs w:val="28"/>
          <w:lang w:eastAsia="en-US"/>
        </w:rPr>
        <w:t>. Основанием для проведения внеплановой проверки является:</w:t>
      </w:r>
    </w:p>
    <w:p w14:paraId="28CE0C38" w14:textId="3668F199" w:rsidR="00784F05" w:rsidRPr="00110B62" w:rsidRDefault="00784F05"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sidRPr="00110B62">
        <w:rPr>
          <w:rFonts w:ascii="Times New Roman" w:eastAsiaTheme="minorHAnsi" w:hAnsi="Times New Roman"/>
          <w:sz w:val="28"/>
          <w:szCs w:val="28"/>
          <w:lang w:eastAsia="en-US"/>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городского округа Кашира;</w:t>
      </w:r>
    </w:p>
    <w:p w14:paraId="3AC332F3" w14:textId="77777777" w:rsidR="00784F05" w:rsidRPr="00110B62" w:rsidRDefault="00784F05"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bookmarkStart w:id="3" w:name="Par8"/>
      <w:bookmarkEnd w:id="3"/>
      <w:r w:rsidRPr="00110B62">
        <w:rPr>
          <w:rFonts w:ascii="Times New Roman" w:eastAsiaTheme="minorHAnsi" w:hAnsi="Times New Roman"/>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7CE36FE" w14:textId="66179DD3" w:rsidR="00784F05" w:rsidRPr="00110B62" w:rsidRDefault="00784F05"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bookmarkStart w:id="4" w:name="Par10"/>
      <w:bookmarkEnd w:id="4"/>
      <w:r w:rsidRPr="00110B62">
        <w:rPr>
          <w:rFonts w:ascii="Times New Roman" w:eastAsiaTheme="minorHAnsi" w:hAnsi="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14:paraId="07B5E84F" w14:textId="2B78CD7F" w:rsidR="00784F05" w:rsidRPr="00110B62" w:rsidRDefault="00784F05"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bookmarkStart w:id="5" w:name="Par12"/>
      <w:bookmarkEnd w:id="5"/>
      <w:r w:rsidRPr="00110B62">
        <w:rPr>
          <w:rFonts w:ascii="Times New Roman" w:eastAsiaTheme="minorHAnsi" w:hAnsi="Times New Roman"/>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14:paraId="7DFFCCF1" w14:textId="77777777" w:rsidR="00784F05" w:rsidRPr="00110B62" w:rsidRDefault="00784F05"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bookmarkStart w:id="6" w:name="Par18"/>
      <w:bookmarkEnd w:id="6"/>
      <w:r w:rsidRPr="00110B62">
        <w:rPr>
          <w:rFonts w:ascii="Times New Roman" w:eastAsiaTheme="minorHAnsi" w:hAnsi="Times New Roman"/>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FA32B61" w14:textId="6748AD44" w:rsidR="00784F05"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79</w:t>
      </w:r>
      <w:r w:rsidR="001D2D5B">
        <w:rPr>
          <w:rFonts w:ascii="Times New Roman" w:eastAsiaTheme="minorHAnsi" w:hAnsi="Times New Roman"/>
          <w:sz w:val="28"/>
          <w:szCs w:val="28"/>
          <w:lang w:eastAsia="en-US"/>
        </w:rPr>
        <w:t>.</w:t>
      </w:r>
      <w:r w:rsidR="00784F05" w:rsidRPr="00110B62">
        <w:rPr>
          <w:rFonts w:ascii="Times New Roman" w:eastAsiaTheme="minorHAnsi" w:hAnsi="Times New Roman"/>
          <w:sz w:val="28"/>
          <w:szCs w:val="28"/>
          <w:lang w:eastAsia="en-US"/>
        </w:rPr>
        <w:t xml:space="preserve"> Обращения и заявления, не позволяющие установить лицо, обратившееся в орган муниципального контроля, а также обращения и </w:t>
      </w:r>
      <w:r w:rsidR="00784F05" w:rsidRPr="006F0C0B">
        <w:rPr>
          <w:rFonts w:ascii="Times New Roman" w:eastAsiaTheme="minorHAnsi" w:hAnsi="Times New Roman"/>
          <w:sz w:val="28"/>
          <w:szCs w:val="28"/>
          <w:lang w:eastAsia="en-US"/>
        </w:rPr>
        <w:t>заявления, не содержащие сведений о фактах, указанных в под</w:t>
      </w:r>
      <w:hyperlink w:anchor="Par8" w:history="1">
        <w:r w:rsidR="00784F05" w:rsidRPr="006F0C0B">
          <w:rPr>
            <w:rFonts w:ascii="Times New Roman" w:eastAsiaTheme="minorHAnsi" w:hAnsi="Times New Roman"/>
            <w:sz w:val="28"/>
            <w:szCs w:val="28"/>
            <w:lang w:eastAsia="en-US"/>
          </w:rPr>
          <w:t xml:space="preserve">пункте 2 </w:t>
        </w:r>
      </w:hyperlink>
      <w:r w:rsidR="00784F05" w:rsidRPr="006F0C0B">
        <w:rPr>
          <w:rFonts w:ascii="Times New Roman" w:eastAsiaTheme="minorHAnsi" w:hAnsi="Times New Roman"/>
          <w:sz w:val="28"/>
          <w:szCs w:val="28"/>
          <w:lang w:eastAsia="en-US"/>
        </w:rPr>
        <w:t xml:space="preserve">пункта </w:t>
      </w:r>
      <w:r>
        <w:rPr>
          <w:rFonts w:ascii="Times New Roman" w:eastAsiaTheme="minorHAnsi" w:hAnsi="Times New Roman"/>
          <w:sz w:val="28"/>
          <w:szCs w:val="28"/>
          <w:lang w:eastAsia="en-US"/>
        </w:rPr>
        <w:t>78</w:t>
      </w:r>
      <w:r w:rsidR="00784F05" w:rsidRPr="006F0C0B">
        <w:rPr>
          <w:rFonts w:ascii="Times New Roman" w:eastAsiaTheme="minorHAnsi" w:hAnsi="Times New Roman"/>
          <w:sz w:val="28"/>
          <w:szCs w:val="28"/>
          <w:lang w:eastAsia="en-US"/>
        </w:rPr>
        <w:t xml:space="preserve">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w:anchor="Par8" w:history="1">
        <w:r w:rsidR="00784F05" w:rsidRPr="006F0C0B">
          <w:rPr>
            <w:rFonts w:ascii="Times New Roman" w:eastAsiaTheme="minorHAnsi" w:hAnsi="Times New Roman"/>
            <w:sz w:val="28"/>
            <w:szCs w:val="28"/>
            <w:lang w:eastAsia="en-US"/>
          </w:rPr>
          <w:t xml:space="preserve">пунктом 2 </w:t>
        </w:r>
      </w:hyperlink>
      <w:r>
        <w:rPr>
          <w:rFonts w:ascii="Times New Roman" w:eastAsiaTheme="minorHAnsi" w:hAnsi="Times New Roman"/>
          <w:sz w:val="28"/>
          <w:szCs w:val="28"/>
          <w:lang w:eastAsia="en-US"/>
        </w:rPr>
        <w:t>пункта 78</w:t>
      </w:r>
      <w:r w:rsidR="006F0C0B">
        <w:rPr>
          <w:rFonts w:ascii="Times New Roman" w:eastAsiaTheme="minorHAnsi" w:hAnsi="Times New Roman"/>
          <w:sz w:val="28"/>
          <w:szCs w:val="28"/>
          <w:lang w:eastAsia="en-US"/>
        </w:rPr>
        <w:t xml:space="preserve"> </w:t>
      </w:r>
      <w:r w:rsidR="00784F05" w:rsidRPr="00110B62">
        <w:rPr>
          <w:rFonts w:ascii="Times New Roman" w:eastAsiaTheme="minorHAnsi" w:hAnsi="Times New Roman"/>
          <w:sz w:val="28"/>
          <w:szCs w:val="28"/>
          <w:lang w:eastAsia="en-US"/>
        </w:rPr>
        <w:t>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593C1D5" w14:textId="50D7ADE1" w:rsidR="00784F05"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80</w:t>
      </w:r>
      <w:r w:rsidR="00784F05" w:rsidRPr="00110B62">
        <w:rPr>
          <w:rFonts w:ascii="Times New Roman" w:eastAsiaTheme="minorHAnsi" w:hAnsi="Times New Roman"/>
          <w:sz w:val="28"/>
          <w:szCs w:val="28"/>
          <w:lang w:eastAsia="en-US"/>
        </w:rPr>
        <w:t xml:space="preserve">. При рассмотрении обращений и заявлений, информации о фактах, указанных в </w:t>
      </w:r>
      <w:hyperlink w:anchor="Par4" w:history="1">
        <w:r w:rsidR="00784F05" w:rsidRPr="00110B62">
          <w:rPr>
            <w:rFonts w:ascii="Times New Roman" w:eastAsiaTheme="minorHAnsi" w:hAnsi="Times New Roman"/>
            <w:sz w:val="28"/>
            <w:szCs w:val="28"/>
            <w:lang w:eastAsia="en-US"/>
          </w:rPr>
          <w:t>части 2</w:t>
        </w:r>
      </w:hyperlink>
      <w:r>
        <w:rPr>
          <w:rFonts w:ascii="Times New Roman" w:eastAsiaTheme="minorHAnsi" w:hAnsi="Times New Roman"/>
          <w:sz w:val="28"/>
          <w:szCs w:val="28"/>
          <w:lang w:eastAsia="en-US"/>
        </w:rPr>
        <w:t xml:space="preserve"> пункта 78 </w:t>
      </w:r>
      <w:r w:rsidR="00784F05" w:rsidRPr="00110B62">
        <w:rPr>
          <w:rFonts w:ascii="Times New Roman" w:eastAsiaTheme="minorHAnsi" w:hAnsi="Times New Roman"/>
          <w:sz w:val="28"/>
          <w:szCs w:val="28"/>
          <w:lang w:eastAsia="en-US"/>
        </w:rPr>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F5C51FA" w14:textId="611B6436" w:rsidR="00784F05"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81</w:t>
      </w:r>
      <w:r w:rsidR="00784F05" w:rsidRPr="00110B62">
        <w:rPr>
          <w:rFonts w:ascii="Times New Roman" w:eastAsiaTheme="minorHAnsi" w:hAnsi="Times New Roman"/>
          <w:sz w:val="28"/>
          <w:szCs w:val="28"/>
          <w:lang w:eastAsia="en-US"/>
        </w:rPr>
        <w:t>.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городского округа Кашира, достаточных данных о фактах, указанных в под</w:t>
      </w:r>
      <w:hyperlink w:anchor="Par8" w:history="1">
        <w:r w:rsidR="00784F05" w:rsidRPr="00110B62">
          <w:rPr>
            <w:rFonts w:ascii="Times New Roman" w:eastAsiaTheme="minorHAnsi" w:hAnsi="Times New Roman"/>
            <w:sz w:val="28"/>
            <w:szCs w:val="28"/>
            <w:lang w:eastAsia="en-US"/>
          </w:rPr>
          <w:t xml:space="preserve">пункте 2 </w:t>
        </w:r>
      </w:hyperlink>
      <w:r>
        <w:rPr>
          <w:rFonts w:ascii="Times New Roman" w:eastAsiaTheme="minorHAnsi" w:hAnsi="Times New Roman"/>
          <w:sz w:val="28"/>
          <w:szCs w:val="28"/>
          <w:lang w:eastAsia="en-US"/>
        </w:rPr>
        <w:t>пункта 78</w:t>
      </w:r>
      <w:r w:rsidR="00784F05" w:rsidRPr="00110B62">
        <w:rPr>
          <w:rFonts w:ascii="Times New Roman" w:eastAsiaTheme="minorHAnsi" w:hAnsi="Times New Roman"/>
          <w:sz w:val="28"/>
          <w:szCs w:val="28"/>
          <w:lang w:eastAsia="en-US"/>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00784F05" w:rsidRPr="00110B62">
        <w:rPr>
          <w:rFonts w:ascii="Times New Roman" w:eastAsiaTheme="minorHAnsi" w:hAnsi="Times New Roman"/>
          <w:sz w:val="28"/>
          <w:szCs w:val="28"/>
          <w:lang w:eastAsia="en-US"/>
        </w:rPr>
        <w:lastRenderedPageBreak/>
        <w:t>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13889F49" w14:textId="53583574" w:rsidR="00784F05"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82</w:t>
      </w:r>
      <w:r w:rsidR="00784F05" w:rsidRPr="00110B62">
        <w:rPr>
          <w:rFonts w:ascii="Times New Roman" w:eastAsiaTheme="minorHAnsi" w:hAnsi="Times New Roman"/>
          <w:sz w:val="28"/>
          <w:szCs w:val="28"/>
          <w:lang w:eastAsia="en-US"/>
        </w:rPr>
        <w:t>.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w:t>
      </w:r>
      <w:r w:rsidR="003922C2" w:rsidRPr="00110B62">
        <w:rPr>
          <w:rFonts w:ascii="Times New Roman" w:eastAsiaTheme="minorHAnsi" w:hAnsi="Times New Roman"/>
          <w:sz w:val="28"/>
          <w:szCs w:val="28"/>
          <w:lang w:eastAsia="en-US"/>
        </w:rPr>
        <w:t xml:space="preserve"> городского округа Кашира</w:t>
      </w:r>
      <w:r w:rsidR="00784F05" w:rsidRPr="00110B62">
        <w:rPr>
          <w:rFonts w:ascii="Times New Roman" w:eastAsiaTheme="minorHAnsi" w:hAnsi="Times New Roman"/>
          <w:sz w:val="28"/>
          <w:szCs w:val="28"/>
          <w:lang w:eastAsia="en-US"/>
        </w:rPr>
        <w:t xml:space="preserve">, получении достаточных данных о фактах, указанных в </w:t>
      </w:r>
      <w:r w:rsidR="003922C2" w:rsidRPr="00110B62">
        <w:rPr>
          <w:rFonts w:ascii="Times New Roman" w:eastAsiaTheme="minorHAnsi" w:hAnsi="Times New Roman"/>
          <w:sz w:val="28"/>
          <w:szCs w:val="28"/>
          <w:lang w:eastAsia="en-US"/>
        </w:rPr>
        <w:t>под</w:t>
      </w:r>
      <w:hyperlink w:anchor="Par8" w:history="1">
        <w:r w:rsidR="003922C2" w:rsidRPr="00110B62">
          <w:rPr>
            <w:rFonts w:ascii="Times New Roman" w:eastAsiaTheme="minorHAnsi" w:hAnsi="Times New Roman"/>
            <w:sz w:val="28"/>
            <w:szCs w:val="28"/>
            <w:lang w:eastAsia="en-US"/>
          </w:rPr>
          <w:t xml:space="preserve">пункте 2 </w:t>
        </w:r>
      </w:hyperlink>
      <w:r>
        <w:rPr>
          <w:rFonts w:ascii="Times New Roman" w:eastAsiaTheme="minorHAnsi" w:hAnsi="Times New Roman"/>
          <w:sz w:val="28"/>
          <w:szCs w:val="28"/>
          <w:lang w:eastAsia="en-US"/>
        </w:rPr>
        <w:t>пункта 78</w:t>
      </w:r>
      <w:r w:rsidR="003922C2" w:rsidRPr="00110B62">
        <w:rPr>
          <w:rFonts w:ascii="Times New Roman" w:eastAsiaTheme="minorHAnsi" w:hAnsi="Times New Roman"/>
          <w:sz w:val="28"/>
          <w:szCs w:val="28"/>
          <w:lang w:eastAsia="en-US"/>
        </w:rPr>
        <w:t xml:space="preserve"> Регламента</w:t>
      </w:r>
      <w:r w:rsidR="00784F05" w:rsidRPr="00110B62">
        <w:rPr>
          <w:rFonts w:ascii="Times New Roman" w:eastAsiaTheme="minorHAnsi" w:hAnsi="Times New Roman"/>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3922C2" w:rsidRPr="00110B62">
        <w:rPr>
          <w:rFonts w:ascii="Times New Roman" w:eastAsiaTheme="minorHAnsi" w:hAnsi="Times New Roman"/>
          <w:sz w:val="28"/>
          <w:szCs w:val="28"/>
          <w:lang w:eastAsia="en-US"/>
        </w:rPr>
        <w:t>под</w:t>
      </w:r>
      <w:hyperlink w:anchor="Par8" w:history="1">
        <w:r w:rsidR="003922C2" w:rsidRPr="00110B62">
          <w:rPr>
            <w:rFonts w:ascii="Times New Roman" w:eastAsiaTheme="minorHAnsi" w:hAnsi="Times New Roman"/>
            <w:sz w:val="28"/>
            <w:szCs w:val="28"/>
            <w:lang w:eastAsia="en-US"/>
          </w:rPr>
          <w:t xml:space="preserve">пункте 2 </w:t>
        </w:r>
      </w:hyperlink>
      <w:r>
        <w:rPr>
          <w:rFonts w:ascii="Times New Roman" w:eastAsiaTheme="minorHAnsi" w:hAnsi="Times New Roman"/>
          <w:sz w:val="28"/>
          <w:szCs w:val="28"/>
          <w:lang w:eastAsia="en-US"/>
        </w:rPr>
        <w:t>пункта 78</w:t>
      </w:r>
      <w:r w:rsidR="003922C2" w:rsidRPr="00110B62">
        <w:rPr>
          <w:rFonts w:ascii="Times New Roman" w:eastAsiaTheme="minorHAnsi" w:hAnsi="Times New Roman"/>
          <w:sz w:val="28"/>
          <w:szCs w:val="28"/>
          <w:lang w:eastAsia="en-US"/>
        </w:rPr>
        <w:t xml:space="preserve"> Регламента</w:t>
      </w:r>
      <w:r w:rsidR="00784F05" w:rsidRPr="00110B62">
        <w:rPr>
          <w:rFonts w:ascii="Times New Roman" w:eastAsiaTheme="minorHAnsi" w:hAnsi="Times New Roman"/>
          <w:sz w:val="28"/>
          <w:szCs w:val="28"/>
          <w:lang w:eastAsia="en-US"/>
        </w:rPr>
        <w:t>. По результатам предварительной проверки меры по привлечению юридического лица, индивидуального предпринимателя</w:t>
      </w:r>
      <w:r w:rsidR="003922C2" w:rsidRPr="00110B62">
        <w:rPr>
          <w:rFonts w:ascii="Times New Roman" w:eastAsiaTheme="minorHAnsi" w:hAnsi="Times New Roman"/>
          <w:sz w:val="28"/>
          <w:szCs w:val="28"/>
          <w:lang w:eastAsia="en-US"/>
        </w:rPr>
        <w:t>, гражданина</w:t>
      </w:r>
      <w:r w:rsidR="00784F05" w:rsidRPr="00110B62">
        <w:rPr>
          <w:rFonts w:ascii="Times New Roman" w:eastAsiaTheme="minorHAnsi" w:hAnsi="Times New Roman"/>
          <w:sz w:val="28"/>
          <w:szCs w:val="28"/>
          <w:lang w:eastAsia="en-US"/>
        </w:rPr>
        <w:t xml:space="preserve"> к ответственности не принимаются.</w:t>
      </w:r>
    </w:p>
    <w:p w14:paraId="4C383890" w14:textId="7A42B73A" w:rsidR="00784F05"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83</w:t>
      </w:r>
      <w:r w:rsidR="00784F05" w:rsidRPr="00110B62">
        <w:rPr>
          <w:rFonts w:ascii="Times New Roman" w:eastAsiaTheme="minorHAnsi" w:hAnsi="Times New Roman"/>
          <w:sz w:val="28"/>
          <w:szCs w:val="28"/>
          <w:lang w:eastAsia="en-US"/>
        </w:rPr>
        <w:t>. По решению руководителя, заместителя руководителя</w:t>
      </w:r>
      <w:r w:rsidR="00784F05" w:rsidRPr="00110B62">
        <w:rPr>
          <w:rFonts w:ascii="Times New Roman" w:eastAsiaTheme="minorHAnsi" w:hAnsi="Times New Roman"/>
          <w:i/>
          <w:sz w:val="28"/>
          <w:szCs w:val="28"/>
          <w:lang w:eastAsia="en-US"/>
        </w:rPr>
        <w:t xml:space="preserve"> </w:t>
      </w:r>
      <w:r w:rsidR="00784F05" w:rsidRPr="00110B62">
        <w:rPr>
          <w:rFonts w:ascii="Times New Roman" w:eastAsiaTheme="minorHAnsi" w:hAnsi="Times New Roman"/>
          <w:sz w:val="28"/>
          <w:szCs w:val="28"/>
          <w:lang w:eastAsia="en-US"/>
        </w:rPr>
        <w:t xml:space="preserve">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36028538" w14:textId="1A2FA2E3" w:rsidR="00784F05" w:rsidRPr="00110B62" w:rsidRDefault="00FE4CE9" w:rsidP="006F0C0B">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84</w:t>
      </w:r>
      <w:r w:rsidR="00784F05" w:rsidRPr="00110B62">
        <w:rPr>
          <w:rFonts w:ascii="Times New Roman" w:eastAsiaTheme="minorHAnsi" w:hAnsi="Times New Roman"/>
          <w:sz w:val="28"/>
          <w:szCs w:val="28"/>
          <w:lang w:eastAsia="en-US"/>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1567AF90" w14:textId="540896FC" w:rsidR="00784F05"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85</w:t>
      </w:r>
      <w:r w:rsidR="003922C2" w:rsidRPr="00110B62">
        <w:rPr>
          <w:rFonts w:ascii="Times New Roman" w:eastAsiaTheme="minorHAnsi" w:hAnsi="Times New Roman"/>
          <w:sz w:val="28"/>
          <w:szCs w:val="28"/>
          <w:lang w:eastAsia="en-US"/>
        </w:rPr>
        <w:t xml:space="preserve">. </w:t>
      </w:r>
      <w:r w:rsidR="00784F05" w:rsidRPr="00110B62">
        <w:rPr>
          <w:rFonts w:ascii="Times New Roman" w:eastAsiaTheme="minorHAnsi" w:hAnsi="Times New Roman"/>
          <w:sz w:val="28"/>
          <w:szCs w:val="28"/>
          <w:lang w:eastAsia="en-US"/>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00784F05" w:rsidRPr="00110B62">
          <w:rPr>
            <w:rFonts w:ascii="Times New Roman" w:eastAsiaTheme="minorHAnsi" w:hAnsi="Times New Roman"/>
            <w:sz w:val="28"/>
            <w:szCs w:val="28"/>
            <w:lang w:eastAsia="en-US"/>
          </w:rPr>
          <w:t>статьями 11</w:t>
        </w:r>
      </w:hyperlink>
      <w:r w:rsidR="00784F05" w:rsidRPr="00110B62">
        <w:rPr>
          <w:rFonts w:ascii="Times New Roman" w:eastAsiaTheme="minorHAnsi" w:hAnsi="Times New Roman"/>
          <w:sz w:val="28"/>
          <w:szCs w:val="28"/>
          <w:lang w:eastAsia="en-US"/>
        </w:rPr>
        <w:t xml:space="preserve"> и </w:t>
      </w:r>
      <w:hyperlink r:id="rId24" w:history="1">
        <w:r w:rsidR="00784F05" w:rsidRPr="00110B62">
          <w:rPr>
            <w:rFonts w:ascii="Times New Roman" w:eastAsiaTheme="minorHAnsi" w:hAnsi="Times New Roman"/>
            <w:sz w:val="28"/>
            <w:szCs w:val="28"/>
            <w:lang w:eastAsia="en-US"/>
          </w:rPr>
          <w:t>12</w:t>
        </w:r>
      </w:hyperlink>
      <w:r w:rsidR="00784F05" w:rsidRPr="00110B62">
        <w:rPr>
          <w:rFonts w:ascii="Times New Roman" w:eastAsiaTheme="minorHAnsi" w:hAnsi="Times New Roman"/>
          <w:sz w:val="28"/>
          <w:szCs w:val="28"/>
          <w:lang w:eastAsia="en-US"/>
        </w:rPr>
        <w:t xml:space="preserve"> </w:t>
      </w:r>
      <w:r w:rsidR="003922C2" w:rsidRPr="00110B62">
        <w:rPr>
          <w:rFonts w:ascii="Times New Roman" w:eastAsiaTheme="minorHAnsi" w:hAnsi="Times New Roman"/>
          <w:sz w:val="28"/>
          <w:szCs w:val="28"/>
          <w:lang w:eastAsia="en-US"/>
        </w:rPr>
        <w:t xml:space="preserve"> Федерального закона № 294- ФЗ.</w:t>
      </w:r>
    </w:p>
    <w:p w14:paraId="45C6EAAC" w14:textId="32D87925" w:rsidR="00784F05"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86</w:t>
      </w:r>
      <w:r w:rsidR="003922C2" w:rsidRPr="00110B62">
        <w:rPr>
          <w:rFonts w:ascii="Times New Roman" w:eastAsiaTheme="minorHAnsi" w:hAnsi="Times New Roman"/>
          <w:sz w:val="28"/>
          <w:szCs w:val="28"/>
          <w:lang w:eastAsia="en-US"/>
        </w:rPr>
        <w:t xml:space="preserve">. </w:t>
      </w:r>
      <w:r w:rsidR="00784F05" w:rsidRPr="00110B62">
        <w:rPr>
          <w:rFonts w:ascii="Times New Roman" w:eastAsiaTheme="minorHAnsi" w:hAnsi="Times New Roman"/>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10" w:history="1">
        <w:r w:rsidR="003922C2" w:rsidRPr="00110B62">
          <w:rPr>
            <w:rFonts w:ascii="Times New Roman" w:eastAsiaTheme="minorHAnsi" w:hAnsi="Times New Roman"/>
            <w:sz w:val="28"/>
            <w:szCs w:val="28"/>
            <w:lang w:eastAsia="en-US"/>
          </w:rPr>
          <w:t>подпунктах «</w:t>
        </w:r>
        <w:r w:rsidR="00784F05" w:rsidRPr="00110B62">
          <w:rPr>
            <w:rFonts w:ascii="Times New Roman" w:eastAsiaTheme="minorHAnsi" w:hAnsi="Times New Roman"/>
            <w:sz w:val="28"/>
            <w:szCs w:val="28"/>
            <w:lang w:eastAsia="en-US"/>
          </w:rPr>
          <w:t>а</w:t>
        </w:r>
      </w:hyperlink>
      <w:r w:rsidR="003922C2" w:rsidRPr="00110B62">
        <w:rPr>
          <w:rFonts w:ascii="Times New Roman" w:eastAsiaTheme="minorHAnsi" w:hAnsi="Times New Roman"/>
          <w:sz w:val="28"/>
          <w:szCs w:val="28"/>
          <w:lang w:eastAsia="en-US"/>
        </w:rPr>
        <w:t>»</w:t>
      </w:r>
      <w:r w:rsidR="00784F05" w:rsidRPr="00110B62">
        <w:rPr>
          <w:rFonts w:ascii="Times New Roman" w:eastAsiaTheme="minorHAnsi" w:hAnsi="Times New Roman"/>
          <w:sz w:val="28"/>
          <w:szCs w:val="28"/>
          <w:lang w:eastAsia="en-US"/>
        </w:rPr>
        <w:t xml:space="preserve">, </w:t>
      </w:r>
      <w:hyperlink w:anchor="Par12" w:history="1">
        <w:r w:rsidR="003922C2" w:rsidRPr="00110B62">
          <w:rPr>
            <w:rFonts w:ascii="Times New Roman" w:eastAsiaTheme="minorHAnsi" w:hAnsi="Times New Roman"/>
            <w:sz w:val="28"/>
            <w:szCs w:val="28"/>
            <w:lang w:eastAsia="en-US"/>
          </w:rPr>
          <w:t>«б»</w:t>
        </w:r>
      </w:hyperlink>
      <w:r w:rsidR="003922C2" w:rsidRPr="00110B62">
        <w:rPr>
          <w:rFonts w:ascii="Times New Roman" w:eastAsiaTheme="minorHAnsi" w:hAnsi="Times New Roman"/>
          <w:sz w:val="28"/>
          <w:szCs w:val="28"/>
          <w:lang w:eastAsia="en-US"/>
        </w:rPr>
        <w:t xml:space="preserve"> под</w:t>
      </w:r>
      <w:hyperlink w:anchor="Par18" w:history="1">
        <w:r w:rsidR="003922C2" w:rsidRPr="00110B62">
          <w:rPr>
            <w:rFonts w:ascii="Times New Roman" w:eastAsiaTheme="minorHAnsi" w:hAnsi="Times New Roman"/>
            <w:sz w:val="28"/>
            <w:szCs w:val="28"/>
            <w:lang w:eastAsia="en-US"/>
          </w:rPr>
          <w:t>пункта</w:t>
        </w:r>
        <w:r w:rsidR="00784F05" w:rsidRPr="00110B62">
          <w:rPr>
            <w:rFonts w:ascii="Times New Roman" w:eastAsiaTheme="minorHAnsi" w:hAnsi="Times New Roman"/>
            <w:sz w:val="28"/>
            <w:szCs w:val="28"/>
            <w:lang w:eastAsia="en-US"/>
          </w:rPr>
          <w:t xml:space="preserve"> 2</w:t>
        </w:r>
      </w:hyperlink>
      <w:r>
        <w:rPr>
          <w:rFonts w:ascii="Times New Roman" w:eastAsiaTheme="minorHAnsi" w:hAnsi="Times New Roman"/>
          <w:sz w:val="28"/>
          <w:szCs w:val="28"/>
          <w:lang w:eastAsia="en-US"/>
        </w:rPr>
        <w:t xml:space="preserve"> пункта 78</w:t>
      </w:r>
      <w:r w:rsidR="003922C2" w:rsidRPr="00110B62">
        <w:rPr>
          <w:rFonts w:ascii="Times New Roman" w:eastAsiaTheme="minorHAnsi" w:hAnsi="Times New Roman"/>
          <w:sz w:val="28"/>
          <w:szCs w:val="28"/>
          <w:lang w:eastAsia="en-US"/>
        </w:rPr>
        <w:t xml:space="preserve"> Регламента</w:t>
      </w:r>
      <w:r w:rsidR="00784F05" w:rsidRPr="00110B62">
        <w:rPr>
          <w:rFonts w:ascii="Times New Roman" w:eastAsiaTheme="minorHAnsi" w:hAnsi="Times New Roman"/>
          <w:sz w:val="28"/>
          <w:szCs w:val="28"/>
          <w:lang w:eastAsia="en-US"/>
        </w:rPr>
        <w:t xml:space="preserve">, органами муниципального контроля после </w:t>
      </w:r>
      <w:hyperlink r:id="rId25" w:history="1">
        <w:r w:rsidR="00784F05" w:rsidRPr="00110B62">
          <w:rPr>
            <w:rFonts w:ascii="Times New Roman" w:eastAsiaTheme="minorHAnsi" w:hAnsi="Times New Roman"/>
            <w:sz w:val="28"/>
            <w:szCs w:val="28"/>
            <w:lang w:eastAsia="en-US"/>
          </w:rPr>
          <w:t>согласования</w:t>
        </w:r>
      </w:hyperlink>
      <w:r w:rsidR="00784F05" w:rsidRPr="00110B62">
        <w:rPr>
          <w:rFonts w:ascii="Times New Roman" w:eastAsiaTheme="minorHAnsi" w:hAnsi="Times New Roman"/>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14:paraId="6F83284B" w14:textId="70B0C607" w:rsidR="00784F05" w:rsidRPr="00110B62" w:rsidRDefault="00FE4CE9"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87</w:t>
      </w:r>
      <w:r w:rsidR="00784F05" w:rsidRPr="00110B62">
        <w:rPr>
          <w:rFonts w:ascii="Times New Roman" w:eastAsiaTheme="minorHAnsi" w:hAnsi="Times New Roman"/>
          <w:sz w:val="28"/>
          <w:szCs w:val="28"/>
          <w:lang w:eastAsia="en-US"/>
        </w:rPr>
        <w:t xml:space="preserve">. </w:t>
      </w:r>
      <w:hyperlink r:id="rId26" w:history="1">
        <w:r w:rsidR="007D33F7">
          <w:rPr>
            <w:rFonts w:ascii="Times New Roman" w:eastAsiaTheme="minorHAnsi" w:hAnsi="Times New Roman"/>
            <w:sz w:val="28"/>
            <w:szCs w:val="28"/>
            <w:lang w:eastAsia="en-US"/>
          </w:rPr>
          <w:t>Ф</w:t>
        </w:r>
        <w:r w:rsidR="00784F05" w:rsidRPr="00110B62">
          <w:rPr>
            <w:rFonts w:ascii="Times New Roman" w:eastAsiaTheme="minorHAnsi" w:hAnsi="Times New Roman"/>
            <w:sz w:val="28"/>
            <w:szCs w:val="28"/>
            <w:lang w:eastAsia="en-US"/>
          </w:rPr>
          <w:t>орма</w:t>
        </w:r>
      </w:hyperlink>
      <w:r w:rsidR="00784F05" w:rsidRPr="00110B62">
        <w:rPr>
          <w:rFonts w:ascii="Times New Roman" w:eastAsiaTheme="minorHAnsi" w:hAnsi="Times New Roman"/>
          <w:sz w:val="28"/>
          <w:szCs w:val="28"/>
          <w:lang w:eastAsia="en-US"/>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007D33F7" w:rsidRPr="007D33F7">
        <w:rPr>
          <w:rFonts w:ascii="Times New Roman" w:eastAsiaTheme="minorHAnsi" w:hAnsi="Times New Roman"/>
          <w:sz w:val="28"/>
          <w:szCs w:val="28"/>
          <w:highlight w:val="yellow"/>
          <w:lang w:eastAsia="en-US"/>
        </w:rPr>
        <w:t>приведена в приложении № 9 к настоящему Регламенту.</w:t>
      </w:r>
    </w:p>
    <w:p w14:paraId="5984C355" w14:textId="48A9DE33" w:rsidR="00261B74" w:rsidRPr="00110B62" w:rsidRDefault="007D33F7" w:rsidP="007D33F7">
      <w:pPr>
        <w:widowControl w:val="0"/>
        <w:tabs>
          <w:tab w:val="left" w:pos="1134"/>
          <w:tab w:val="left" w:pos="1276"/>
        </w:tabs>
        <w:spacing w:after="0"/>
        <w:jc w:val="both"/>
        <w:rPr>
          <w:rFonts w:ascii="Times New Roman" w:hAnsi="Times New Roman"/>
          <w:sz w:val="28"/>
          <w:szCs w:val="28"/>
        </w:rPr>
      </w:pPr>
      <w:r>
        <w:rPr>
          <w:rFonts w:ascii="Times New Roman" w:hAnsi="Times New Roman"/>
          <w:sz w:val="28"/>
          <w:szCs w:val="28"/>
        </w:rPr>
        <w:t xml:space="preserve">        </w:t>
      </w:r>
      <w:r w:rsidR="00FE4CE9">
        <w:rPr>
          <w:rFonts w:ascii="Times New Roman" w:hAnsi="Times New Roman"/>
          <w:sz w:val="28"/>
          <w:szCs w:val="28"/>
        </w:rPr>
        <w:t>88</w:t>
      </w:r>
      <w:r w:rsidR="00261B74" w:rsidRPr="00110B62">
        <w:rPr>
          <w:rFonts w:ascii="Times New Roman" w:hAnsi="Times New Roman"/>
          <w:sz w:val="28"/>
          <w:szCs w:val="28"/>
        </w:rPr>
        <w:t xml:space="preserve">. Внеплановая выездная проверка юридических лиц, индивидуальных </w:t>
      </w:r>
      <w:r w:rsidR="00261B74" w:rsidRPr="00110B62">
        <w:rPr>
          <w:rFonts w:ascii="Times New Roman" w:hAnsi="Times New Roman"/>
          <w:sz w:val="28"/>
          <w:szCs w:val="28"/>
        </w:rPr>
        <w:lastRenderedPageBreak/>
        <w:t>предпринимателей может быть проведена по основаниям, указанным в подпункта</w:t>
      </w:r>
      <w:r w:rsidR="003922C2" w:rsidRPr="00110B62">
        <w:rPr>
          <w:rFonts w:ascii="Times New Roman" w:hAnsi="Times New Roman"/>
          <w:sz w:val="28"/>
          <w:szCs w:val="28"/>
        </w:rPr>
        <w:t>х «а», «б»</w:t>
      </w:r>
      <w:r w:rsidR="003C11AB" w:rsidRPr="00110B62">
        <w:rPr>
          <w:rFonts w:ascii="Times New Roman" w:hAnsi="Times New Roman"/>
          <w:sz w:val="28"/>
          <w:szCs w:val="28"/>
        </w:rPr>
        <w:t xml:space="preserve"> подпункта 2 пункта </w:t>
      </w:r>
      <w:r w:rsidR="00FE4CE9">
        <w:rPr>
          <w:rFonts w:ascii="Times New Roman" w:hAnsi="Times New Roman"/>
          <w:sz w:val="28"/>
          <w:szCs w:val="28"/>
        </w:rPr>
        <w:t>78</w:t>
      </w:r>
      <w:r w:rsidR="00261B74" w:rsidRPr="00110B62">
        <w:rPr>
          <w:rFonts w:ascii="Times New Roman" w:hAnsi="Times New Roman"/>
          <w:sz w:val="28"/>
          <w:szCs w:val="28"/>
        </w:rPr>
        <w:t xml:space="preserve"> настоящего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78052787" w14:textId="267A00FF" w:rsidR="00D63578" w:rsidRPr="00110B62" w:rsidRDefault="00FE4CE9" w:rsidP="00110B62">
      <w:pPr>
        <w:widowControl w:val="0"/>
        <w:tabs>
          <w:tab w:val="left" w:pos="1134"/>
          <w:tab w:val="left" w:pos="1276"/>
        </w:tabs>
        <w:spacing w:after="0"/>
        <w:jc w:val="both"/>
        <w:rPr>
          <w:rFonts w:ascii="Times New Roman" w:hAnsi="Times New Roman"/>
          <w:sz w:val="28"/>
          <w:szCs w:val="28"/>
        </w:rPr>
      </w:pPr>
      <w:r>
        <w:rPr>
          <w:rFonts w:ascii="Times New Roman" w:hAnsi="Times New Roman"/>
          <w:sz w:val="28"/>
          <w:szCs w:val="28"/>
        </w:rPr>
        <w:t xml:space="preserve">         89</w:t>
      </w:r>
      <w:r w:rsidR="00D63578" w:rsidRPr="00110B62">
        <w:rPr>
          <w:rFonts w:ascii="Times New Roman" w:hAnsi="Times New Roman"/>
          <w:sz w:val="28"/>
          <w:szCs w:val="28"/>
        </w:rPr>
        <w:t xml:space="preserve">. В день подписания распоряжения </w:t>
      </w:r>
      <w:r w:rsidR="00D63578" w:rsidRPr="00110B62">
        <w:rPr>
          <w:rFonts w:ascii="Times New Roman" w:hAnsi="Times New Roman"/>
          <w:sz w:val="28"/>
        </w:rPr>
        <w:t>органа муниципального контроля</w:t>
      </w:r>
      <w:r w:rsidR="00D63578" w:rsidRPr="00110B62">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w:t>
      </w:r>
      <w:r w:rsidR="008561AA" w:rsidRPr="00110B62">
        <w:rPr>
          <w:rFonts w:ascii="Times New Roman" w:hAnsi="Times New Roman"/>
          <w:sz w:val="28"/>
          <w:szCs w:val="28"/>
        </w:rPr>
        <w:t xml:space="preserve"> </w:t>
      </w:r>
      <w:r w:rsidR="00D63578" w:rsidRPr="00110B62">
        <w:rPr>
          <w:rFonts w:ascii="Times New Roman" w:hAnsi="Times New Roman"/>
          <w:sz w:val="28"/>
          <w:szCs w:val="28"/>
        </w:rPr>
        <w:t xml:space="preserve">в отношении которого исполняется муниципальная функция, в целях согласования ее проведения </w:t>
      </w:r>
      <w:r w:rsidR="00D63578" w:rsidRPr="00110B62">
        <w:rPr>
          <w:rFonts w:ascii="Times New Roman" w:hAnsi="Times New Roman"/>
          <w:sz w:val="28"/>
        </w:rPr>
        <w:t>орган муниципального контроля</w:t>
      </w:r>
      <w:r w:rsidR="00D63578" w:rsidRPr="00110B62">
        <w:rPr>
          <w:rFonts w:ascii="Times New Roman" w:hAnsi="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w:t>
      </w:r>
      <w:r w:rsidR="00F108ED" w:rsidRPr="00110B62">
        <w:rPr>
          <w:rFonts w:ascii="Times New Roman" w:hAnsi="Times New Roman"/>
          <w:sz w:val="28"/>
          <w:szCs w:val="28"/>
        </w:rPr>
        <w:t>ыездной проверки</w:t>
      </w:r>
      <w:r w:rsidR="007D33F7">
        <w:rPr>
          <w:rFonts w:ascii="Times New Roman" w:hAnsi="Times New Roman"/>
          <w:sz w:val="28"/>
          <w:szCs w:val="28"/>
        </w:rPr>
        <w:t>.</w:t>
      </w:r>
      <w:r w:rsidR="00D63578" w:rsidRPr="00110B62">
        <w:rPr>
          <w:rFonts w:ascii="Times New Roman" w:hAnsi="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14:paraId="78CA53F6" w14:textId="1F9184B8" w:rsidR="00D63578" w:rsidRPr="00110B62" w:rsidRDefault="00FE4CE9" w:rsidP="00110B62">
      <w:pPr>
        <w:widowControl w:val="0"/>
        <w:tabs>
          <w:tab w:val="left" w:pos="993"/>
          <w:tab w:val="left" w:pos="1276"/>
        </w:tabs>
        <w:spacing w:after="0"/>
        <w:ind w:firstLine="709"/>
        <w:jc w:val="both"/>
        <w:rPr>
          <w:rFonts w:ascii="Times New Roman" w:hAnsi="Times New Roman"/>
        </w:rPr>
      </w:pPr>
      <w:r>
        <w:rPr>
          <w:rFonts w:ascii="Times New Roman" w:hAnsi="Times New Roman"/>
          <w:sz w:val="28"/>
          <w:szCs w:val="28"/>
        </w:rPr>
        <w:t>90</w:t>
      </w:r>
      <w:r w:rsidR="00073054" w:rsidRPr="00110B62">
        <w:rPr>
          <w:rFonts w:ascii="Times New Roman" w:hAnsi="Times New Roman"/>
          <w:sz w:val="28"/>
          <w:szCs w:val="28"/>
        </w:rPr>
        <w:t xml:space="preserve">. </w:t>
      </w:r>
      <w:r w:rsidR="00D63578" w:rsidRPr="00110B62">
        <w:rPr>
          <w:rFonts w:ascii="Times New Roman" w:hAnsi="Times New Roman"/>
          <w:sz w:val="28"/>
          <w:szCs w:val="28"/>
        </w:rPr>
        <w:t>В случае отказа органа прокуратуры в согласовании проведения внеплановой выездной проверки юридического лица, индивидуального предпринимателя</w:t>
      </w:r>
      <w:r w:rsidR="002C5A6F" w:rsidRPr="00110B62">
        <w:rPr>
          <w:rFonts w:ascii="Times New Roman" w:hAnsi="Times New Roman"/>
          <w:sz w:val="28"/>
          <w:szCs w:val="28"/>
        </w:rPr>
        <w:t xml:space="preserve"> </w:t>
      </w:r>
      <w:r w:rsidR="00D63578" w:rsidRPr="00110B62">
        <w:rPr>
          <w:rFonts w:ascii="Times New Roman" w:hAnsi="Times New Roman"/>
          <w:sz w:val="28"/>
          <w:szCs w:val="28"/>
        </w:rPr>
        <w:t xml:space="preserve">руководитель </w:t>
      </w:r>
      <w:r w:rsidR="00D63578" w:rsidRPr="00110B62">
        <w:rPr>
          <w:rFonts w:ascii="Times New Roman" w:hAnsi="Times New Roman"/>
          <w:sz w:val="28"/>
        </w:rPr>
        <w:t>органа муниципального контроля</w:t>
      </w:r>
      <w:r w:rsidR="00D63578" w:rsidRPr="00110B62">
        <w:rPr>
          <w:rFonts w:ascii="Times New Roman" w:hAnsi="Times New Roman"/>
          <w:sz w:val="28"/>
          <w:szCs w:val="28"/>
        </w:rPr>
        <w:t xml:space="preserve"> принимает одно из следующих решений:</w:t>
      </w:r>
    </w:p>
    <w:p w14:paraId="0503F031" w14:textId="7D3415B7" w:rsidR="00D63578" w:rsidRPr="00110B62" w:rsidRDefault="00D63578" w:rsidP="00110B62">
      <w:pPr>
        <w:widowControl w:val="0"/>
        <w:tabs>
          <w:tab w:val="left" w:pos="993"/>
          <w:tab w:val="left" w:pos="1276"/>
        </w:tabs>
        <w:spacing w:after="0"/>
        <w:ind w:firstLine="709"/>
        <w:jc w:val="both"/>
        <w:rPr>
          <w:rFonts w:ascii="Times New Roman" w:hAnsi="Times New Roman"/>
        </w:rPr>
      </w:pPr>
      <w:r w:rsidRPr="00110B62">
        <w:rPr>
          <w:rFonts w:ascii="Times New Roman" w:hAnsi="Times New Roman"/>
          <w:sz w:val="28"/>
          <w:szCs w:val="28"/>
        </w:rPr>
        <w:t>1) об отмене распоряжения о проведении внеплановой выездной проверки;</w:t>
      </w:r>
    </w:p>
    <w:p w14:paraId="032249F7" w14:textId="4DC80DB5" w:rsidR="00D63578" w:rsidRPr="00110B62" w:rsidRDefault="00D63578" w:rsidP="00110B62">
      <w:pPr>
        <w:widowControl w:val="0"/>
        <w:tabs>
          <w:tab w:val="left" w:pos="993"/>
          <w:tab w:val="left" w:pos="1276"/>
        </w:tabs>
        <w:spacing w:after="0"/>
        <w:ind w:firstLine="709"/>
        <w:jc w:val="both"/>
        <w:rPr>
          <w:rFonts w:ascii="Times New Roman" w:hAnsi="Times New Roman"/>
        </w:rPr>
      </w:pPr>
      <w:r w:rsidRPr="00110B62">
        <w:rPr>
          <w:rFonts w:ascii="Times New Roman" w:hAnsi="Times New Roman"/>
          <w:sz w:val="28"/>
          <w:szCs w:val="28"/>
        </w:rPr>
        <w:t xml:space="preserve">2) </w:t>
      </w:r>
      <w:r w:rsidR="00F108ED" w:rsidRPr="00110B62">
        <w:rPr>
          <w:rFonts w:ascii="Times New Roman" w:hAnsi="Times New Roman"/>
          <w:sz w:val="28"/>
          <w:szCs w:val="28"/>
        </w:rPr>
        <w:t xml:space="preserve">о </w:t>
      </w:r>
      <w:r w:rsidRPr="00110B62">
        <w:rPr>
          <w:rFonts w:ascii="Times New Roman" w:hAnsi="Times New Roman"/>
          <w:sz w:val="28"/>
          <w:szCs w:val="28"/>
        </w:rPr>
        <w:t>повторном направлении</w:t>
      </w:r>
      <w:r w:rsidRPr="00110B62">
        <w:rPr>
          <w:rFonts w:ascii="Times New Roman" w:hAnsi="Times New Roman"/>
        </w:rPr>
        <w:t xml:space="preserve"> </w:t>
      </w:r>
      <w:r w:rsidRPr="00110B62">
        <w:rPr>
          <w:rFonts w:ascii="Times New Roman" w:hAnsi="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r w:rsidR="008561AA" w:rsidRPr="00110B62">
        <w:rPr>
          <w:rFonts w:ascii="Times New Roman" w:hAnsi="Times New Roman"/>
          <w:sz w:val="28"/>
          <w:szCs w:val="28"/>
        </w:rPr>
        <w:t>, гражданина</w:t>
      </w:r>
      <w:r w:rsidRPr="00110B62">
        <w:rPr>
          <w:rFonts w:ascii="Times New Roman" w:hAnsi="Times New Roman"/>
          <w:sz w:val="28"/>
          <w:szCs w:val="28"/>
        </w:rPr>
        <w:t>;</w:t>
      </w:r>
    </w:p>
    <w:p w14:paraId="557C4B1E" w14:textId="77777777" w:rsidR="00D63578" w:rsidRPr="00110B62" w:rsidRDefault="00D63578" w:rsidP="00110B62">
      <w:pPr>
        <w:widowControl w:val="0"/>
        <w:tabs>
          <w:tab w:val="left" w:pos="993"/>
          <w:tab w:val="left" w:pos="1276"/>
        </w:tabs>
        <w:spacing w:after="0"/>
        <w:ind w:firstLine="709"/>
        <w:jc w:val="both"/>
        <w:rPr>
          <w:rFonts w:ascii="Times New Roman" w:hAnsi="Times New Roman"/>
        </w:rPr>
      </w:pPr>
      <w:r w:rsidRPr="00110B62">
        <w:rPr>
          <w:rFonts w:ascii="Times New Roman" w:hAnsi="Times New Roman"/>
          <w:sz w:val="28"/>
          <w:szCs w:val="28"/>
        </w:rPr>
        <w:t>3) об обжаловании решения органа прокуратуры вышестоящему прокурору или в суд.</w:t>
      </w:r>
    </w:p>
    <w:p w14:paraId="1C5A9532" w14:textId="77777777" w:rsidR="00D63578" w:rsidRPr="00110B62" w:rsidRDefault="00D63578" w:rsidP="00110B62">
      <w:pPr>
        <w:widowControl w:val="0"/>
        <w:tabs>
          <w:tab w:val="left" w:pos="993"/>
          <w:tab w:val="left" w:pos="1276"/>
        </w:tabs>
        <w:spacing w:after="0"/>
        <w:ind w:firstLine="709"/>
        <w:jc w:val="both"/>
        <w:rPr>
          <w:rFonts w:ascii="Times New Roman" w:hAnsi="Times New Roman"/>
        </w:rPr>
      </w:pPr>
      <w:r w:rsidRPr="00110B62">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14:paraId="2161A4F0" w14:textId="4B3ACBA0" w:rsidR="008561AA" w:rsidRPr="00110B62" w:rsidRDefault="00FE4CE9" w:rsidP="00110B62">
      <w:pPr>
        <w:widowControl w:val="0"/>
        <w:tabs>
          <w:tab w:val="left" w:pos="1134"/>
          <w:tab w:val="left" w:pos="1276"/>
        </w:tabs>
        <w:spacing w:after="0"/>
        <w:ind w:firstLine="709"/>
        <w:jc w:val="both"/>
        <w:rPr>
          <w:rFonts w:ascii="Times New Roman" w:hAnsi="Times New Roman"/>
        </w:rPr>
      </w:pPr>
      <w:r>
        <w:rPr>
          <w:rFonts w:ascii="Times New Roman" w:hAnsi="Times New Roman"/>
          <w:sz w:val="28"/>
          <w:szCs w:val="28"/>
        </w:rPr>
        <w:t>91</w:t>
      </w:r>
      <w:r w:rsidR="00D63578" w:rsidRPr="00110B62">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604683" w:rsidRPr="00110B62">
        <w:rPr>
          <w:rFonts w:ascii="Times New Roman" w:hAnsi="Times New Roman"/>
          <w:sz w:val="28"/>
          <w:szCs w:val="28"/>
        </w:rPr>
        <w:br/>
      </w:r>
      <w:r w:rsidR="00D63578" w:rsidRPr="00110B62">
        <w:rPr>
          <w:rFonts w:ascii="Times New Roman" w:hAnsi="Times New Roman"/>
          <w:sz w:val="28"/>
          <w:szCs w:val="28"/>
        </w:rPr>
        <w:t>п. 2 ч. 2 ст. 10 Федерального закона № 294-ФЗ юридическое лицо, индивидуальный предприниматель</w:t>
      </w:r>
      <w:r w:rsidR="00073054" w:rsidRPr="00110B62">
        <w:rPr>
          <w:rFonts w:ascii="Times New Roman" w:hAnsi="Times New Roman"/>
          <w:sz w:val="28"/>
          <w:szCs w:val="28"/>
        </w:rPr>
        <w:t>, гражданин</w:t>
      </w:r>
      <w:r w:rsidR="00D63578" w:rsidRPr="00110B62">
        <w:rPr>
          <w:rFonts w:ascii="Times New Roman" w:hAnsi="Times New Roman"/>
          <w:sz w:val="28"/>
          <w:szCs w:val="28"/>
        </w:rPr>
        <w:t xml:space="preserve"> уведомляется </w:t>
      </w:r>
      <w:r w:rsidR="00D63578" w:rsidRPr="00110B62">
        <w:rPr>
          <w:rFonts w:ascii="Times New Roman" w:hAnsi="Times New Roman"/>
          <w:sz w:val="28"/>
        </w:rPr>
        <w:t>органом муниципального контроля</w:t>
      </w:r>
      <w:r w:rsidR="00D63578" w:rsidRPr="00110B62">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00D63578" w:rsidRPr="00110B62">
        <w:rPr>
          <w:rFonts w:ascii="Times New Roman" w:hAnsi="Times New Roman"/>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073054" w:rsidRPr="00110B62">
        <w:rPr>
          <w:rFonts w:ascii="Times New Roman" w:hAnsi="Times New Roman"/>
          <w:sz w:val="28"/>
          <w:szCs w:val="28"/>
        </w:rPr>
        <w:t>, гражданином,</w:t>
      </w:r>
      <w:r w:rsidR="00D63578" w:rsidRPr="00110B62">
        <w:rPr>
          <w:rFonts w:ascii="Times New Roman" w:hAnsi="Times New Roman"/>
          <w:sz w:val="28"/>
          <w:szCs w:val="28"/>
        </w:rPr>
        <w:t xml:space="preserve"> в орган муниципального контроля.</w:t>
      </w:r>
      <w:r w:rsidR="008561AA" w:rsidRPr="00110B62">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8561AA" w:rsidRPr="00110B62">
        <w:rPr>
          <w:rFonts w:ascii="Times New Roman" w:hAnsi="Times New Roman"/>
          <w:sz w:val="28"/>
        </w:rPr>
        <w:t>органа муниципального контроля</w:t>
      </w:r>
      <w:r w:rsidR="008561AA" w:rsidRPr="00110B62">
        <w:rPr>
          <w:rFonts w:ascii="Times New Roman" w:hAnsi="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отношении которого исполняется муниципальная функция, не требуется.</w:t>
      </w:r>
    </w:p>
    <w:p w14:paraId="5EFE5836" w14:textId="0DDEDC11" w:rsidR="008561AA" w:rsidRPr="00110B62" w:rsidRDefault="00FE4CE9" w:rsidP="00110B62">
      <w:pPr>
        <w:tabs>
          <w:tab w:val="left" w:pos="1276"/>
        </w:tabs>
        <w:spacing w:after="0"/>
        <w:ind w:firstLine="709"/>
        <w:jc w:val="both"/>
        <w:rPr>
          <w:rFonts w:ascii="Times New Roman" w:hAnsi="Times New Roman"/>
          <w:sz w:val="28"/>
        </w:rPr>
      </w:pPr>
      <w:r>
        <w:rPr>
          <w:rFonts w:ascii="Times New Roman" w:hAnsi="Times New Roman"/>
          <w:sz w:val="28"/>
        </w:rPr>
        <w:t>92</w:t>
      </w:r>
      <w:r w:rsidR="008561AA" w:rsidRPr="00110B62">
        <w:rPr>
          <w:rFonts w:ascii="Times New Roman" w:hAnsi="Times New Roman"/>
          <w:sz w:val="28"/>
        </w:rPr>
        <w:t>. Внеплановая проверка проводится в виде документарной проверки и (или) выездной проверки.</w:t>
      </w:r>
    </w:p>
    <w:p w14:paraId="171EAF99" w14:textId="756BF73F" w:rsidR="002F13DE" w:rsidRPr="00110B62" w:rsidRDefault="00A51836" w:rsidP="00110B62">
      <w:pPr>
        <w:suppressAutoHyphens w:val="0"/>
        <w:autoSpaceDE w:val="0"/>
        <w:autoSpaceDN w:val="0"/>
        <w:adjustRightInd w:val="0"/>
        <w:spacing w:after="0"/>
        <w:ind w:firstLine="540"/>
        <w:jc w:val="both"/>
        <w:rPr>
          <w:rFonts w:ascii="Times New Roman" w:eastAsiaTheme="minorHAnsi" w:hAnsi="Times New Roman"/>
          <w:color w:val="7030A0"/>
          <w:sz w:val="28"/>
          <w:szCs w:val="28"/>
          <w:lang w:eastAsia="en-US"/>
        </w:rPr>
      </w:pPr>
      <w:r>
        <w:rPr>
          <w:rFonts w:ascii="Times New Roman" w:eastAsiaTheme="minorHAnsi" w:hAnsi="Times New Roman"/>
          <w:sz w:val="28"/>
          <w:szCs w:val="28"/>
          <w:lang w:eastAsia="en-US"/>
        </w:rPr>
        <w:t xml:space="preserve">  </w:t>
      </w:r>
      <w:r w:rsidR="00FE4CE9">
        <w:rPr>
          <w:rFonts w:ascii="Times New Roman" w:eastAsiaTheme="minorHAnsi" w:hAnsi="Times New Roman"/>
          <w:sz w:val="28"/>
          <w:szCs w:val="28"/>
          <w:lang w:eastAsia="en-US"/>
        </w:rPr>
        <w:t>93</w:t>
      </w:r>
      <w:r w:rsidR="002F13DE" w:rsidRPr="00110B62">
        <w:rPr>
          <w:rFonts w:ascii="Times New Roman" w:eastAsiaTheme="minorHAnsi" w:hAnsi="Times New Roman"/>
          <w:sz w:val="28"/>
          <w:szCs w:val="28"/>
          <w:lang w:eastAsia="en-US"/>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городского округа Кашира, предметом такой проверки может являться только исполнение выданного органом муниципального контроля предписания</w:t>
      </w:r>
      <w:r w:rsidR="002F13DE" w:rsidRPr="00110B62">
        <w:rPr>
          <w:rFonts w:ascii="Times New Roman" w:eastAsiaTheme="minorHAnsi" w:hAnsi="Times New Roman"/>
          <w:color w:val="7030A0"/>
          <w:sz w:val="28"/>
          <w:szCs w:val="28"/>
          <w:lang w:eastAsia="en-US"/>
        </w:rPr>
        <w:t>.</w:t>
      </w:r>
    </w:p>
    <w:p w14:paraId="573B34D3" w14:textId="77777777" w:rsidR="002F13DE" w:rsidRPr="00110B62" w:rsidRDefault="002F13DE" w:rsidP="00110B62">
      <w:pPr>
        <w:tabs>
          <w:tab w:val="left" w:pos="1276"/>
        </w:tabs>
        <w:spacing w:after="0"/>
        <w:ind w:firstLine="709"/>
        <w:jc w:val="both"/>
        <w:rPr>
          <w:rFonts w:ascii="Times New Roman" w:hAnsi="Times New Roman"/>
        </w:rPr>
      </w:pPr>
    </w:p>
    <w:p w14:paraId="5F23F9E6" w14:textId="77777777" w:rsidR="00FE5168" w:rsidRPr="00110B62" w:rsidRDefault="00FE5168" w:rsidP="00110B62">
      <w:pPr>
        <w:tabs>
          <w:tab w:val="left" w:pos="709"/>
          <w:tab w:val="left" w:pos="1134"/>
          <w:tab w:val="left" w:pos="1276"/>
        </w:tabs>
        <w:spacing w:after="0"/>
        <w:ind w:firstLine="709"/>
        <w:jc w:val="center"/>
        <w:rPr>
          <w:rFonts w:ascii="Times New Roman" w:hAnsi="Times New Roman"/>
          <w:sz w:val="28"/>
        </w:rPr>
      </w:pPr>
      <w:r w:rsidRPr="00110B62">
        <w:rPr>
          <w:rFonts w:ascii="Times New Roman" w:hAnsi="Times New Roman"/>
          <w:sz w:val="28"/>
        </w:rPr>
        <w:t>Документарная проверка</w:t>
      </w:r>
    </w:p>
    <w:p w14:paraId="0236C340" w14:textId="77777777" w:rsidR="00FE5168" w:rsidRPr="00110B62" w:rsidRDefault="00FE5168" w:rsidP="00110B62">
      <w:pPr>
        <w:tabs>
          <w:tab w:val="left" w:pos="709"/>
          <w:tab w:val="left" w:pos="1134"/>
          <w:tab w:val="left" w:pos="1276"/>
        </w:tabs>
        <w:spacing w:after="0"/>
        <w:ind w:firstLine="709"/>
        <w:jc w:val="both"/>
        <w:rPr>
          <w:rFonts w:ascii="Times New Roman" w:hAnsi="Times New Roman"/>
          <w:sz w:val="28"/>
        </w:rPr>
      </w:pPr>
    </w:p>
    <w:p w14:paraId="62989EB0" w14:textId="7E69DCA6" w:rsidR="001F371B" w:rsidRPr="00110B62" w:rsidRDefault="00FE4CE9" w:rsidP="00110B62">
      <w:pPr>
        <w:widowControl w:val="0"/>
        <w:tabs>
          <w:tab w:val="left" w:pos="709"/>
          <w:tab w:val="left" w:pos="1276"/>
        </w:tabs>
        <w:spacing w:after="0"/>
        <w:ind w:firstLine="709"/>
        <w:jc w:val="both"/>
        <w:rPr>
          <w:rFonts w:ascii="Times New Roman" w:hAnsi="Times New Roman"/>
          <w:sz w:val="28"/>
          <w:szCs w:val="28"/>
          <w:lang w:eastAsia="ru-RU"/>
        </w:rPr>
      </w:pPr>
      <w:r>
        <w:rPr>
          <w:rFonts w:ascii="Times New Roman" w:hAnsi="Times New Roman"/>
          <w:sz w:val="28"/>
          <w:szCs w:val="28"/>
          <w:lang w:eastAsia="ru-RU"/>
        </w:rPr>
        <w:t>94</w:t>
      </w:r>
      <w:r w:rsidR="00EF0897" w:rsidRPr="00110B62">
        <w:rPr>
          <w:rFonts w:ascii="Times New Roman" w:hAnsi="Times New Roman"/>
          <w:sz w:val="28"/>
          <w:szCs w:val="28"/>
          <w:lang w:eastAsia="ru-RU"/>
        </w:rPr>
        <w:t xml:space="preserve">. </w:t>
      </w:r>
      <w:r w:rsidR="008338D9" w:rsidRPr="00110B62">
        <w:rPr>
          <w:rFonts w:ascii="Times New Roman" w:hAnsi="Times New Roman"/>
          <w:sz w:val="28"/>
          <w:szCs w:val="28"/>
          <w:lang w:eastAsia="ru-RU"/>
        </w:rPr>
        <w:t>В соответствий с ч</w:t>
      </w:r>
      <w:r w:rsidR="0063036E" w:rsidRPr="00110B62">
        <w:rPr>
          <w:rFonts w:ascii="Times New Roman" w:hAnsi="Times New Roman"/>
          <w:sz w:val="28"/>
          <w:szCs w:val="28"/>
          <w:lang w:eastAsia="ru-RU"/>
        </w:rPr>
        <w:t>. 1</w:t>
      </w:r>
      <w:r w:rsidR="001F371B" w:rsidRPr="00110B62">
        <w:rPr>
          <w:rFonts w:ascii="Times New Roman" w:hAnsi="Times New Roman"/>
          <w:sz w:val="28"/>
          <w:szCs w:val="28"/>
          <w:lang w:eastAsia="ru-RU"/>
        </w:rPr>
        <w:t xml:space="preserve"> ст. 11 Федерального закона </w:t>
      </w:r>
      <w:r w:rsidR="001F371B" w:rsidRPr="00110B62">
        <w:rPr>
          <w:rFonts w:ascii="Times New Roman" w:hAnsi="Times New Roman"/>
          <w:sz w:val="28"/>
          <w:szCs w:val="28"/>
          <w:lang w:eastAsia="ru-RU"/>
        </w:rPr>
        <w:br/>
        <w:t xml:space="preserve">№ 294-ФЗ, предметом документарной проверки являются сведения, содержащиеся в документах юридического лица, индивидуального предпринимателя, </w:t>
      </w:r>
      <w:r w:rsidR="002F13DE" w:rsidRPr="00110B62">
        <w:rPr>
          <w:rFonts w:ascii="Times New Roman" w:hAnsi="Times New Roman"/>
          <w:sz w:val="28"/>
          <w:szCs w:val="28"/>
          <w:lang w:eastAsia="ru-RU"/>
        </w:rPr>
        <w:t xml:space="preserve">гражданина, </w:t>
      </w:r>
      <w:r w:rsidR="001F371B" w:rsidRPr="00110B62">
        <w:rPr>
          <w:rFonts w:ascii="Times New Roman" w:hAnsi="Times New Roman"/>
          <w:sz w:val="28"/>
          <w:szCs w:val="28"/>
          <w:lang w:eastAsia="ru-RU"/>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001F371B" w:rsidRPr="00110B62">
        <w:rPr>
          <w:rFonts w:ascii="Times New Roman" w:hAnsi="Times New Roman"/>
          <w:sz w:val="28"/>
          <w:szCs w:val="28"/>
          <w:lang w:eastAsia="ru-RU"/>
        </w:rPr>
        <w:lastRenderedPageBreak/>
        <w:t>обязательных требований и требований, установленных муниципальными правовыми актами</w:t>
      </w:r>
      <w:r w:rsidR="002F13DE" w:rsidRPr="00110B62">
        <w:rPr>
          <w:rFonts w:ascii="Times New Roman" w:hAnsi="Times New Roman"/>
          <w:sz w:val="28"/>
          <w:szCs w:val="28"/>
          <w:lang w:eastAsia="ru-RU"/>
        </w:rPr>
        <w:t xml:space="preserve"> городского округа Кашира</w:t>
      </w:r>
      <w:r w:rsidR="001F371B" w:rsidRPr="00110B62">
        <w:rPr>
          <w:rFonts w:ascii="Times New Roman" w:hAnsi="Times New Roman"/>
          <w:sz w:val="28"/>
          <w:szCs w:val="28"/>
          <w:lang w:eastAsia="ru-RU"/>
        </w:rPr>
        <w:t>, исполнением предписаний и постановлений органов муниципального контроля.</w:t>
      </w:r>
    </w:p>
    <w:p w14:paraId="2B89A77D" w14:textId="4218737A" w:rsidR="008338D9" w:rsidRPr="00110B62" w:rsidRDefault="00FE4CE9" w:rsidP="00110B62">
      <w:pPr>
        <w:widowControl w:val="0"/>
        <w:tabs>
          <w:tab w:val="left" w:pos="709"/>
          <w:tab w:val="left" w:pos="1276"/>
        </w:tabs>
        <w:spacing w:after="0"/>
        <w:ind w:firstLine="709"/>
        <w:jc w:val="both"/>
        <w:rPr>
          <w:rFonts w:ascii="Times New Roman" w:hAnsi="Times New Roman"/>
          <w:sz w:val="28"/>
          <w:szCs w:val="28"/>
        </w:rPr>
      </w:pPr>
      <w:r>
        <w:rPr>
          <w:rFonts w:ascii="Times New Roman" w:hAnsi="Times New Roman"/>
          <w:sz w:val="28"/>
          <w:szCs w:val="28"/>
        </w:rPr>
        <w:t>95</w:t>
      </w:r>
      <w:r w:rsidR="008338D9" w:rsidRPr="00110B62">
        <w:rPr>
          <w:rFonts w:ascii="Times New Roman" w:hAnsi="Times New Roman"/>
          <w:sz w:val="28"/>
          <w:szCs w:val="28"/>
        </w:rPr>
        <w:t>. Организация документарной проверки (как плановой, так и внеплановой) осуществляется в порядке, установленном ст. 14 Федерального закона № 294-ФЗ, и проводится по месту нахождения</w:t>
      </w:r>
      <w:r w:rsidR="009C0F61" w:rsidRPr="00110B62">
        <w:rPr>
          <w:rFonts w:ascii="Times New Roman" w:hAnsi="Times New Roman"/>
          <w:sz w:val="28"/>
          <w:szCs w:val="28"/>
        </w:rPr>
        <w:t xml:space="preserve"> </w:t>
      </w:r>
      <w:r w:rsidR="008338D9" w:rsidRPr="00110B62">
        <w:rPr>
          <w:rFonts w:ascii="Times New Roman" w:hAnsi="Times New Roman"/>
          <w:sz w:val="28"/>
          <w:szCs w:val="28"/>
        </w:rPr>
        <w:t>органа муниципального контроля.</w:t>
      </w:r>
    </w:p>
    <w:p w14:paraId="4406DF35" w14:textId="0843DC0B" w:rsidR="001F371B" w:rsidRPr="00110B62" w:rsidRDefault="00FE4CE9" w:rsidP="00110B62">
      <w:pPr>
        <w:widowControl w:val="0"/>
        <w:tabs>
          <w:tab w:val="left" w:pos="1276"/>
        </w:tabs>
        <w:spacing w:after="0"/>
        <w:ind w:firstLine="709"/>
        <w:jc w:val="both"/>
        <w:rPr>
          <w:rFonts w:ascii="Times New Roman" w:hAnsi="Times New Roman"/>
          <w:sz w:val="28"/>
          <w:szCs w:val="28"/>
        </w:rPr>
      </w:pPr>
      <w:r>
        <w:rPr>
          <w:rFonts w:ascii="Times New Roman" w:hAnsi="Times New Roman"/>
          <w:sz w:val="28"/>
          <w:szCs w:val="28"/>
        </w:rPr>
        <w:t>96</w:t>
      </w:r>
      <w:r w:rsidR="001F371B" w:rsidRPr="00110B62">
        <w:rPr>
          <w:rFonts w:ascii="Times New Roman" w:hAnsi="Times New Roman"/>
          <w:sz w:val="28"/>
          <w:szCs w:val="28"/>
        </w:rPr>
        <w:t xml:space="preserve">. Права и обязанности должностных лиц </w:t>
      </w:r>
      <w:r w:rsidR="001F371B" w:rsidRPr="00110B62">
        <w:rPr>
          <w:rFonts w:ascii="Times New Roman" w:hAnsi="Times New Roman"/>
          <w:sz w:val="28"/>
        </w:rPr>
        <w:t xml:space="preserve">органа муниципального контроля </w:t>
      </w:r>
      <w:r w:rsidR="001F371B" w:rsidRPr="00110B62">
        <w:rPr>
          <w:rFonts w:ascii="Times New Roman" w:hAnsi="Times New Roman"/>
          <w:sz w:val="28"/>
          <w:szCs w:val="28"/>
        </w:rPr>
        <w:t xml:space="preserve">при проведении документарной проверки устанавливаются </w:t>
      </w:r>
      <w:r w:rsidR="003B23EF" w:rsidRPr="00110B62">
        <w:rPr>
          <w:rFonts w:ascii="Times New Roman" w:hAnsi="Times New Roman"/>
          <w:sz w:val="28"/>
          <w:szCs w:val="28"/>
        </w:rPr>
        <w:t xml:space="preserve">настоящим </w:t>
      </w:r>
      <w:r w:rsidR="001F371B" w:rsidRPr="00110B62">
        <w:rPr>
          <w:rFonts w:ascii="Times New Roman" w:hAnsi="Times New Roman"/>
          <w:sz w:val="28"/>
          <w:szCs w:val="28"/>
        </w:rPr>
        <w:t>Регламент</w:t>
      </w:r>
      <w:r w:rsidR="003B23EF" w:rsidRPr="00110B62">
        <w:rPr>
          <w:rFonts w:ascii="Times New Roman" w:hAnsi="Times New Roman"/>
          <w:sz w:val="28"/>
          <w:szCs w:val="28"/>
        </w:rPr>
        <w:t>ом</w:t>
      </w:r>
      <w:r w:rsidR="001F371B" w:rsidRPr="00110B62">
        <w:rPr>
          <w:rFonts w:ascii="Times New Roman" w:hAnsi="Times New Roman"/>
          <w:sz w:val="28"/>
          <w:szCs w:val="28"/>
        </w:rPr>
        <w:t>.</w:t>
      </w:r>
    </w:p>
    <w:p w14:paraId="62279EA7" w14:textId="3D7765AF" w:rsidR="001F371B" w:rsidRPr="00110B62" w:rsidRDefault="00FE4CE9" w:rsidP="00110B62">
      <w:pPr>
        <w:tabs>
          <w:tab w:val="left" w:pos="1276"/>
        </w:tabs>
        <w:spacing w:after="0"/>
        <w:ind w:firstLine="709"/>
        <w:jc w:val="both"/>
        <w:rPr>
          <w:rFonts w:ascii="Times New Roman" w:hAnsi="Times New Roman"/>
        </w:rPr>
      </w:pPr>
      <w:r>
        <w:rPr>
          <w:rFonts w:ascii="Times New Roman" w:hAnsi="Times New Roman"/>
          <w:sz w:val="28"/>
        </w:rPr>
        <w:t>97</w:t>
      </w:r>
      <w:r w:rsidR="001F371B" w:rsidRPr="00110B62">
        <w:rPr>
          <w:rFonts w:ascii="Times New Roman" w:hAnsi="Times New Roman"/>
          <w:sz w:val="28"/>
        </w:rPr>
        <w:t xml:space="preserve">. </w:t>
      </w:r>
      <w:r w:rsidR="008338D9" w:rsidRPr="00110B62">
        <w:rPr>
          <w:rFonts w:ascii="Times New Roman" w:hAnsi="Times New Roman"/>
          <w:sz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 8 </w:t>
      </w:r>
      <w:r w:rsidR="008338D9" w:rsidRPr="00110B62">
        <w:rPr>
          <w:rFonts w:ascii="Times New Roman" w:hAnsi="Times New Roman"/>
          <w:sz w:val="28"/>
          <w:szCs w:val="28"/>
          <w:lang w:eastAsia="ru-RU"/>
        </w:rPr>
        <w:t>Федерального закона № 294-ФЗ</w:t>
      </w:r>
      <w:r w:rsidR="008338D9" w:rsidRPr="00110B62">
        <w:rPr>
          <w:rFonts w:ascii="Times New Roman" w:hAnsi="Times New Roman"/>
          <w:sz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государственного контроля (надзора), муниципального контроля.</w:t>
      </w:r>
    </w:p>
    <w:p w14:paraId="4A9BB29F" w14:textId="230F3009" w:rsidR="001F371B" w:rsidRPr="00110B62" w:rsidRDefault="00FE4CE9" w:rsidP="00110B62">
      <w:pPr>
        <w:tabs>
          <w:tab w:val="left" w:pos="1276"/>
        </w:tabs>
        <w:spacing w:after="0"/>
        <w:ind w:firstLine="709"/>
        <w:jc w:val="both"/>
        <w:rPr>
          <w:rFonts w:ascii="Times New Roman" w:hAnsi="Times New Roman"/>
        </w:rPr>
      </w:pPr>
      <w:r>
        <w:rPr>
          <w:rFonts w:ascii="Times New Roman" w:hAnsi="Times New Roman"/>
          <w:sz w:val="28"/>
        </w:rPr>
        <w:t>98</w:t>
      </w:r>
      <w:r w:rsidR="001F371B" w:rsidRPr="00110B62">
        <w:rPr>
          <w:rFonts w:ascii="Times New Roman" w:hAnsi="Times New Roman"/>
          <w:sz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органа муниципального контроля о проведении документарной проверки.</w:t>
      </w:r>
    </w:p>
    <w:p w14:paraId="3E74391E" w14:textId="690CC67B" w:rsidR="001F371B" w:rsidRPr="00110B62" w:rsidRDefault="00FE4CE9" w:rsidP="00110B62">
      <w:pPr>
        <w:tabs>
          <w:tab w:val="left" w:pos="1276"/>
        </w:tabs>
        <w:spacing w:after="0"/>
        <w:ind w:firstLine="709"/>
        <w:jc w:val="both"/>
        <w:rPr>
          <w:rFonts w:ascii="Times New Roman" w:hAnsi="Times New Roman"/>
        </w:rPr>
      </w:pPr>
      <w:r>
        <w:rPr>
          <w:rFonts w:ascii="Times New Roman" w:hAnsi="Times New Roman"/>
          <w:sz w:val="28"/>
          <w:szCs w:val="28"/>
        </w:rPr>
        <w:t>99</w:t>
      </w:r>
      <w:r w:rsidR="001F371B" w:rsidRPr="00110B62">
        <w:rPr>
          <w:rFonts w:ascii="Times New Roman" w:hAnsi="Times New Roman"/>
          <w:sz w:val="28"/>
          <w:szCs w:val="28"/>
        </w:rPr>
        <w:t>.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14:paraId="60AB94D3" w14:textId="2CD02E78" w:rsidR="001F371B" w:rsidRPr="00110B62" w:rsidRDefault="00FE4CE9" w:rsidP="006F0C0B">
      <w:pPr>
        <w:widowControl w:val="0"/>
        <w:tabs>
          <w:tab w:val="left" w:pos="1134"/>
        </w:tabs>
        <w:spacing w:after="0"/>
        <w:ind w:firstLine="709"/>
        <w:jc w:val="both"/>
        <w:rPr>
          <w:rFonts w:ascii="Times New Roman" w:hAnsi="Times New Roman"/>
          <w:color w:val="7030A0"/>
          <w:sz w:val="28"/>
          <w:szCs w:val="28"/>
        </w:rPr>
      </w:pPr>
      <w:r>
        <w:rPr>
          <w:rFonts w:ascii="Times New Roman" w:hAnsi="Times New Roman"/>
          <w:sz w:val="28"/>
          <w:szCs w:val="28"/>
        </w:rPr>
        <w:t>100</w:t>
      </w:r>
      <w:r w:rsidR="001F371B" w:rsidRPr="00110B62">
        <w:rPr>
          <w:rFonts w:ascii="Times New Roman" w:hAnsi="Times New Roman"/>
          <w:sz w:val="28"/>
          <w:szCs w:val="28"/>
        </w:rPr>
        <w:t>.</w:t>
      </w:r>
      <w:r w:rsidR="00F108ED" w:rsidRPr="00110B62">
        <w:rPr>
          <w:rFonts w:ascii="Times New Roman" w:hAnsi="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w:t>
      </w:r>
      <w:r w:rsidR="008338D9" w:rsidRPr="00110B62">
        <w:rPr>
          <w:rFonts w:ascii="Times New Roman" w:hAnsi="Times New Roman"/>
          <w:sz w:val="28"/>
          <w:szCs w:val="28"/>
        </w:rPr>
        <w:t xml:space="preserve"> гражданина,</w:t>
      </w:r>
      <w:r w:rsidR="00F108ED" w:rsidRPr="00110B62">
        <w:rPr>
          <w:rFonts w:ascii="Times New Roman" w:hAnsi="Times New Roman"/>
          <w:sz w:val="28"/>
          <w:szCs w:val="28"/>
        </w:rPr>
        <w:t xml:space="preserve"> индивидуального предпринимателя, его уполномоченного </w:t>
      </w:r>
      <w:r w:rsidR="00F108ED" w:rsidRPr="00110B62">
        <w:rPr>
          <w:rFonts w:ascii="Times New Roman" w:hAnsi="Times New Roman"/>
          <w:sz w:val="28"/>
          <w:szCs w:val="28"/>
        </w:rPr>
        <w:lastRenderedPageBreak/>
        <w:t>представителя, руководителя, иного должностного лица юридического лица. Юридическое лицо, индивидуальный предприниматель</w:t>
      </w:r>
      <w:r w:rsidR="00A7609A" w:rsidRPr="00110B62">
        <w:rPr>
          <w:rFonts w:ascii="Times New Roman" w:hAnsi="Times New Roman"/>
          <w:sz w:val="28"/>
          <w:szCs w:val="28"/>
        </w:rPr>
        <w:t>, гражданин</w:t>
      </w:r>
      <w:r w:rsidR="00F108ED" w:rsidRPr="00110B62">
        <w:rPr>
          <w:rFonts w:ascii="Times New Roman" w:hAnsi="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6F0C0B">
        <w:rPr>
          <w:rFonts w:ascii="Times New Roman" w:hAnsi="Times New Roman"/>
          <w:sz w:val="28"/>
          <w:szCs w:val="28"/>
        </w:rPr>
        <w:t>.</w:t>
      </w:r>
    </w:p>
    <w:p w14:paraId="15DE3F3F" w14:textId="0C166BE3" w:rsidR="001F371B" w:rsidRPr="00110B62" w:rsidRDefault="00FE4CE9" w:rsidP="00110B62">
      <w:pPr>
        <w:widowControl w:val="0"/>
        <w:tabs>
          <w:tab w:val="left" w:pos="1134"/>
        </w:tabs>
        <w:spacing w:after="0"/>
        <w:ind w:firstLine="709"/>
        <w:jc w:val="both"/>
        <w:rPr>
          <w:rFonts w:ascii="Times New Roman" w:hAnsi="Times New Roman"/>
          <w:sz w:val="28"/>
          <w:szCs w:val="28"/>
        </w:rPr>
      </w:pPr>
      <w:r>
        <w:rPr>
          <w:rFonts w:ascii="Times New Roman" w:hAnsi="Times New Roman"/>
          <w:sz w:val="28"/>
          <w:szCs w:val="28"/>
        </w:rPr>
        <w:t>101</w:t>
      </w:r>
      <w:r w:rsidR="001F371B" w:rsidRPr="00110B62">
        <w:rPr>
          <w:rFonts w:ascii="Times New Roman" w:hAnsi="Times New Roman"/>
          <w:sz w:val="28"/>
          <w:szCs w:val="28"/>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14:paraId="67F7F412" w14:textId="27F2DDEE" w:rsidR="00615FFA" w:rsidRPr="00110B62" w:rsidRDefault="00FE4CE9" w:rsidP="00110B62">
      <w:pPr>
        <w:widowControl w:val="0"/>
        <w:tabs>
          <w:tab w:val="left" w:pos="1134"/>
        </w:tabs>
        <w:spacing w:after="0"/>
        <w:ind w:firstLine="709"/>
        <w:jc w:val="both"/>
        <w:rPr>
          <w:rFonts w:ascii="Times New Roman" w:hAnsi="Times New Roman"/>
          <w:color w:val="FF0000"/>
          <w:sz w:val="28"/>
          <w:szCs w:val="28"/>
        </w:rPr>
      </w:pPr>
      <w:r>
        <w:rPr>
          <w:rFonts w:ascii="Times New Roman" w:hAnsi="Times New Roman"/>
          <w:sz w:val="28"/>
          <w:szCs w:val="28"/>
        </w:rPr>
        <w:t>102</w:t>
      </w:r>
      <w:r w:rsidR="001F371B" w:rsidRPr="00110B62">
        <w:rPr>
          <w:rFonts w:ascii="Times New Roman" w:hAnsi="Times New Roman"/>
          <w:sz w:val="28"/>
          <w:szCs w:val="28"/>
        </w:rPr>
        <w:t>.</w:t>
      </w:r>
      <w:r w:rsidR="00A7609A" w:rsidRPr="00110B62">
        <w:rPr>
          <w:rFonts w:ascii="Times New Roman" w:eastAsiaTheme="minorHAnsi" w:hAnsi="Times New Roman"/>
          <w:sz w:val="28"/>
          <w:szCs w:val="28"/>
          <w:lang w:eastAsia="en-US"/>
        </w:rPr>
        <w:t xml:space="preserve"> </w:t>
      </w:r>
      <w:r w:rsidR="00A7609A" w:rsidRPr="00110B62">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(десяти) рабочих дней необходимые пояснения в письменной форме</w:t>
      </w:r>
      <w:r w:rsidR="006F0C0B">
        <w:rPr>
          <w:rFonts w:ascii="Times New Roman" w:hAnsi="Times New Roman"/>
          <w:sz w:val="28"/>
          <w:szCs w:val="28"/>
        </w:rPr>
        <w:t>.</w:t>
      </w:r>
    </w:p>
    <w:p w14:paraId="7A45FAE2" w14:textId="74A8A1DD" w:rsidR="008338D9" w:rsidRPr="00110B62" w:rsidRDefault="003C11AB"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w:t>
      </w:r>
      <w:r w:rsidR="00FE4CE9">
        <w:rPr>
          <w:rFonts w:ascii="Times New Roman" w:hAnsi="Times New Roman"/>
          <w:sz w:val="28"/>
          <w:szCs w:val="28"/>
          <w:lang w:eastAsia="ru-RU"/>
        </w:rPr>
        <w:t>103</w:t>
      </w:r>
      <w:r w:rsidR="008338D9" w:rsidRPr="00110B62">
        <w:rPr>
          <w:rFonts w:ascii="Times New Roman" w:hAnsi="Times New Roman"/>
          <w:sz w:val="28"/>
          <w:szCs w:val="28"/>
          <w:lang w:eastAsia="ru-RU"/>
        </w:rPr>
        <w:t>.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 8 ст. 11 Федерального закона №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0D32F9B0" w14:textId="5ECD3A94" w:rsidR="00615FFA" w:rsidRPr="00110B62" w:rsidRDefault="00FE4CE9" w:rsidP="00110B62">
      <w:pPr>
        <w:widowControl w:val="0"/>
        <w:tabs>
          <w:tab w:val="left" w:pos="1276"/>
        </w:tabs>
        <w:spacing w:after="0"/>
        <w:ind w:firstLine="709"/>
        <w:jc w:val="both"/>
        <w:rPr>
          <w:rFonts w:ascii="Times New Roman" w:hAnsi="Times New Roman"/>
          <w:sz w:val="28"/>
          <w:szCs w:val="28"/>
        </w:rPr>
      </w:pPr>
      <w:r>
        <w:rPr>
          <w:rFonts w:ascii="Times New Roman" w:hAnsi="Times New Roman"/>
          <w:sz w:val="28"/>
          <w:szCs w:val="28"/>
        </w:rPr>
        <w:t>104</w:t>
      </w:r>
      <w:r w:rsidR="001F371B" w:rsidRPr="00110B62">
        <w:rPr>
          <w:rFonts w:ascii="Times New Roman" w:hAnsi="Times New Roman"/>
          <w:sz w:val="28"/>
          <w:szCs w:val="28"/>
        </w:rPr>
        <w:t>.</w:t>
      </w:r>
      <w:r w:rsidR="00374556" w:rsidRPr="00110B62">
        <w:rPr>
          <w:rFonts w:ascii="Times New Roman" w:hAnsi="Times New Roman"/>
          <w:sz w:val="28"/>
          <w:szCs w:val="28"/>
        </w:rPr>
        <w:t xml:space="preserve"> </w:t>
      </w:r>
      <w:r w:rsidR="001F371B" w:rsidRPr="00110B62">
        <w:rPr>
          <w:rFonts w:ascii="Times New Roman" w:hAnsi="Times New Roman"/>
          <w:sz w:val="28"/>
          <w:szCs w:val="28"/>
        </w:rPr>
        <w:t xml:space="preserve">Должностное лицо </w:t>
      </w:r>
      <w:r w:rsidR="001F371B" w:rsidRPr="00110B62">
        <w:rPr>
          <w:rFonts w:ascii="Times New Roman" w:hAnsi="Times New Roman"/>
          <w:sz w:val="28"/>
        </w:rPr>
        <w:t>органа муниципального контроля</w:t>
      </w:r>
      <w:r w:rsidR="001F371B" w:rsidRPr="00110B62">
        <w:rPr>
          <w:rFonts w:ascii="Times New Roman" w:hAnsi="Times New Roman"/>
          <w:sz w:val="28"/>
          <w:szCs w:val="28"/>
        </w:rPr>
        <w:t xml:space="preserve">, которое проводит документарную проверку, обязано рассмотреть представленные </w:t>
      </w:r>
      <w:r w:rsidR="001F371B" w:rsidRPr="00110B62">
        <w:rPr>
          <w:rFonts w:ascii="Times New Roman" w:hAnsi="Times New Roman"/>
          <w:sz w:val="28"/>
        </w:rPr>
        <w:t>субъектом проверки</w:t>
      </w:r>
      <w:r w:rsidR="001F371B" w:rsidRPr="00110B62">
        <w:rPr>
          <w:rFonts w:ascii="Times New Roman" w:hAnsi="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001F371B" w:rsidRPr="00110B62">
        <w:rPr>
          <w:rFonts w:ascii="Times New Roman" w:hAnsi="Times New Roman"/>
          <w:sz w:val="28"/>
        </w:rPr>
        <w:t>органа муниципального контроля</w:t>
      </w:r>
      <w:r w:rsidR="001F371B" w:rsidRPr="00110B62">
        <w:rPr>
          <w:rFonts w:ascii="Times New Roman" w:hAnsi="Times New Roman"/>
          <w:sz w:val="28"/>
          <w:szCs w:val="28"/>
        </w:rPr>
        <w:t xml:space="preserve"> вправе провести выездную проверку.</w:t>
      </w:r>
      <w:r w:rsidR="00A7609A" w:rsidRPr="00110B62">
        <w:rPr>
          <w:rFonts w:ascii="Times New Roman" w:hAnsi="Times New Roman"/>
          <w:sz w:val="28"/>
          <w:szCs w:val="28"/>
        </w:rPr>
        <w:t xml:space="preserve"> </w:t>
      </w:r>
    </w:p>
    <w:p w14:paraId="6261CF68" w14:textId="6CAC67FC" w:rsidR="00615FFA" w:rsidRPr="00110B62" w:rsidRDefault="00FE4CE9" w:rsidP="00110B62">
      <w:pPr>
        <w:suppressAutoHyphens w:val="0"/>
        <w:autoSpaceDE w:val="0"/>
        <w:autoSpaceDN w:val="0"/>
        <w:adjustRightInd w:val="0"/>
        <w:spacing w:after="0"/>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105</w:t>
      </w:r>
      <w:r w:rsidR="00615FFA" w:rsidRPr="00110B62">
        <w:rPr>
          <w:rFonts w:ascii="Times New Roman" w:eastAsiaTheme="minorHAnsi" w:hAnsi="Times New Roman"/>
          <w:sz w:val="28"/>
          <w:szCs w:val="28"/>
          <w:lang w:eastAsia="en-US"/>
        </w:rPr>
        <w:t>.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578D179D" w14:textId="3240C7E7" w:rsidR="00615FFA" w:rsidRPr="00110B62" w:rsidRDefault="00FE4CE9" w:rsidP="00110B62">
      <w:pPr>
        <w:widowControl w:val="0"/>
        <w:tabs>
          <w:tab w:val="left" w:pos="1134"/>
        </w:tabs>
        <w:spacing w:after="0"/>
        <w:ind w:firstLine="709"/>
        <w:jc w:val="both"/>
        <w:rPr>
          <w:rFonts w:ascii="Times New Roman" w:hAnsi="Times New Roman"/>
          <w:color w:val="833C0B" w:themeColor="accent2" w:themeShade="80"/>
          <w:sz w:val="28"/>
          <w:szCs w:val="28"/>
        </w:rPr>
      </w:pPr>
      <w:r>
        <w:rPr>
          <w:rFonts w:ascii="Times New Roman" w:hAnsi="Times New Roman"/>
          <w:sz w:val="28"/>
          <w:szCs w:val="28"/>
        </w:rPr>
        <w:lastRenderedPageBreak/>
        <w:t>106</w:t>
      </w:r>
      <w:r w:rsidR="001F371B" w:rsidRPr="00110B62">
        <w:rPr>
          <w:rFonts w:ascii="Times New Roman" w:hAnsi="Times New Roman"/>
          <w:sz w:val="28"/>
          <w:szCs w:val="28"/>
        </w:rPr>
        <w:t>. По результатам проверки должностными лицами органа муниципального контроля, проводящими проверку, составляется акт проверки в 2 (двух) экземплярах</w:t>
      </w:r>
      <w:r w:rsidR="008338D9" w:rsidRPr="00110B62">
        <w:rPr>
          <w:rFonts w:ascii="Times New Roman" w:hAnsi="Times New Roman"/>
          <w:sz w:val="28"/>
          <w:szCs w:val="28"/>
        </w:rPr>
        <w:t xml:space="preserve"> по форме</w:t>
      </w:r>
      <w:r w:rsidR="008338D9" w:rsidRPr="00C42936">
        <w:rPr>
          <w:rFonts w:ascii="Times New Roman" w:hAnsi="Times New Roman"/>
          <w:sz w:val="28"/>
          <w:szCs w:val="28"/>
        </w:rPr>
        <w:t xml:space="preserve">, указанной в приложении </w:t>
      </w:r>
      <w:r w:rsidR="00615FFA" w:rsidRPr="00C42936">
        <w:rPr>
          <w:rFonts w:ascii="Times New Roman" w:hAnsi="Times New Roman"/>
          <w:sz w:val="28"/>
          <w:szCs w:val="28"/>
        </w:rPr>
        <w:t xml:space="preserve">№ </w:t>
      </w:r>
      <w:r w:rsidR="00C42936" w:rsidRPr="00C42936">
        <w:rPr>
          <w:rFonts w:ascii="Times New Roman" w:hAnsi="Times New Roman"/>
          <w:sz w:val="28"/>
          <w:szCs w:val="28"/>
        </w:rPr>
        <w:t>5</w:t>
      </w:r>
      <w:r w:rsidR="008338D9" w:rsidRPr="00C42936">
        <w:rPr>
          <w:rFonts w:ascii="Times New Roman" w:hAnsi="Times New Roman"/>
          <w:sz w:val="28"/>
          <w:szCs w:val="28"/>
        </w:rPr>
        <w:t xml:space="preserve"> к Регламенту</w:t>
      </w:r>
      <w:r w:rsidR="001F371B" w:rsidRPr="00C42936">
        <w:rPr>
          <w:rFonts w:ascii="Times New Roman" w:hAnsi="Times New Roman"/>
          <w:sz w:val="28"/>
          <w:szCs w:val="28"/>
        </w:rPr>
        <w:t>.</w:t>
      </w:r>
    </w:p>
    <w:p w14:paraId="598A470B" w14:textId="3AD263C5" w:rsidR="001F371B" w:rsidRPr="00110B62" w:rsidRDefault="00356E5F" w:rsidP="00110B62">
      <w:pPr>
        <w:widowControl w:val="0"/>
        <w:tabs>
          <w:tab w:val="left" w:pos="1134"/>
        </w:tabs>
        <w:spacing w:after="0"/>
        <w:jc w:val="both"/>
        <w:rPr>
          <w:rFonts w:ascii="Times New Roman" w:hAnsi="Times New Roman"/>
          <w:sz w:val="28"/>
          <w:szCs w:val="28"/>
        </w:rPr>
      </w:pPr>
      <w:r w:rsidRPr="00110B62">
        <w:rPr>
          <w:rFonts w:ascii="Times New Roman" w:hAnsi="Times New Roman"/>
          <w:sz w:val="28"/>
          <w:szCs w:val="28"/>
        </w:rPr>
        <w:t xml:space="preserve">         </w:t>
      </w:r>
      <w:r w:rsidR="001F371B" w:rsidRPr="00110B62">
        <w:rPr>
          <w:rFonts w:ascii="Times New Roman" w:hAnsi="Times New Roman"/>
          <w:sz w:val="28"/>
          <w:szCs w:val="28"/>
        </w:rPr>
        <w:t xml:space="preserve">Один из экземпляров с копиями приложений вручается </w:t>
      </w:r>
      <w:r w:rsidR="00A7609A" w:rsidRPr="00110B62">
        <w:rPr>
          <w:rFonts w:ascii="Times New Roman" w:hAnsi="Times New Roman"/>
          <w:sz w:val="28"/>
          <w:szCs w:val="28"/>
        </w:rPr>
        <w:t>лицу,</w:t>
      </w:r>
      <w:r w:rsidR="001F371B" w:rsidRPr="00110B62">
        <w:rPr>
          <w:rFonts w:ascii="Times New Roman" w:hAnsi="Times New Roman"/>
          <w:sz w:val="28"/>
          <w:szCs w:val="28"/>
        </w:rPr>
        <w:t xml:space="preserve"> </w:t>
      </w:r>
      <w:r w:rsidR="00604683" w:rsidRPr="00110B62">
        <w:rPr>
          <w:rFonts w:ascii="Times New Roman" w:hAnsi="Times New Roman"/>
          <w:sz w:val="28"/>
          <w:szCs w:val="28"/>
        </w:rPr>
        <w:br/>
      </w:r>
      <w:r w:rsidR="001F371B" w:rsidRPr="00110B62">
        <w:rPr>
          <w:rFonts w:ascii="Times New Roman" w:hAnsi="Times New Roman"/>
          <w:sz w:val="28"/>
          <w:szCs w:val="28"/>
        </w:rPr>
        <w:t xml:space="preserve">в отношении которого исполняется муниципальная функция. </w:t>
      </w:r>
    </w:p>
    <w:p w14:paraId="4B24D170" w14:textId="344A5283"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В акте проверки указываются:</w:t>
      </w:r>
    </w:p>
    <w:p w14:paraId="5E838D47" w14:textId="224C2C2E"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1) дата, время и место составления акта проверки;</w:t>
      </w:r>
    </w:p>
    <w:p w14:paraId="77CFC397" w14:textId="5B59E116"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2) наименование органа муниципального контроля;</w:t>
      </w:r>
    </w:p>
    <w:p w14:paraId="788F8026" w14:textId="4B8CBC27"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3) дата и номер распоряжения органа муниципального контроля;</w:t>
      </w:r>
    </w:p>
    <w:p w14:paraId="34341B3B" w14:textId="711AF05E"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4) фамилии, имена, отчества и должности должностного лица или должностных лиц, проводивших проверку;</w:t>
      </w:r>
    </w:p>
    <w:p w14:paraId="4E056FCA" w14:textId="3D8ABCBC"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5) наименование проверяемого юридического лица или фамилия, имя и отчество гражданина,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14:paraId="419E6B8E" w14:textId="0E775F2D"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6) дата, время, продолжительность и место проведения проверки;</w:t>
      </w:r>
    </w:p>
    <w:p w14:paraId="7590F1E3" w14:textId="148B03E3"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549C805C" w14:textId="6B64B190"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12F51CAC" w14:textId="10FCD47B"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9) подписи должностного лица или должностных лиц, проводивших проверку.</w:t>
      </w:r>
    </w:p>
    <w:p w14:paraId="60599E64" w14:textId="45A5B5E9"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w:t>
      </w:r>
      <w:r w:rsidRPr="00110B62">
        <w:rPr>
          <w:rFonts w:ascii="Times New Roman" w:hAnsi="Times New Roman"/>
          <w:sz w:val="28"/>
          <w:szCs w:val="28"/>
          <w:lang w:eastAsia="ru-RU"/>
        </w:rPr>
        <w:lastRenderedPageBreak/>
        <w:t>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691E4D19" w14:textId="72781F2B"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FB63F80" w14:textId="2890E1A8" w:rsidR="00356E5F" w:rsidRPr="00110B62" w:rsidRDefault="00356E5F" w:rsidP="00110B62">
      <w:pPr>
        <w:suppressAutoHyphens w:val="0"/>
        <w:spacing w:after="0"/>
        <w:ind w:firstLine="540"/>
        <w:jc w:val="both"/>
        <w:rPr>
          <w:rFonts w:ascii="Times New Roman" w:hAnsi="Times New Roman"/>
          <w:color w:val="7030A0"/>
          <w:sz w:val="28"/>
          <w:szCs w:val="28"/>
          <w:lang w:eastAsia="ru-RU"/>
        </w:rPr>
      </w:pPr>
      <w:r w:rsidRPr="00110B62">
        <w:rPr>
          <w:rFonts w:ascii="Times New Roman" w:hAnsi="Times New Roman"/>
          <w:sz w:val="28"/>
          <w:szCs w:val="28"/>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110B62">
        <w:rPr>
          <w:rFonts w:ascii="Times New Roman" w:hAnsi="Times New Roman"/>
          <w:sz w:val="28"/>
          <w:szCs w:val="28"/>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1D7F88" w:rsidRPr="00110B62">
        <w:rPr>
          <w:rFonts w:ascii="Times New Roman" w:hAnsi="Times New Roman"/>
          <w:sz w:val="28"/>
          <w:szCs w:val="28"/>
          <w:lang w:eastAsia="ru-RU"/>
        </w:rPr>
        <w:t xml:space="preserve"> </w:t>
      </w:r>
    </w:p>
    <w:p w14:paraId="5AE7FCA7" w14:textId="20F95456" w:rsidR="001D7F88" w:rsidRPr="00110B62" w:rsidRDefault="00FE4CE9" w:rsidP="00110B62">
      <w:pPr>
        <w:widowControl w:val="0"/>
        <w:tabs>
          <w:tab w:val="left" w:pos="1134"/>
        </w:tabs>
        <w:spacing w:after="0"/>
        <w:ind w:firstLine="709"/>
        <w:jc w:val="both"/>
        <w:rPr>
          <w:rFonts w:ascii="Times New Roman" w:hAnsi="Times New Roman"/>
          <w:color w:val="7030A0"/>
        </w:rPr>
      </w:pPr>
      <w:r>
        <w:rPr>
          <w:rFonts w:ascii="Times New Roman" w:hAnsi="Times New Roman"/>
          <w:sz w:val="28"/>
          <w:szCs w:val="28"/>
        </w:rPr>
        <w:t>107</w:t>
      </w:r>
      <w:r w:rsidR="001F371B" w:rsidRPr="00110B62">
        <w:rPr>
          <w:rFonts w:ascii="Times New Roman" w:hAnsi="Times New Roman"/>
          <w:sz w:val="28"/>
          <w:szCs w:val="28"/>
        </w:rPr>
        <w:t xml:space="preserve">. </w:t>
      </w:r>
      <w:r w:rsidR="00356E5F" w:rsidRPr="00110B62">
        <w:rPr>
          <w:rFonts w:ascii="Times New Roman" w:hAnsi="Times New Roman"/>
          <w:sz w:val="28"/>
          <w:szCs w:val="28"/>
        </w:rPr>
        <w:t xml:space="preserve">Юридическое лицо, индивидуальный предприниматель, гражданин, </w:t>
      </w:r>
      <w:r w:rsidR="001F371B" w:rsidRPr="00110B62">
        <w:rPr>
          <w:rFonts w:ascii="Times New Roman" w:hAnsi="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w:t>
      </w:r>
      <w:r w:rsidR="00A7609A" w:rsidRPr="00110B62">
        <w:rPr>
          <w:rFonts w:ascii="Times New Roman" w:hAnsi="Times New Roman"/>
          <w:sz w:val="28"/>
          <w:szCs w:val="28"/>
        </w:rPr>
        <w:t>нной подписью проверяемого лица</w:t>
      </w:r>
      <w:r w:rsidR="006F0C0B">
        <w:rPr>
          <w:rFonts w:ascii="Times New Roman" w:hAnsi="Times New Roman"/>
          <w:sz w:val="28"/>
          <w:szCs w:val="28"/>
        </w:rPr>
        <w:t>.</w:t>
      </w:r>
    </w:p>
    <w:p w14:paraId="5E9417B3" w14:textId="7FE4B8F2"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w:t>
      </w:r>
      <w:r w:rsidR="00FE4CE9">
        <w:rPr>
          <w:rFonts w:ascii="Times New Roman" w:hAnsi="Times New Roman"/>
          <w:sz w:val="28"/>
          <w:szCs w:val="28"/>
          <w:lang w:eastAsia="ru-RU"/>
        </w:rPr>
        <w:t>108</w:t>
      </w:r>
      <w:r w:rsidRPr="00110B62">
        <w:rPr>
          <w:rFonts w:ascii="Times New Roman" w:hAnsi="Times New Roman"/>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001D7F88" w:rsidRPr="00110B62">
        <w:rPr>
          <w:rFonts w:ascii="Times New Roman" w:hAnsi="Times New Roman"/>
          <w:sz w:val="28"/>
          <w:szCs w:val="28"/>
          <w:lang w:eastAsia="ru-RU"/>
        </w:rPr>
        <w:t xml:space="preserve"> </w:t>
      </w:r>
    </w:p>
    <w:p w14:paraId="1CC81CAB" w14:textId="57859625"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44008464" w14:textId="757F1B8B" w:rsidR="00356E5F" w:rsidRPr="00110B62" w:rsidRDefault="00356E5F" w:rsidP="00110B62">
      <w:pPr>
        <w:suppressAutoHyphens w:val="0"/>
        <w:spacing w:after="0"/>
        <w:ind w:firstLine="540"/>
        <w:jc w:val="both"/>
        <w:rPr>
          <w:rFonts w:ascii="Times New Roman" w:hAnsi="Times New Roman"/>
          <w:sz w:val="28"/>
          <w:szCs w:val="28"/>
          <w:lang w:eastAsia="ru-RU"/>
        </w:rPr>
      </w:pPr>
      <w:r w:rsidRPr="00110B62">
        <w:rPr>
          <w:rFonts w:ascii="Times New Roman" w:hAnsi="Times New Roman"/>
          <w:sz w:val="28"/>
          <w:szCs w:val="28"/>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3BD6E029" w14:textId="206F8213" w:rsidR="001D7F88" w:rsidRPr="00110B62" w:rsidRDefault="00356E5F" w:rsidP="00110B62">
      <w:pPr>
        <w:suppressAutoHyphens w:val="0"/>
        <w:spacing w:after="0"/>
        <w:ind w:firstLine="540"/>
        <w:jc w:val="both"/>
        <w:rPr>
          <w:rFonts w:ascii="Times New Roman" w:hAnsi="Times New Roman"/>
          <w:color w:val="7030A0"/>
          <w:sz w:val="28"/>
          <w:szCs w:val="28"/>
          <w:lang w:eastAsia="ru-RU"/>
        </w:rPr>
      </w:pPr>
      <w:r w:rsidRPr="00110B62">
        <w:rPr>
          <w:rFonts w:ascii="Times New Roman" w:hAnsi="Times New Roman"/>
          <w:sz w:val="28"/>
          <w:szCs w:val="28"/>
          <w:lang w:eastAsia="ru-RU"/>
        </w:rPr>
        <w:lastRenderedPageBreak/>
        <w:t xml:space="preserve">  При отсутствии журнала учета проверок в акте проверки делается соответствующая запись</w:t>
      </w:r>
      <w:r w:rsidR="00630E65" w:rsidRPr="00630E65">
        <w:rPr>
          <w:rFonts w:ascii="Times New Roman" w:hAnsi="Times New Roman"/>
          <w:sz w:val="28"/>
          <w:szCs w:val="28"/>
          <w:lang w:eastAsia="ru-RU"/>
        </w:rPr>
        <w:t>.</w:t>
      </w:r>
    </w:p>
    <w:p w14:paraId="40DA010C" w14:textId="03391150" w:rsidR="001F371B" w:rsidRPr="00110B62" w:rsidRDefault="00FE4CE9" w:rsidP="00110B62">
      <w:pPr>
        <w:widowControl w:val="0"/>
        <w:tabs>
          <w:tab w:val="left" w:pos="1134"/>
        </w:tabs>
        <w:spacing w:after="0"/>
        <w:ind w:firstLine="709"/>
        <w:jc w:val="both"/>
        <w:rPr>
          <w:rFonts w:ascii="Times New Roman" w:hAnsi="Times New Roman"/>
          <w:sz w:val="28"/>
          <w:szCs w:val="28"/>
        </w:rPr>
      </w:pPr>
      <w:r>
        <w:rPr>
          <w:rFonts w:ascii="Times New Roman" w:hAnsi="Times New Roman"/>
          <w:sz w:val="28"/>
          <w:szCs w:val="28"/>
        </w:rPr>
        <w:t>109</w:t>
      </w:r>
      <w:r w:rsidR="001F371B" w:rsidRPr="00110B62">
        <w:rPr>
          <w:rFonts w:ascii="Times New Roman" w:hAnsi="Times New Roman"/>
          <w:sz w:val="28"/>
          <w:szCs w:val="28"/>
        </w:rPr>
        <w:t xml:space="preserve">. Все проверки, проводимые органом муниципального контроля, должны регистрироваться и учитываться. </w:t>
      </w:r>
    </w:p>
    <w:p w14:paraId="06670E4B" w14:textId="77777777" w:rsidR="001F371B" w:rsidRPr="00110B62" w:rsidRDefault="001F371B" w:rsidP="00110B62">
      <w:pPr>
        <w:widowControl w:val="0"/>
        <w:tabs>
          <w:tab w:val="left" w:pos="1134"/>
        </w:tabs>
        <w:spacing w:after="0"/>
        <w:ind w:firstLine="709"/>
        <w:jc w:val="both"/>
        <w:rPr>
          <w:rFonts w:ascii="Times New Roman" w:hAnsi="Times New Roman"/>
        </w:rPr>
      </w:pPr>
      <w:r w:rsidRPr="00110B62">
        <w:rPr>
          <w:rFonts w:ascii="Times New Roman" w:hAnsi="Times New Roman"/>
          <w:sz w:val="28"/>
          <w:szCs w:val="28"/>
        </w:rPr>
        <w:t>Регистрация и учет проверок возлагаются на должностное лицо органа муниципального контроля, проводившее проверку.</w:t>
      </w:r>
    </w:p>
    <w:p w14:paraId="12A7D1A0" w14:textId="77777777" w:rsidR="003B23EF" w:rsidRPr="00110B62" w:rsidRDefault="003B23EF" w:rsidP="00110B62">
      <w:pPr>
        <w:tabs>
          <w:tab w:val="left" w:pos="709"/>
          <w:tab w:val="left" w:pos="1134"/>
          <w:tab w:val="left" w:pos="1276"/>
        </w:tabs>
        <w:spacing w:after="0"/>
        <w:jc w:val="both"/>
        <w:rPr>
          <w:rFonts w:ascii="Times New Roman" w:hAnsi="Times New Roman"/>
          <w:sz w:val="28"/>
        </w:rPr>
      </w:pPr>
    </w:p>
    <w:p w14:paraId="0B2D7184" w14:textId="754F546D" w:rsidR="00FE5168" w:rsidRPr="00110B62" w:rsidRDefault="000029CE" w:rsidP="000029CE">
      <w:pPr>
        <w:tabs>
          <w:tab w:val="left" w:pos="709"/>
          <w:tab w:val="left" w:pos="1134"/>
          <w:tab w:val="left" w:pos="1276"/>
        </w:tabs>
        <w:spacing w:after="0"/>
        <w:ind w:firstLine="709"/>
        <w:rPr>
          <w:rFonts w:ascii="Times New Roman" w:hAnsi="Times New Roman"/>
          <w:sz w:val="28"/>
        </w:rPr>
      </w:pPr>
      <w:r>
        <w:rPr>
          <w:rFonts w:ascii="Times New Roman" w:hAnsi="Times New Roman"/>
          <w:sz w:val="28"/>
        </w:rPr>
        <w:t xml:space="preserve">                                   </w:t>
      </w:r>
      <w:r w:rsidR="00FE5168" w:rsidRPr="00110B62">
        <w:rPr>
          <w:rFonts w:ascii="Times New Roman" w:hAnsi="Times New Roman"/>
          <w:sz w:val="28"/>
        </w:rPr>
        <w:t>Выездная проверка</w:t>
      </w:r>
    </w:p>
    <w:p w14:paraId="69688C2C" w14:textId="77777777" w:rsidR="00FE5168" w:rsidRPr="00110B62" w:rsidRDefault="00FE5168" w:rsidP="00110B62">
      <w:pPr>
        <w:tabs>
          <w:tab w:val="left" w:pos="709"/>
          <w:tab w:val="left" w:pos="1134"/>
          <w:tab w:val="left" w:pos="1276"/>
        </w:tabs>
        <w:spacing w:after="0"/>
        <w:ind w:firstLine="709"/>
        <w:jc w:val="both"/>
        <w:rPr>
          <w:rFonts w:ascii="Times New Roman" w:hAnsi="Times New Roman"/>
          <w:sz w:val="28"/>
        </w:rPr>
      </w:pPr>
    </w:p>
    <w:p w14:paraId="6DE59824" w14:textId="2D910717" w:rsidR="0063036E" w:rsidRPr="00110B62" w:rsidRDefault="00597280" w:rsidP="00110B62">
      <w:pPr>
        <w:widowControl w:val="0"/>
        <w:tabs>
          <w:tab w:val="left" w:pos="1134"/>
        </w:tabs>
        <w:spacing w:after="0"/>
        <w:ind w:firstLine="709"/>
        <w:jc w:val="both"/>
        <w:rPr>
          <w:rFonts w:ascii="Times New Roman" w:hAnsi="Times New Roman"/>
          <w:sz w:val="28"/>
          <w:szCs w:val="28"/>
        </w:rPr>
      </w:pPr>
      <w:r>
        <w:rPr>
          <w:rFonts w:ascii="Times New Roman" w:hAnsi="Times New Roman"/>
          <w:sz w:val="28"/>
        </w:rPr>
        <w:t>110</w:t>
      </w:r>
      <w:r w:rsidR="003B23EF" w:rsidRPr="00110B62">
        <w:rPr>
          <w:rFonts w:ascii="Times New Roman" w:hAnsi="Times New Roman"/>
          <w:sz w:val="28"/>
        </w:rPr>
        <w:t xml:space="preserve">. </w:t>
      </w:r>
      <w:r w:rsidR="003B23EF" w:rsidRPr="00110B62">
        <w:rPr>
          <w:rFonts w:ascii="Times New Roman" w:hAnsi="Times New Roman"/>
          <w:sz w:val="28"/>
          <w:szCs w:val="28"/>
        </w:rPr>
        <w:t xml:space="preserve">Предметом выездной проверки являются содержащиеся </w:t>
      </w:r>
      <w:r w:rsidR="00604683" w:rsidRPr="00110B62">
        <w:rPr>
          <w:rFonts w:ascii="Times New Roman" w:hAnsi="Times New Roman"/>
          <w:sz w:val="28"/>
          <w:szCs w:val="28"/>
        </w:rPr>
        <w:br/>
      </w:r>
      <w:r w:rsidR="003B23EF" w:rsidRPr="00110B62">
        <w:rPr>
          <w:rFonts w:ascii="Times New Roman" w:hAnsi="Times New Roman"/>
          <w:sz w:val="28"/>
          <w:szCs w:val="28"/>
        </w:rPr>
        <w:t>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w:t>
      </w:r>
      <w:r w:rsidR="00356E5F" w:rsidRPr="00110B62">
        <w:rPr>
          <w:rFonts w:ascii="Times New Roman" w:hAnsi="Times New Roman"/>
          <w:sz w:val="28"/>
          <w:szCs w:val="28"/>
        </w:rPr>
        <w:t xml:space="preserve"> городского округа Кашира</w:t>
      </w:r>
      <w:r w:rsidR="003B23EF" w:rsidRPr="00110B62">
        <w:rPr>
          <w:rFonts w:ascii="Times New Roman" w:hAnsi="Times New Roman"/>
          <w:sz w:val="28"/>
          <w:szCs w:val="28"/>
        </w:rPr>
        <w:t xml:space="preserve"> в сфере наружной рекламы.</w:t>
      </w:r>
    </w:p>
    <w:p w14:paraId="53A09F2E" w14:textId="072EEEEA" w:rsidR="006E488A" w:rsidRPr="00110B62" w:rsidRDefault="00597280" w:rsidP="00110B62">
      <w:pPr>
        <w:widowControl w:val="0"/>
        <w:tabs>
          <w:tab w:val="left" w:pos="1134"/>
        </w:tabs>
        <w:spacing w:after="0"/>
        <w:ind w:firstLine="709"/>
        <w:jc w:val="both"/>
        <w:rPr>
          <w:rFonts w:ascii="Times New Roman" w:hAnsi="Times New Roman"/>
          <w:color w:val="7030A0"/>
          <w:sz w:val="28"/>
          <w:szCs w:val="28"/>
        </w:rPr>
      </w:pPr>
      <w:r>
        <w:rPr>
          <w:rFonts w:ascii="Times New Roman" w:hAnsi="Times New Roman"/>
          <w:sz w:val="28"/>
          <w:szCs w:val="28"/>
        </w:rPr>
        <w:t>111</w:t>
      </w:r>
      <w:r w:rsidR="006E488A" w:rsidRPr="00110B62">
        <w:rPr>
          <w:rFonts w:ascii="Times New Roman" w:hAnsi="Times New Roman"/>
          <w:sz w:val="28"/>
          <w:szCs w:val="28"/>
        </w:rPr>
        <w:t>.</w:t>
      </w:r>
      <w:r w:rsidR="003B23EF" w:rsidRPr="00110B62">
        <w:rPr>
          <w:rFonts w:ascii="Times New Roman" w:hAnsi="Times New Roman"/>
          <w:sz w:val="28"/>
          <w:szCs w:val="28"/>
        </w:rPr>
        <w:t xml:space="preserve"> </w:t>
      </w:r>
      <w:r w:rsidR="006E488A" w:rsidRPr="00110B62">
        <w:rPr>
          <w:rFonts w:ascii="Times New Roman" w:hAnsi="Times New Roman"/>
          <w:sz w:val="28"/>
          <w:szCs w:val="28"/>
        </w:rPr>
        <w:t>Выездная проверка (как плановая, так и внеплановая) проводится по месту установки и эксп</w:t>
      </w:r>
      <w:r w:rsidR="006F0C0B">
        <w:rPr>
          <w:rFonts w:ascii="Times New Roman" w:hAnsi="Times New Roman"/>
          <w:sz w:val="28"/>
          <w:szCs w:val="28"/>
        </w:rPr>
        <w:t>луатации рекламных конструкций.</w:t>
      </w:r>
    </w:p>
    <w:p w14:paraId="11F1331A" w14:textId="23B28C59" w:rsidR="003B23EF" w:rsidRPr="00110B62" w:rsidRDefault="00597280" w:rsidP="00110B62">
      <w:pPr>
        <w:widowControl w:val="0"/>
        <w:tabs>
          <w:tab w:val="left" w:pos="1134"/>
        </w:tabs>
        <w:spacing w:after="0"/>
        <w:ind w:firstLine="709"/>
        <w:jc w:val="both"/>
        <w:rPr>
          <w:rFonts w:ascii="Times New Roman" w:hAnsi="Times New Roman"/>
          <w:sz w:val="28"/>
          <w:szCs w:val="28"/>
        </w:rPr>
      </w:pPr>
      <w:r>
        <w:rPr>
          <w:rFonts w:ascii="Times New Roman" w:hAnsi="Times New Roman"/>
          <w:sz w:val="28"/>
          <w:szCs w:val="28"/>
        </w:rPr>
        <w:t>112</w:t>
      </w:r>
      <w:r w:rsidR="003B23EF" w:rsidRPr="00110B62">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14:paraId="6D422696" w14:textId="77777777" w:rsidR="003B23EF" w:rsidRPr="00110B62" w:rsidRDefault="003B23EF" w:rsidP="00110B62">
      <w:pPr>
        <w:widowControl w:val="0"/>
        <w:tabs>
          <w:tab w:val="left" w:pos="1418"/>
        </w:tabs>
        <w:spacing w:after="0"/>
        <w:ind w:firstLine="851"/>
        <w:jc w:val="both"/>
        <w:rPr>
          <w:rFonts w:ascii="Times New Roman" w:hAnsi="Times New Roman"/>
        </w:rPr>
      </w:pPr>
      <w:r w:rsidRPr="00110B62">
        <w:rPr>
          <w:rFonts w:ascii="Times New Roman" w:hAnsi="Times New Roman"/>
          <w:sz w:val="28"/>
          <w:szCs w:val="28"/>
        </w:rPr>
        <w:t>1)</w:t>
      </w:r>
      <w:r w:rsidRPr="00110B62">
        <w:rPr>
          <w:rFonts w:ascii="Times New Roman" w:hAnsi="Times New Roman"/>
          <w:sz w:val="28"/>
          <w:szCs w:val="28"/>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14:paraId="1DCF46E6" w14:textId="735FB55C" w:rsidR="003B23EF" w:rsidRPr="00110B62" w:rsidRDefault="003B23EF" w:rsidP="00110B62">
      <w:pPr>
        <w:widowControl w:val="0"/>
        <w:tabs>
          <w:tab w:val="left" w:pos="1418"/>
        </w:tabs>
        <w:spacing w:after="0"/>
        <w:ind w:firstLine="851"/>
        <w:jc w:val="both"/>
        <w:rPr>
          <w:rFonts w:ascii="Times New Roman" w:hAnsi="Times New Roman"/>
          <w:sz w:val="28"/>
          <w:szCs w:val="28"/>
        </w:rPr>
      </w:pPr>
      <w:r w:rsidRPr="00110B62">
        <w:rPr>
          <w:rFonts w:ascii="Times New Roman" w:hAnsi="Times New Roman"/>
          <w:sz w:val="28"/>
          <w:szCs w:val="28"/>
        </w:rPr>
        <w:t>2)</w:t>
      </w:r>
      <w:r w:rsidRPr="00110B62">
        <w:rPr>
          <w:rFonts w:ascii="Times New Roman" w:hAnsi="Times New Roman"/>
          <w:sz w:val="28"/>
          <w:szCs w:val="28"/>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w:t>
      </w:r>
      <w:r w:rsidR="00356E5F" w:rsidRPr="00110B62">
        <w:rPr>
          <w:rFonts w:ascii="Times New Roman" w:hAnsi="Times New Roman"/>
          <w:sz w:val="28"/>
          <w:szCs w:val="28"/>
        </w:rPr>
        <w:t xml:space="preserve"> городского округа Кашира</w:t>
      </w:r>
      <w:r w:rsidRPr="00110B62">
        <w:rPr>
          <w:rFonts w:ascii="Times New Roman" w:hAnsi="Times New Roman"/>
          <w:sz w:val="28"/>
          <w:szCs w:val="28"/>
        </w:rPr>
        <w:t>, без проведения соответствующего мероприятия по контролю.</w:t>
      </w:r>
    </w:p>
    <w:p w14:paraId="2676FD21" w14:textId="0AD85AEC" w:rsidR="003B23EF" w:rsidRPr="00110B62" w:rsidRDefault="00597280" w:rsidP="00110B62">
      <w:pPr>
        <w:widowControl w:val="0"/>
        <w:tabs>
          <w:tab w:val="left" w:pos="1418"/>
        </w:tabs>
        <w:spacing w:after="0"/>
        <w:ind w:firstLine="851"/>
        <w:jc w:val="both"/>
        <w:rPr>
          <w:rFonts w:ascii="Times New Roman" w:hAnsi="Times New Roman"/>
          <w:sz w:val="28"/>
          <w:szCs w:val="28"/>
        </w:rPr>
      </w:pPr>
      <w:r>
        <w:rPr>
          <w:rFonts w:ascii="Times New Roman" w:hAnsi="Times New Roman"/>
          <w:sz w:val="28"/>
          <w:szCs w:val="28"/>
        </w:rPr>
        <w:t>113</w:t>
      </w:r>
      <w:r w:rsidR="003B23EF" w:rsidRPr="00110B62">
        <w:rPr>
          <w:rFonts w:ascii="Times New Roman" w:hAnsi="Times New Roman"/>
          <w:sz w:val="28"/>
          <w:szCs w:val="28"/>
        </w:rPr>
        <w:t xml:space="preserve">. </w:t>
      </w:r>
      <w:r w:rsidR="009C0F61" w:rsidRPr="00110B62">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3B23EF" w:rsidRPr="00110B62">
        <w:rPr>
          <w:rFonts w:ascii="Times New Roman" w:hAnsi="Times New Roman"/>
          <w:sz w:val="28"/>
          <w:szCs w:val="28"/>
        </w:rPr>
        <w:t>.</w:t>
      </w:r>
    </w:p>
    <w:p w14:paraId="6046655D" w14:textId="574A2CBB" w:rsidR="003B23EF" w:rsidRPr="00110B62" w:rsidRDefault="00597280" w:rsidP="00110B62">
      <w:pPr>
        <w:widowControl w:val="0"/>
        <w:tabs>
          <w:tab w:val="left" w:pos="1418"/>
        </w:tabs>
        <w:spacing w:after="0"/>
        <w:ind w:firstLine="851"/>
        <w:jc w:val="both"/>
        <w:rPr>
          <w:rFonts w:ascii="Times New Roman" w:hAnsi="Times New Roman"/>
          <w:sz w:val="28"/>
          <w:szCs w:val="28"/>
        </w:rPr>
      </w:pPr>
      <w:r>
        <w:rPr>
          <w:rFonts w:ascii="Times New Roman" w:hAnsi="Times New Roman"/>
          <w:sz w:val="28"/>
          <w:szCs w:val="28"/>
        </w:rPr>
        <w:t>114</w:t>
      </w:r>
      <w:r w:rsidR="003B23EF" w:rsidRPr="00110B62">
        <w:rPr>
          <w:rFonts w:ascii="Times New Roman" w:hAnsi="Times New Roman"/>
          <w:sz w:val="28"/>
          <w:szCs w:val="28"/>
        </w:rPr>
        <w:t xml:space="preserve">. Проверяемое лицо обязано предоставить должностным лицам органа муниципального контроля, проводящим выездную проверку, </w:t>
      </w:r>
      <w:r w:rsidR="003B23EF" w:rsidRPr="00110B62">
        <w:rPr>
          <w:rFonts w:ascii="Times New Roman" w:hAnsi="Times New Roman"/>
          <w:sz w:val="28"/>
          <w:szCs w:val="28"/>
        </w:rPr>
        <w:lastRenderedPageBreak/>
        <w:t xml:space="preserve">возможность ознакомиться с документами, связанными с целями, задачами </w:t>
      </w:r>
      <w:r w:rsidR="00604683" w:rsidRPr="00110B62">
        <w:rPr>
          <w:rFonts w:ascii="Times New Roman" w:hAnsi="Times New Roman"/>
          <w:sz w:val="28"/>
          <w:szCs w:val="28"/>
        </w:rPr>
        <w:br/>
      </w:r>
      <w:r w:rsidR="003B23EF" w:rsidRPr="00110B62">
        <w:rPr>
          <w:rFonts w:ascii="Times New Roman" w:hAnsi="Times New Roman"/>
          <w:sz w:val="28"/>
          <w:szCs w:val="28"/>
        </w:rPr>
        <w:t xml:space="preserve">и предметом выездной проверки, в случае, если выездной проверке </w:t>
      </w:r>
      <w:r w:rsidR="00604683" w:rsidRPr="00110B62">
        <w:rPr>
          <w:rFonts w:ascii="Times New Roman" w:hAnsi="Times New Roman"/>
          <w:sz w:val="28"/>
          <w:szCs w:val="28"/>
        </w:rPr>
        <w:br/>
      </w:r>
      <w:r w:rsidR="003B23EF" w:rsidRPr="00110B62">
        <w:rPr>
          <w:rFonts w:ascii="Times New Roman" w:hAnsi="Times New Roman"/>
          <w:sz w:val="28"/>
          <w:szCs w:val="28"/>
        </w:rPr>
        <w:t xml:space="preserve">не предшествовало проведение документарной проверки, а также обеспечить доступ проводящих выездную проверку должностных лиц и участвующих </w:t>
      </w:r>
      <w:r w:rsidR="00604683" w:rsidRPr="00110B62">
        <w:rPr>
          <w:rFonts w:ascii="Times New Roman" w:hAnsi="Times New Roman"/>
          <w:sz w:val="28"/>
          <w:szCs w:val="28"/>
        </w:rPr>
        <w:br/>
      </w:r>
      <w:r w:rsidR="003B23EF" w:rsidRPr="00110B62">
        <w:rPr>
          <w:rFonts w:ascii="Times New Roman" w:hAnsi="Times New Roman"/>
          <w:sz w:val="28"/>
          <w:szCs w:val="28"/>
        </w:rPr>
        <w:t xml:space="preserve">в выездной проверке экспертов, представителей экспертных организаций </w:t>
      </w:r>
      <w:r w:rsidR="00604683" w:rsidRPr="00110B62">
        <w:rPr>
          <w:rFonts w:ascii="Times New Roman" w:hAnsi="Times New Roman"/>
          <w:sz w:val="28"/>
          <w:szCs w:val="28"/>
        </w:rPr>
        <w:br/>
      </w:r>
      <w:r w:rsidR="003B23EF" w:rsidRPr="00110B62">
        <w:rPr>
          <w:rFonts w:ascii="Times New Roman" w:hAnsi="Times New Roman"/>
          <w:sz w:val="28"/>
          <w:szCs w:val="28"/>
        </w:rPr>
        <w:t>к эксплуатации рекламных конструкций, посещать 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14:paraId="5B1000D4" w14:textId="0F25D292" w:rsidR="003B23EF" w:rsidRPr="00110B62" w:rsidRDefault="00597280" w:rsidP="00110B62">
      <w:pPr>
        <w:widowControl w:val="0"/>
        <w:tabs>
          <w:tab w:val="left" w:pos="1418"/>
        </w:tabs>
        <w:spacing w:after="0"/>
        <w:ind w:firstLine="851"/>
        <w:jc w:val="both"/>
        <w:rPr>
          <w:rFonts w:ascii="Times New Roman" w:hAnsi="Times New Roman"/>
        </w:rPr>
      </w:pPr>
      <w:r>
        <w:rPr>
          <w:rFonts w:ascii="Times New Roman" w:hAnsi="Times New Roman"/>
          <w:sz w:val="28"/>
          <w:szCs w:val="28"/>
        </w:rPr>
        <w:t>115</w:t>
      </w:r>
      <w:r w:rsidR="003B23EF" w:rsidRPr="00110B62">
        <w:rPr>
          <w:rFonts w:ascii="Times New Roman" w:hAnsi="Times New Roman"/>
          <w:sz w:val="28"/>
          <w:szCs w:val="28"/>
        </w:rPr>
        <w:t>.</w:t>
      </w:r>
      <w:r w:rsidR="003B23EF" w:rsidRPr="00110B62">
        <w:rPr>
          <w:rFonts w:ascii="Times New Roman" w:hAnsi="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14:paraId="59A82576" w14:textId="7A21EF8E" w:rsidR="006E488A" w:rsidRPr="00630E65" w:rsidRDefault="009C0F61" w:rsidP="00110B62">
      <w:pPr>
        <w:widowControl w:val="0"/>
        <w:tabs>
          <w:tab w:val="left" w:pos="915"/>
        </w:tabs>
        <w:spacing w:after="0"/>
        <w:jc w:val="both"/>
        <w:rPr>
          <w:rFonts w:ascii="Times New Roman" w:hAnsi="Times New Roman"/>
          <w:color w:val="7030A0"/>
          <w:sz w:val="28"/>
          <w:szCs w:val="28"/>
        </w:rPr>
      </w:pPr>
      <w:r w:rsidRPr="00110B62">
        <w:rPr>
          <w:rFonts w:ascii="Times New Roman" w:hAnsi="Times New Roman"/>
          <w:sz w:val="28"/>
          <w:szCs w:val="28"/>
        </w:rPr>
        <w:t xml:space="preserve">           </w:t>
      </w:r>
      <w:r w:rsidR="003C11AB" w:rsidRPr="00110B62">
        <w:rPr>
          <w:rFonts w:ascii="Times New Roman" w:hAnsi="Times New Roman"/>
          <w:sz w:val="28"/>
          <w:szCs w:val="28"/>
        </w:rPr>
        <w:t>1</w:t>
      </w:r>
      <w:r w:rsidR="00597280">
        <w:rPr>
          <w:rFonts w:ascii="Times New Roman" w:hAnsi="Times New Roman"/>
          <w:sz w:val="28"/>
          <w:szCs w:val="28"/>
        </w:rPr>
        <w:t>16</w:t>
      </w:r>
      <w:r w:rsidR="003B23EF" w:rsidRPr="00110B62">
        <w:rPr>
          <w:rFonts w:ascii="Times New Roman" w:hAnsi="Times New Roman"/>
          <w:sz w:val="28"/>
          <w:szCs w:val="28"/>
        </w:rPr>
        <w:t>. В случае, если проведение плановой или внеплановой выездной</w:t>
      </w:r>
      <w:r w:rsidR="003B23EF" w:rsidRPr="00110B62">
        <w:rPr>
          <w:rFonts w:ascii="Times New Roman" w:hAnsi="Times New Roman"/>
          <w:sz w:val="28"/>
          <w:szCs w:val="28"/>
          <w:lang w:val="x-none"/>
        </w:rPr>
        <w:t xml:space="preserve"> проверки оказалось невозможным в связи с отсутствием </w:t>
      </w:r>
      <w:r w:rsidR="003B23EF" w:rsidRPr="00110B62">
        <w:rPr>
          <w:rFonts w:ascii="Times New Roman" w:hAnsi="Times New Roman"/>
          <w:sz w:val="28"/>
          <w:szCs w:val="28"/>
        </w:rPr>
        <w:t xml:space="preserve">доступа </w:t>
      </w:r>
      <w:r w:rsidR="00604683" w:rsidRPr="00110B62">
        <w:rPr>
          <w:rFonts w:ascii="Times New Roman" w:hAnsi="Times New Roman"/>
          <w:sz w:val="28"/>
          <w:szCs w:val="28"/>
        </w:rPr>
        <w:br/>
      </w:r>
      <w:r w:rsidR="003B23EF" w:rsidRPr="00110B62">
        <w:rPr>
          <w:rFonts w:ascii="Times New Roman" w:hAnsi="Times New Roman"/>
          <w:sz w:val="28"/>
          <w:szCs w:val="28"/>
        </w:rPr>
        <w:t xml:space="preserve">к эксплуатации рекламных конструкций, </w:t>
      </w:r>
      <w:r w:rsidR="003B23EF" w:rsidRPr="00110B62">
        <w:rPr>
          <w:rFonts w:ascii="Times New Roman" w:hAnsi="Times New Roman"/>
          <w:sz w:val="28"/>
          <w:szCs w:val="28"/>
          <w:lang w:val="x-none"/>
        </w:rPr>
        <w:t>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r w:rsidR="00630E65">
        <w:rPr>
          <w:rFonts w:ascii="Times New Roman" w:hAnsi="Times New Roman"/>
          <w:sz w:val="28"/>
          <w:szCs w:val="28"/>
        </w:rPr>
        <w:t>.</w:t>
      </w:r>
    </w:p>
    <w:p w14:paraId="24269F80" w14:textId="77777777" w:rsidR="006E488A" w:rsidRPr="00110B62" w:rsidRDefault="006E488A" w:rsidP="00110B62">
      <w:pPr>
        <w:widowControl w:val="0"/>
        <w:tabs>
          <w:tab w:val="left" w:pos="1418"/>
        </w:tabs>
        <w:spacing w:after="0"/>
        <w:ind w:firstLine="709"/>
        <w:jc w:val="both"/>
        <w:rPr>
          <w:rFonts w:ascii="Times New Roman" w:hAnsi="Times New Roman"/>
        </w:rPr>
      </w:pPr>
      <w:r w:rsidRPr="00110B62">
        <w:rPr>
          <w:rFonts w:ascii="Times New Roman" w:hAnsi="Times New Roman"/>
          <w:sz w:val="28"/>
          <w:szCs w:val="28"/>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14:paraId="7AEBD1F2" w14:textId="16245F88" w:rsidR="006E488A" w:rsidRPr="004966FA" w:rsidRDefault="006E488A" w:rsidP="00110B62">
      <w:pPr>
        <w:widowControl w:val="0"/>
        <w:tabs>
          <w:tab w:val="left" w:pos="1418"/>
        </w:tabs>
        <w:spacing w:after="0"/>
        <w:ind w:firstLine="709"/>
        <w:jc w:val="both"/>
        <w:rPr>
          <w:rFonts w:ascii="Times New Roman" w:hAnsi="Times New Roman"/>
        </w:rPr>
      </w:pPr>
      <w:r w:rsidRPr="00110B62">
        <w:rPr>
          <w:rFonts w:ascii="Times New Roman" w:hAnsi="Times New Roman"/>
          <w:sz w:val="28"/>
          <w:szCs w:val="28"/>
        </w:rPr>
        <w:t>1</w:t>
      </w:r>
      <w:r w:rsidR="00597280">
        <w:rPr>
          <w:rFonts w:ascii="Times New Roman" w:hAnsi="Times New Roman"/>
          <w:sz w:val="28"/>
          <w:szCs w:val="28"/>
        </w:rPr>
        <w:t>17</w:t>
      </w:r>
      <w:r w:rsidRPr="00110B62">
        <w:rPr>
          <w:rFonts w:ascii="Times New Roman" w:hAnsi="Times New Roman"/>
          <w:sz w:val="28"/>
          <w:szCs w:val="28"/>
        </w:rPr>
        <w:t xml:space="preserve">. Права и обязанности должностных лиц органа муниципального </w:t>
      </w:r>
      <w:r w:rsidRPr="004966FA">
        <w:rPr>
          <w:rFonts w:ascii="Times New Roman" w:hAnsi="Times New Roman"/>
          <w:sz w:val="28"/>
          <w:szCs w:val="28"/>
        </w:rPr>
        <w:t xml:space="preserve">контроля при проведении выездной проверки устанавливаются пунктами 9 </w:t>
      </w:r>
      <w:r w:rsidRPr="004966FA">
        <w:rPr>
          <w:rFonts w:ascii="Times New Roman" w:hAnsi="Times New Roman"/>
          <w:sz w:val="28"/>
          <w:szCs w:val="28"/>
        </w:rPr>
        <w:br/>
        <w:t>и 10 настоящего Регламента.</w:t>
      </w:r>
    </w:p>
    <w:p w14:paraId="6F28CBC8" w14:textId="52903FA9" w:rsidR="006E488A" w:rsidRPr="00110B62" w:rsidRDefault="006E488A" w:rsidP="00110B62">
      <w:pPr>
        <w:widowControl w:val="0"/>
        <w:tabs>
          <w:tab w:val="left" w:pos="1418"/>
        </w:tabs>
        <w:spacing w:after="0"/>
        <w:ind w:firstLine="709"/>
        <w:jc w:val="both"/>
        <w:rPr>
          <w:rFonts w:ascii="Times New Roman" w:hAnsi="Times New Roman"/>
          <w:sz w:val="28"/>
          <w:szCs w:val="28"/>
        </w:rPr>
      </w:pPr>
      <w:r w:rsidRPr="004966FA">
        <w:rPr>
          <w:rFonts w:ascii="Times New Roman" w:hAnsi="Times New Roman"/>
          <w:sz w:val="28"/>
          <w:szCs w:val="28"/>
        </w:rPr>
        <w:t>1</w:t>
      </w:r>
      <w:r w:rsidR="00597280" w:rsidRPr="004966FA">
        <w:rPr>
          <w:rFonts w:ascii="Times New Roman" w:hAnsi="Times New Roman"/>
          <w:sz w:val="28"/>
          <w:szCs w:val="28"/>
        </w:rPr>
        <w:t>18</w:t>
      </w:r>
      <w:r w:rsidRPr="004966FA">
        <w:rPr>
          <w:rFonts w:ascii="Times New Roman" w:hAnsi="Times New Roman"/>
          <w:sz w:val="28"/>
          <w:szCs w:val="28"/>
        </w:rPr>
        <w:t>. При проведении выездной проверки запрещается требовать от лиц,</w:t>
      </w:r>
      <w:r w:rsidRPr="00110B62">
        <w:rPr>
          <w:rFonts w:ascii="Times New Roman" w:hAnsi="Times New Roman"/>
          <w:sz w:val="28"/>
          <w:szCs w:val="28"/>
        </w:rPr>
        <w:t xml:space="preserve">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14:paraId="0B1EB816" w14:textId="2D94E8CD" w:rsidR="006E488A" w:rsidRPr="00110B62" w:rsidRDefault="006E488A" w:rsidP="00110B62">
      <w:pPr>
        <w:widowControl w:val="0"/>
        <w:tabs>
          <w:tab w:val="left" w:pos="1418"/>
        </w:tabs>
        <w:spacing w:after="0"/>
        <w:ind w:firstLine="709"/>
        <w:jc w:val="both"/>
        <w:rPr>
          <w:rFonts w:ascii="Times New Roman" w:hAnsi="Times New Roman"/>
        </w:rPr>
      </w:pPr>
      <w:r w:rsidRPr="00110B62">
        <w:rPr>
          <w:rFonts w:ascii="Times New Roman" w:hAnsi="Times New Roman"/>
          <w:sz w:val="28"/>
          <w:szCs w:val="28"/>
        </w:rPr>
        <w:t>1</w:t>
      </w:r>
      <w:r w:rsidR="00597280">
        <w:rPr>
          <w:rFonts w:ascii="Times New Roman" w:hAnsi="Times New Roman"/>
          <w:sz w:val="28"/>
          <w:szCs w:val="28"/>
        </w:rPr>
        <w:t>19</w:t>
      </w:r>
      <w:r w:rsidRPr="00110B62">
        <w:rPr>
          <w:rFonts w:ascii="Times New Roman" w:hAnsi="Times New Roman"/>
          <w:sz w:val="28"/>
          <w:szCs w:val="28"/>
        </w:rPr>
        <w:t xml:space="preserve">. При проведении выездной проверки должностные лица органа муниципального контроля обязаны ознакомить субъект проверки </w:t>
      </w:r>
      <w:r w:rsidRPr="00110B62">
        <w:rPr>
          <w:rFonts w:ascii="Times New Roman" w:hAnsi="Times New Roman"/>
          <w:sz w:val="28"/>
          <w:szCs w:val="28"/>
        </w:rPr>
        <w:br/>
        <w:t>с настоящим Регламентом.</w:t>
      </w:r>
    </w:p>
    <w:p w14:paraId="1CA7DF28" w14:textId="78BF1A16" w:rsidR="006E488A" w:rsidRPr="004966FA" w:rsidRDefault="006E488A" w:rsidP="006F0C0B">
      <w:pPr>
        <w:widowControl w:val="0"/>
        <w:tabs>
          <w:tab w:val="left" w:pos="1418"/>
        </w:tabs>
        <w:spacing w:after="0"/>
        <w:ind w:firstLine="709"/>
        <w:jc w:val="both"/>
        <w:rPr>
          <w:rFonts w:ascii="Times New Roman" w:hAnsi="Times New Roman"/>
        </w:rPr>
      </w:pPr>
      <w:r w:rsidRPr="00110B62">
        <w:rPr>
          <w:rFonts w:ascii="Times New Roman" w:hAnsi="Times New Roman"/>
          <w:sz w:val="28"/>
          <w:szCs w:val="28"/>
        </w:rPr>
        <w:t xml:space="preserve">Принятие решения по результатам выездной проверки, порядок оформления и учет результатов проверки производится в соответствии </w:t>
      </w:r>
      <w:r w:rsidRPr="00110B62">
        <w:rPr>
          <w:rFonts w:ascii="Times New Roman" w:hAnsi="Times New Roman"/>
          <w:sz w:val="28"/>
          <w:szCs w:val="28"/>
        </w:rPr>
        <w:br/>
      </w:r>
      <w:r w:rsidRPr="004966FA">
        <w:rPr>
          <w:rFonts w:ascii="Times New Roman" w:hAnsi="Times New Roman"/>
          <w:sz w:val="28"/>
          <w:szCs w:val="28"/>
        </w:rPr>
        <w:t xml:space="preserve">с пунктами </w:t>
      </w:r>
      <w:r w:rsidR="004966FA" w:rsidRPr="004966FA">
        <w:rPr>
          <w:rFonts w:ascii="Times New Roman" w:hAnsi="Times New Roman"/>
          <w:sz w:val="28"/>
          <w:szCs w:val="28"/>
        </w:rPr>
        <w:t>106-109</w:t>
      </w:r>
      <w:r w:rsidR="006F0C0B" w:rsidRPr="004966FA">
        <w:rPr>
          <w:rFonts w:ascii="Times New Roman" w:hAnsi="Times New Roman"/>
          <w:sz w:val="28"/>
          <w:szCs w:val="28"/>
        </w:rPr>
        <w:t xml:space="preserve"> настоящего Регламента.</w:t>
      </w:r>
    </w:p>
    <w:p w14:paraId="7256860D" w14:textId="21269E0A" w:rsidR="00FE5168" w:rsidRPr="00110B62" w:rsidRDefault="00FE5168" w:rsidP="00110B62">
      <w:pPr>
        <w:tabs>
          <w:tab w:val="left" w:pos="709"/>
          <w:tab w:val="left" w:pos="1134"/>
          <w:tab w:val="left" w:pos="1276"/>
        </w:tabs>
        <w:spacing w:after="0"/>
        <w:jc w:val="both"/>
        <w:rPr>
          <w:rFonts w:ascii="Times New Roman" w:hAnsi="Times New Roman"/>
          <w:sz w:val="28"/>
        </w:rPr>
      </w:pPr>
    </w:p>
    <w:p w14:paraId="5D5FF506" w14:textId="5AD63AB4" w:rsidR="003B23EF" w:rsidRPr="00110B62" w:rsidRDefault="003B23EF" w:rsidP="00110B62">
      <w:pPr>
        <w:tabs>
          <w:tab w:val="left" w:pos="1134"/>
        </w:tabs>
        <w:spacing w:after="0"/>
        <w:jc w:val="center"/>
        <w:rPr>
          <w:rFonts w:ascii="Times New Roman" w:hAnsi="Times New Roman"/>
        </w:rPr>
      </w:pPr>
      <w:r w:rsidRPr="00110B62">
        <w:rPr>
          <w:rFonts w:ascii="Times New Roman" w:hAnsi="Times New Roman"/>
          <w:sz w:val="28"/>
        </w:rPr>
        <w:t xml:space="preserve">Меры, принимаемые в отношении фактов нарушений, </w:t>
      </w:r>
      <w:r w:rsidR="00604683" w:rsidRPr="00110B62">
        <w:rPr>
          <w:rFonts w:ascii="Times New Roman" w:hAnsi="Times New Roman"/>
          <w:sz w:val="28"/>
        </w:rPr>
        <w:br/>
      </w:r>
      <w:r w:rsidRPr="00110B62">
        <w:rPr>
          <w:rFonts w:ascii="Times New Roman" w:hAnsi="Times New Roman"/>
          <w:sz w:val="28"/>
        </w:rPr>
        <w:t>выявленных при проведении проверки</w:t>
      </w:r>
    </w:p>
    <w:p w14:paraId="4547D733" w14:textId="77777777" w:rsidR="003B23EF" w:rsidRPr="00110B62" w:rsidRDefault="003B23EF" w:rsidP="00110B62">
      <w:pPr>
        <w:tabs>
          <w:tab w:val="left" w:pos="1134"/>
        </w:tabs>
        <w:spacing w:after="0"/>
        <w:ind w:firstLine="709"/>
        <w:jc w:val="center"/>
        <w:rPr>
          <w:rFonts w:ascii="Times New Roman" w:hAnsi="Times New Roman"/>
          <w:b/>
          <w:sz w:val="28"/>
        </w:rPr>
      </w:pPr>
    </w:p>
    <w:p w14:paraId="70178835" w14:textId="11077A4D" w:rsidR="003B23EF" w:rsidRPr="00110B62" w:rsidRDefault="000407FC" w:rsidP="00110B62">
      <w:pPr>
        <w:widowControl w:val="0"/>
        <w:tabs>
          <w:tab w:val="left" w:pos="1276"/>
        </w:tabs>
        <w:spacing w:after="0"/>
        <w:ind w:firstLine="709"/>
        <w:jc w:val="both"/>
        <w:rPr>
          <w:rFonts w:ascii="Times New Roman" w:hAnsi="Times New Roman"/>
        </w:rPr>
      </w:pPr>
      <w:r w:rsidRPr="00110B62">
        <w:rPr>
          <w:rFonts w:ascii="Times New Roman" w:hAnsi="Times New Roman"/>
          <w:sz w:val="28"/>
          <w:szCs w:val="28"/>
        </w:rPr>
        <w:t>1</w:t>
      </w:r>
      <w:r w:rsidR="00597280">
        <w:rPr>
          <w:rFonts w:ascii="Times New Roman" w:hAnsi="Times New Roman"/>
          <w:sz w:val="28"/>
          <w:szCs w:val="28"/>
        </w:rPr>
        <w:t>20</w:t>
      </w:r>
      <w:r w:rsidRPr="00110B62">
        <w:rPr>
          <w:rFonts w:ascii="Times New Roman" w:hAnsi="Times New Roman"/>
          <w:sz w:val="28"/>
          <w:szCs w:val="28"/>
        </w:rPr>
        <w:t>.</w:t>
      </w:r>
      <w:r w:rsidRPr="00110B62">
        <w:rPr>
          <w:rFonts w:ascii="Times New Roman" w:hAnsi="Times New Roman"/>
          <w:sz w:val="28"/>
        </w:rPr>
        <w:t xml:space="preserve"> </w:t>
      </w:r>
      <w:r w:rsidR="00BC0D93" w:rsidRPr="00110B62">
        <w:rPr>
          <w:rFonts w:ascii="Times New Roman" w:hAnsi="Times New Roman"/>
          <w:sz w:val="28"/>
        </w:rPr>
        <w:t>О</w:t>
      </w:r>
      <w:r w:rsidR="003B23EF" w:rsidRPr="00110B62">
        <w:rPr>
          <w:rFonts w:ascii="Times New Roman" w:hAnsi="Times New Roman"/>
          <w:sz w:val="28"/>
          <w:szCs w:val="28"/>
        </w:rPr>
        <w:t>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14:paraId="065DC75B" w14:textId="2462565A" w:rsidR="000407FC" w:rsidRPr="00110B62" w:rsidRDefault="000407FC" w:rsidP="00110B62">
      <w:pPr>
        <w:widowControl w:val="0"/>
        <w:tabs>
          <w:tab w:val="left" w:pos="1418"/>
          <w:tab w:val="left" w:pos="1701"/>
        </w:tabs>
        <w:spacing w:after="0"/>
        <w:ind w:firstLine="709"/>
        <w:jc w:val="both"/>
        <w:rPr>
          <w:rFonts w:ascii="Times New Roman" w:hAnsi="Times New Roman"/>
          <w:sz w:val="28"/>
          <w:szCs w:val="28"/>
        </w:rPr>
      </w:pPr>
      <w:r w:rsidRPr="00110B62">
        <w:rPr>
          <w:rFonts w:ascii="Times New Roman" w:hAnsi="Times New Roman"/>
          <w:sz w:val="28"/>
          <w:szCs w:val="28"/>
        </w:rPr>
        <w:t>1</w:t>
      </w:r>
      <w:r w:rsidR="00597280">
        <w:rPr>
          <w:rFonts w:ascii="Times New Roman" w:hAnsi="Times New Roman"/>
          <w:sz w:val="28"/>
          <w:szCs w:val="28"/>
        </w:rPr>
        <w:t>21</w:t>
      </w:r>
      <w:r w:rsidR="003B23EF" w:rsidRPr="00110B62">
        <w:rPr>
          <w:rFonts w:ascii="Times New Roman" w:hAnsi="Times New Roman"/>
          <w:sz w:val="28"/>
          <w:szCs w:val="28"/>
        </w:rPr>
        <w:t xml:space="preserve">. </w:t>
      </w:r>
      <w:r w:rsidRPr="00110B62">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r w:rsidR="00BC0D93" w:rsidRPr="00110B62">
        <w:rPr>
          <w:rFonts w:ascii="Times New Roman" w:hAnsi="Times New Roman"/>
          <w:sz w:val="28"/>
          <w:szCs w:val="28"/>
        </w:rPr>
        <w:t xml:space="preserve"> городского округа Кашира</w:t>
      </w:r>
      <w:r w:rsidRPr="00110B6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56B59E3D" w14:textId="6FD4ADB8" w:rsidR="000407FC" w:rsidRPr="00110B62" w:rsidRDefault="000407FC" w:rsidP="00110B62">
      <w:pPr>
        <w:widowControl w:val="0"/>
        <w:tabs>
          <w:tab w:val="left" w:pos="1418"/>
          <w:tab w:val="left" w:pos="1701"/>
        </w:tabs>
        <w:spacing w:after="0"/>
        <w:ind w:firstLine="709"/>
        <w:jc w:val="both"/>
        <w:rPr>
          <w:rFonts w:ascii="Times New Roman" w:hAnsi="Times New Roman"/>
          <w:sz w:val="28"/>
          <w:szCs w:val="28"/>
        </w:rPr>
      </w:pPr>
      <w:r w:rsidRPr="00110B62">
        <w:rPr>
          <w:rFonts w:ascii="Times New Roman" w:hAnsi="Times New Roman"/>
          <w:sz w:val="28"/>
          <w:szCs w:val="28"/>
        </w:rPr>
        <w:t xml:space="preserve">1) выдать предписание </w:t>
      </w:r>
      <w:r w:rsidR="004966FA" w:rsidRPr="004966FA">
        <w:rPr>
          <w:rFonts w:ascii="Times New Roman" w:hAnsi="Times New Roman"/>
          <w:sz w:val="28"/>
          <w:szCs w:val="28"/>
        </w:rPr>
        <w:t xml:space="preserve">по форме, приведенной в приложении </w:t>
      </w:r>
      <w:r w:rsidR="004966FA">
        <w:rPr>
          <w:rFonts w:ascii="Times New Roman" w:hAnsi="Times New Roman"/>
          <w:sz w:val="28"/>
          <w:szCs w:val="28"/>
        </w:rPr>
        <w:t>№ 8</w:t>
      </w:r>
      <w:r w:rsidR="004966FA" w:rsidRPr="004966FA">
        <w:rPr>
          <w:rFonts w:ascii="Times New Roman" w:hAnsi="Times New Roman"/>
          <w:b/>
          <w:sz w:val="28"/>
          <w:szCs w:val="28"/>
        </w:rPr>
        <w:t xml:space="preserve"> </w:t>
      </w:r>
      <w:r w:rsidR="004966FA" w:rsidRPr="004966FA">
        <w:rPr>
          <w:rFonts w:ascii="Times New Roman" w:hAnsi="Times New Roman"/>
          <w:sz w:val="28"/>
          <w:szCs w:val="28"/>
        </w:rPr>
        <w:t xml:space="preserve">к настоящему Регламенту, </w:t>
      </w:r>
      <w:r w:rsidRPr="00110B62">
        <w:rPr>
          <w:rFonts w:ascii="Times New Roman" w:hAnsi="Times New Roman"/>
          <w:sz w:val="28"/>
          <w:szCs w:val="28"/>
        </w:rPr>
        <w:t>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53ADCBDF" w14:textId="4D643137" w:rsidR="003B23EF" w:rsidRPr="00110B62" w:rsidRDefault="000407FC" w:rsidP="00110B62">
      <w:pPr>
        <w:widowControl w:val="0"/>
        <w:tabs>
          <w:tab w:val="left" w:pos="1418"/>
          <w:tab w:val="left" w:pos="1701"/>
        </w:tabs>
        <w:spacing w:after="0"/>
        <w:ind w:firstLine="709"/>
        <w:jc w:val="both"/>
        <w:rPr>
          <w:rFonts w:ascii="Times New Roman" w:hAnsi="Times New Roman"/>
          <w:sz w:val="28"/>
          <w:szCs w:val="28"/>
        </w:rPr>
      </w:pPr>
      <w:r w:rsidRPr="00110B62">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6AED166" w14:textId="02AAAC39" w:rsidR="00C5343E" w:rsidRPr="00110B62" w:rsidRDefault="00597280"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122</w:t>
      </w:r>
      <w:r w:rsidR="00C5343E" w:rsidRPr="00110B62">
        <w:rPr>
          <w:rFonts w:ascii="Times New Roman" w:eastAsiaTheme="minorHAnsi" w:hAnsi="Times New Roman"/>
          <w:sz w:val="28"/>
          <w:szCs w:val="28"/>
          <w:lang w:eastAsia="en-US"/>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орган муниципального </w:t>
      </w:r>
      <w:r w:rsidR="00C5343E" w:rsidRPr="00110B62">
        <w:rPr>
          <w:rFonts w:ascii="Times New Roman" w:eastAsiaTheme="minorHAnsi" w:hAnsi="Times New Roman"/>
          <w:sz w:val="28"/>
          <w:szCs w:val="28"/>
          <w:lang w:eastAsia="en-US"/>
        </w:rPr>
        <w:lastRenderedPageBreak/>
        <w:t xml:space="preserve">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гражданина в порядке, установленном </w:t>
      </w:r>
      <w:hyperlink r:id="rId27" w:history="1">
        <w:r w:rsidR="00C5343E" w:rsidRPr="00110B62">
          <w:rPr>
            <w:rFonts w:ascii="Times New Roman" w:eastAsiaTheme="minorHAnsi" w:hAnsi="Times New Roman"/>
            <w:sz w:val="28"/>
            <w:szCs w:val="28"/>
            <w:lang w:eastAsia="en-US"/>
          </w:rPr>
          <w:t>Кодексом</w:t>
        </w:r>
      </w:hyperlink>
      <w:r w:rsidR="00C5343E" w:rsidRPr="00110B62">
        <w:rPr>
          <w:rFonts w:ascii="Times New Roman" w:eastAsiaTheme="minorHAnsi" w:hAnsi="Times New Roman"/>
          <w:sz w:val="28"/>
          <w:szCs w:val="28"/>
          <w:lang w:eastAsia="en-US"/>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2C66828" w14:textId="433BB96D" w:rsidR="00C5343E" w:rsidRPr="00110B62" w:rsidRDefault="00597280" w:rsidP="00110B62">
      <w:pPr>
        <w:tabs>
          <w:tab w:val="left" w:pos="1134"/>
          <w:tab w:val="left" w:pos="1276"/>
        </w:tabs>
        <w:spacing w:after="0"/>
        <w:ind w:firstLine="709"/>
        <w:jc w:val="both"/>
        <w:rPr>
          <w:rFonts w:ascii="Times New Roman" w:hAnsi="Times New Roman"/>
          <w:sz w:val="28"/>
        </w:rPr>
      </w:pPr>
      <w:r>
        <w:rPr>
          <w:rFonts w:ascii="Times New Roman" w:eastAsiaTheme="minorHAnsi" w:hAnsi="Times New Roman"/>
          <w:sz w:val="28"/>
          <w:szCs w:val="28"/>
          <w:lang w:eastAsia="en-US"/>
        </w:rPr>
        <w:t>123</w:t>
      </w:r>
      <w:r w:rsidR="00C5343E" w:rsidRPr="00110B62">
        <w:rPr>
          <w:rFonts w:ascii="Times New Roman" w:eastAsiaTheme="minorHAnsi" w:hAnsi="Times New Roman"/>
          <w:sz w:val="28"/>
          <w:szCs w:val="28"/>
          <w:lang w:eastAsia="en-US"/>
        </w:rPr>
        <w:t xml:space="preserve">. Орган муниципального контроля </w:t>
      </w:r>
      <w:r w:rsidR="00C5343E" w:rsidRPr="00110B62">
        <w:rPr>
          <w:rFonts w:ascii="Times New Roman" w:hAnsi="Times New Roman"/>
          <w:sz w:val="28"/>
        </w:rPr>
        <w:t xml:space="preserve">в рамках полномочий направляют в органы внутренних дел, Федеральную антимонопольную службу, </w:t>
      </w:r>
      <w:proofErr w:type="spellStart"/>
      <w:r w:rsidR="00C5343E" w:rsidRPr="00110B62">
        <w:rPr>
          <w:rFonts w:ascii="Times New Roman" w:hAnsi="Times New Roman"/>
          <w:sz w:val="28"/>
        </w:rPr>
        <w:t>Госадмтехнадзор</w:t>
      </w:r>
      <w:proofErr w:type="spellEnd"/>
      <w:r w:rsidR="00C5343E" w:rsidRPr="00110B62">
        <w:rPr>
          <w:rFonts w:ascii="Times New Roman" w:hAnsi="Times New Roman"/>
          <w:color w:val="FF0000"/>
          <w:sz w:val="28"/>
        </w:rPr>
        <w:t xml:space="preserve">, </w:t>
      </w:r>
      <w:r w:rsidR="00C5343E" w:rsidRPr="00630E65">
        <w:rPr>
          <w:rFonts w:ascii="Times New Roman" w:hAnsi="Times New Roman"/>
          <w:sz w:val="28"/>
        </w:rPr>
        <w:t>а</w:t>
      </w:r>
      <w:r w:rsidR="00C5343E" w:rsidRPr="00110B62">
        <w:rPr>
          <w:rFonts w:ascii="Times New Roman" w:hAnsi="Times New Roman"/>
          <w:color w:val="FF0000"/>
          <w:sz w:val="28"/>
        </w:rPr>
        <w:t xml:space="preserve"> </w:t>
      </w:r>
      <w:r w:rsidR="00C5343E" w:rsidRPr="00630E65">
        <w:rPr>
          <w:rFonts w:ascii="Times New Roman" w:hAnsi="Times New Roman"/>
          <w:sz w:val="28"/>
        </w:rPr>
        <w:t xml:space="preserve">также </w:t>
      </w:r>
      <w:r w:rsidR="00630E65" w:rsidRPr="00630E65">
        <w:rPr>
          <w:rFonts w:ascii="Times New Roman" w:hAnsi="Times New Roman"/>
          <w:sz w:val="28"/>
        </w:rPr>
        <w:t>на Комиссию</w:t>
      </w:r>
      <w:r w:rsidR="00C5343E" w:rsidRPr="00630E65">
        <w:rPr>
          <w:rFonts w:ascii="Times New Roman" w:hAnsi="Times New Roman"/>
          <w:sz w:val="28"/>
        </w:rPr>
        <w:t xml:space="preserve"> документы </w:t>
      </w:r>
      <w:r w:rsidR="00C5343E" w:rsidRPr="00110B62">
        <w:rPr>
          <w:rFonts w:ascii="Times New Roman" w:hAnsi="Times New Roman"/>
          <w:sz w:val="28"/>
        </w:rPr>
        <w:t xml:space="preserve">(акт проверки, предписания) о выявленных правонарушениях для составления протокола об административном правонарушении по статьям 14.37, 14.38 КоАП РФ, немедленно после выявления совершения административного правонарушения, либо в течение 2 (двух) рабочих дней </w:t>
      </w:r>
      <w:r w:rsidR="00C5343E" w:rsidRPr="00110B62">
        <w:rPr>
          <w:rFonts w:ascii="Times New Roman" w:hAnsi="Times New Roman"/>
          <w:sz w:val="28"/>
        </w:rPr>
        <w:br/>
        <w:t>с момента выявления таких признаков, если требуется дополнительное выяснение обстоятельств дела, либо данных о правонарушителе.</w:t>
      </w:r>
    </w:p>
    <w:p w14:paraId="349457A2" w14:textId="315ED78B" w:rsidR="003B23EF" w:rsidRPr="00110B62" w:rsidRDefault="000407FC" w:rsidP="00110B62">
      <w:pPr>
        <w:widowControl w:val="0"/>
        <w:tabs>
          <w:tab w:val="left" w:pos="1418"/>
          <w:tab w:val="left" w:pos="1701"/>
        </w:tabs>
        <w:spacing w:after="0"/>
        <w:ind w:firstLine="709"/>
        <w:jc w:val="both"/>
        <w:rPr>
          <w:rFonts w:ascii="Times New Roman" w:hAnsi="Times New Roman"/>
        </w:rPr>
      </w:pPr>
      <w:r w:rsidRPr="00110B62">
        <w:rPr>
          <w:rFonts w:ascii="Times New Roman" w:hAnsi="Times New Roman"/>
          <w:sz w:val="28"/>
          <w:szCs w:val="28"/>
        </w:rPr>
        <w:t>1</w:t>
      </w:r>
      <w:r w:rsidR="00597280">
        <w:rPr>
          <w:rFonts w:ascii="Times New Roman" w:hAnsi="Times New Roman"/>
          <w:sz w:val="28"/>
          <w:szCs w:val="28"/>
        </w:rPr>
        <w:t>24</w:t>
      </w:r>
      <w:r w:rsidR="003B23EF" w:rsidRPr="00110B62">
        <w:rPr>
          <w:rFonts w:ascii="Times New Roman" w:hAnsi="Times New Roman"/>
          <w:sz w:val="28"/>
          <w:szCs w:val="28"/>
        </w:rPr>
        <w:t>. Предписание выдается в обязательном порядке при выявлении нарушения, вручается лицу</w:t>
      </w:r>
      <w:r w:rsidR="00A7609A" w:rsidRPr="00110B62">
        <w:rPr>
          <w:rFonts w:ascii="Times New Roman" w:hAnsi="Times New Roman"/>
          <w:sz w:val="28"/>
          <w:szCs w:val="28"/>
        </w:rPr>
        <w:t>,</w:t>
      </w:r>
      <w:r w:rsidR="003B23EF" w:rsidRPr="00110B62">
        <w:rPr>
          <w:rFonts w:ascii="Times New Roman" w:hAnsi="Times New Roman"/>
          <w:sz w:val="28"/>
          <w:szCs w:val="28"/>
        </w:rPr>
        <w:t xml:space="preserve"> в отношении которого осуществляется муниципальный контроль, одновременно с актом проверки. </w:t>
      </w:r>
      <w:r w:rsidR="00F30379" w:rsidRPr="00110B62">
        <w:rPr>
          <w:rFonts w:ascii="Times New Roman" w:hAnsi="Times New Roman"/>
          <w:sz w:val="28"/>
          <w:szCs w:val="28"/>
        </w:rPr>
        <w:t xml:space="preserve">Лицо </w:t>
      </w:r>
      <w:r w:rsidR="00604683" w:rsidRPr="00110B62">
        <w:rPr>
          <w:rFonts w:ascii="Times New Roman" w:hAnsi="Times New Roman"/>
          <w:sz w:val="28"/>
          <w:szCs w:val="28"/>
        </w:rPr>
        <w:br/>
      </w:r>
      <w:r w:rsidR="00F30379" w:rsidRPr="00110B62">
        <w:rPr>
          <w:rFonts w:ascii="Times New Roman" w:hAnsi="Times New Roman"/>
          <w:sz w:val="28"/>
          <w:szCs w:val="28"/>
        </w:rPr>
        <w:t xml:space="preserve">в отношении, которого выдано предписание на демонтаж рекламной конструкции, в течение 1 (одного) месяца со дня выдачи предписания </w:t>
      </w:r>
      <w:r w:rsidR="00F32E46" w:rsidRPr="00110B62">
        <w:rPr>
          <w:rFonts w:ascii="Times New Roman" w:hAnsi="Times New Roman"/>
          <w:sz w:val="28"/>
          <w:szCs w:val="28"/>
        </w:rPr>
        <w:t>органа,</w:t>
      </w:r>
      <w:r w:rsidR="00F30379" w:rsidRPr="00110B62">
        <w:rPr>
          <w:rFonts w:ascii="Times New Roman" w:hAnsi="Times New Roman"/>
          <w:sz w:val="28"/>
          <w:szCs w:val="28"/>
        </w:rPr>
        <w:t xml:space="preserve"> осуществляющего муниципальный контроль, обязано исполнить предписание. </w:t>
      </w:r>
    </w:p>
    <w:p w14:paraId="2FAFCBA1" w14:textId="25257365" w:rsidR="003B23EF" w:rsidRPr="00110B62" w:rsidRDefault="000407FC" w:rsidP="00110B62">
      <w:pPr>
        <w:widowControl w:val="0"/>
        <w:tabs>
          <w:tab w:val="left" w:pos="1418"/>
          <w:tab w:val="left" w:pos="1701"/>
        </w:tabs>
        <w:spacing w:after="0"/>
        <w:ind w:firstLine="709"/>
        <w:jc w:val="both"/>
        <w:rPr>
          <w:rFonts w:ascii="Times New Roman" w:hAnsi="Times New Roman"/>
        </w:rPr>
      </w:pPr>
      <w:r w:rsidRPr="00110B62">
        <w:rPr>
          <w:rFonts w:ascii="Times New Roman" w:hAnsi="Times New Roman"/>
          <w:sz w:val="28"/>
          <w:szCs w:val="28"/>
        </w:rPr>
        <w:t>1</w:t>
      </w:r>
      <w:r w:rsidR="00597280">
        <w:rPr>
          <w:rFonts w:ascii="Times New Roman" w:hAnsi="Times New Roman"/>
          <w:sz w:val="28"/>
          <w:szCs w:val="28"/>
        </w:rPr>
        <w:t>25</w:t>
      </w:r>
      <w:r w:rsidR="00634D45" w:rsidRPr="00110B62">
        <w:rPr>
          <w:rFonts w:ascii="Times New Roman" w:hAnsi="Times New Roman"/>
          <w:sz w:val="28"/>
          <w:szCs w:val="28"/>
        </w:rPr>
        <w:t xml:space="preserve">. </w:t>
      </w:r>
      <w:r w:rsidR="003B23EF" w:rsidRPr="00110B62">
        <w:rPr>
          <w:rFonts w:ascii="Times New Roman" w:hAnsi="Times New Roman"/>
          <w:sz w:val="28"/>
          <w:szCs w:val="28"/>
        </w:rPr>
        <w:t xml:space="preserve">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 </w:t>
      </w:r>
    </w:p>
    <w:p w14:paraId="663E87AD" w14:textId="3CA38C38" w:rsidR="00F32E46" w:rsidRPr="00110B62" w:rsidRDefault="000407FC" w:rsidP="00110B62">
      <w:pPr>
        <w:widowControl w:val="0"/>
        <w:tabs>
          <w:tab w:val="left" w:pos="1418"/>
          <w:tab w:val="left" w:pos="1701"/>
        </w:tabs>
        <w:spacing w:after="0"/>
        <w:ind w:firstLine="709"/>
        <w:jc w:val="both"/>
        <w:rPr>
          <w:rFonts w:ascii="Times New Roman" w:hAnsi="Times New Roman"/>
          <w:sz w:val="28"/>
          <w:szCs w:val="28"/>
        </w:rPr>
      </w:pPr>
      <w:r w:rsidRPr="00110B62">
        <w:rPr>
          <w:rFonts w:ascii="Times New Roman" w:hAnsi="Times New Roman"/>
          <w:sz w:val="28"/>
          <w:szCs w:val="28"/>
        </w:rPr>
        <w:t>1</w:t>
      </w:r>
      <w:r w:rsidR="00597280">
        <w:rPr>
          <w:rFonts w:ascii="Times New Roman" w:hAnsi="Times New Roman"/>
          <w:sz w:val="28"/>
          <w:szCs w:val="28"/>
        </w:rPr>
        <w:t>26</w:t>
      </w:r>
      <w:r w:rsidR="003B23EF" w:rsidRPr="00110B62">
        <w:rPr>
          <w:rFonts w:ascii="Times New Roman" w:hAnsi="Times New Roman"/>
          <w:sz w:val="28"/>
          <w:szCs w:val="28"/>
        </w:rPr>
        <w:t xml:space="preserve">. В случае если при проверке исполнения предписания установлен факт </w:t>
      </w:r>
      <w:r w:rsidR="00F30379" w:rsidRPr="00110B62">
        <w:rPr>
          <w:rFonts w:ascii="Times New Roman" w:hAnsi="Times New Roman"/>
          <w:sz w:val="28"/>
          <w:szCs w:val="28"/>
        </w:rPr>
        <w:t>не устранения</w:t>
      </w:r>
      <w:r w:rsidR="003B23EF" w:rsidRPr="00110B62">
        <w:rPr>
          <w:rFonts w:ascii="Times New Roman" w:hAnsi="Times New Roman"/>
          <w:sz w:val="28"/>
          <w:szCs w:val="28"/>
        </w:rPr>
        <w:t xml:space="preserve"> нарушения, уполномоченными лицами органа муниципального контроля осуществляются все необходимые действия, закрепленные в ч.21 статьи 19 Федерального закона от 13.03.2006</w:t>
      </w:r>
      <w:r w:rsidR="00597280">
        <w:rPr>
          <w:rFonts w:ascii="Times New Roman" w:hAnsi="Times New Roman"/>
          <w:sz w:val="28"/>
          <w:szCs w:val="28"/>
        </w:rPr>
        <w:t xml:space="preserve"> г.</w:t>
      </w:r>
      <w:r w:rsidR="003B23EF" w:rsidRPr="00110B62">
        <w:rPr>
          <w:rFonts w:ascii="Times New Roman" w:hAnsi="Times New Roman"/>
          <w:sz w:val="28"/>
          <w:szCs w:val="28"/>
        </w:rPr>
        <w:t xml:space="preserve"> №</w:t>
      </w:r>
      <w:r w:rsidR="00604683" w:rsidRPr="00110B62">
        <w:rPr>
          <w:rFonts w:ascii="Times New Roman" w:hAnsi="Times New Roman"/>
          <w:sz w:val="28"/>
          <w:szCs w:val="28"/>
        </w:rPr>
        <w:t xml:space="preserve"> </w:t>
      </w:r>
      <w:r w:rsidR="003B23EF" w:rsidRPr="00110B62">
        <w:rPr>
          <w:rFonts w:ascii="Times New Roman" w:hAnsi="Times New Roman"/>
          <w:sz w:val="28"/>
          <w:szCs w:val="28"/>
        </w:rPr>
        <w:t>38 – ФЗ «О рекламе».</w:t>
      </w:r>
    </w:p>
    <w:p w14:paraId="706083B1" w14:textId="77777777" w:rsidR="007E7D70" w:rsidRPr="00110B62" w:rsidRDefault="007E7D70" w:rsidP="00110B62">
      <w:pPr>
        <w:tabs>
          <w:tab w:val="left" w:pos="709"/>
          <w:tab w:val="left" w:pos="1134"/>
          <w:tab w:val="left" w:pos="1276"/>
        </w:tabs>
        <w:spacing w:after="0"/>
        <w:jc w:val="both"/>
        <w:rPr>
          <w:rFonts w:ascii="Times New Roman" w:hAnsi="Times New Roman"/>
          <w:sz w:val="28"/>
        </w:rPr>
      </w:pPr>
    </w:p>
    <w:p w14:paraId="616154CF" w14:textId="77777777" w:rsidR="00A7609A" w:rsidRPr="00110B62" w:rsidRDefault="00A7609A" w:rsidP="00110B62">
      <w:pPr>
        <w:widowControl w:val="0"/>
        <w:tabs>
          <w:tab w:val="left" w:pos="1134"/>
        </w:tabs>
        <w:autoSpaceDE w:val="0"/>
        <w:spacing w:after="0"/>
        <w:jc w:val="center"/>
        <w:rPr>
          <w:rFonts w:ascii="Times New Roman" w:hAnsi="Times New Roman"/>
          <w:sz w:val="28"/>
          <w:szCs w:val="28"/>
        </w:rPr>
      </w:pPr>
      <w:r w:rsidRPr="00110B62">
        <w:rPr>
          <w:rFonts w:ascii="Times New Roman" w:hAnsi="Times New Roman"/>
          <w:sz w:val="28"/>
          <w:szCs w:val="28"/>
        </w:rPr>
        <w:t xml:space="preserve">Рассмотрение обращений граждан и организаций по вопросам соблюдения обязательных требований </w:t>
      </w:r>
    </w:p>
    <w:p w14:paraId="6DFF808F" w14:textId="77777777" w:rsidR="00A7609A" w:rsidRPr="00110B62" w:rsidRDefault="00A7609A" w:rsidP="00110B62">
      <w:pPr>
        <w:tabs>
          <w:tab w:val="left" w:pos="1134"/>
        </w:tabs>
        <w:spacing w:after="0"/>
        <w:ind w:firstLine="709"/>
        <w:jc w:val="both"/>
        <w:rPr>
          <w:rFonts w:ascii="Times New Roman" w:hAnsi="Times New Roman"/>
          <w:sz w:val="28"/>
          <w:szCs w:val="28"/>
        </w:rPr>
      </w:pPr>
    </w:p>
    <w:p w14:paraId="0E4CAAA6" w14:textId="2F7E6D2E" w:rsidR="00A7609A" w:rsidRPr="00110B62" w:rsidRDefault="004966FA" w:rsidP="00110B62">
      <w:pPr>
        <w:tabs>
          <w:tab w:val="left" w:pos="1134"/>
        </w:tabs>
        <w:spacing w:after="0"/>
        <w:ind w:firstLine="709"/>
        <w:jc w:val="both"/>
        <w:rPr>
          <w:rFonts w:ascii="Times New Roman" w:hAnsi="Times New Roman"/>
          <w:sz w:val="28"/>
          <w:szCs w:val="28"/>
        </w:rPr>
      </w:pPr>
      <w:r>
        <w:rPr>
          <w:rFonts w:ascii="Times New Roman" w:hAnsi="Times New Roman"/>
          <w:sz w:val="28"/>
          <w:szCs w:val="28"/>
        </w:rPr>
        <w:t>127</w:t>
      </w:r>
      <w:r w:rsidR="00A7609A" w:rsidRPr="00110B62">
        <w:rPr>
          <w:rFonts w:ascii="Times New Roman" w:hAnsi="Times New Roman"/>
          <w:sz w:val="28"/>
          <w:szCs w:val="28"/>
        </w:rPr>
        <w:t xml:space="preserve">. Началом административного действия является поступление в орган муниципального контроля обращений или заявлений граждан и </w:t>
      </w:r>
      <w:r w:rsidR="00A7609A" w:rsidRPr="00110B62">
        <w:rPr>
          <w:rFonts w:ascii="Times New Roman" w:hAnsi="Times New Roman"/>
          <w:sz w:val="28"/>
          <w:szCs w:val="28"/>
        </w:rPr>
        <w:lastRenderedPageBreak/>
        <w:t>организаций по вопросам соблюдения обязательных требований</w:t>
      </w:r>
      <w:r w:rsidR="000407FC" w:rsidRPr="00110B62">
        <w:rPr>
          <w:rFonts w:ascii="Times New Roman" w:hAnsi="Times New Roman"/>
          <w:sz w:val="28"/>
          <w:szCs w:val="28"/>
        </w:rPr>
        <w:t>, требований, установленных муниципальными правовыми актами</w:t>
      </w:r>
      <w:r w:rsidR="00C5343E" w:rsidRPr="00110B62">
        <w:rPr>
          <w:rFonts w:ascii="Times New Roman" w:hAnsi="Times New Roman"/>
          <w:sz w:val="28"/>
          <w:szCs w:val="28"/>
        </w:rPr>
        <w:t xml:space="preserve"> городского округа Кашира</w:t>
      </w:r>
      <w:r w:rsidR="00A7609A" w:rsidRPr="00110B62">
        <w:rPr>
          <w:rFonts w:ascii="Times New Roman" w:hAnsi="Times New Roman"/>
          <w:sz w:val="28"/>
          <w:szCs w:val="28"/>
        </w:rPr>
        <w:t>.</w:t>
      </w:r>
    </w:p>
    <w:p w14:paraId="387B871E" w14:textId="7F880D25" w:rsidR="00A7609A" w:rsidRPr="00110B62" w:rsidRDefault="004966FA" w:rsidP="00110B62">
      <w:pPr>
        <w:tabs>
          <w:tab w:val="left" w:pos="1134"/>
        </w:tabs>
        <w:spacing w:after="0"/>
        <w:ind w:firstLine="709"/>
        <w:jc w:val="both"/>
        <w:rPr>
          <w:rFonts w:ascii="Times New Roman" w:hAnsi="Times New Roman"/>
          <w:sz w:val="28"/>
          <w:szCs w:val="28"/>
        </w:rPr>
      </w:pPr>
      <w:r>
        <w:rPr>
          <w:rFonts w:ascii="Times New Roman" w:hAnsi="Times New Roman"/>
          <w:sz w:val="28"/>
          <w:szCs w:val="28"/>
        </w:rPr>
        <w:t>128</w:t>
      </w:r>
      <w:r w:rsidR="00A7609A" w:rsidRPr="00110B62">
        <w:rPr>
          <w:rFonts w:ascii="Times New Roman" w:hAnsi="Times New Roman"/>
          <w:sz w:val="28"/>
          <w:szCs w:val="28"/>
        </w:rPr>
        <w:t>. Обращение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 от 05.10.2006</w:t>
      </w:r>
      <w:r w:rsidR="0037509B">
        <w:rPr>
          <w:rFonts w:ascii="Times New Roman" w:hAnsi="Times New Roman"/>
          <w:sz w:val="28"/>
          <w:szCs w:val="28"/>
        </w:rPr>
        <w:t xml:space="preserve"> г.</w:t>
      </w:r>
      <w:r w:rsidR="00A7609A" w:rsidRPr="00110B62">
        <w:rPr>
          <w:rFonts w:ascii="Times New Roman" w:hAnsi="Times New Roman"/>
          <w:sz w:val="28"/>
          <w:szCs w:val="28"/>
        </w:rPr>
        <w:t xml:space="preserve"> № </w:t>
      </w:r>
      <w:r w:rsidR="0037509B" w:rsidRPr="0037509B">
        <w:rPr>
          <w:rFonts w:ascii="Times New Roman" w:hAnsi="Times New Roman"/>
          <w:sz w:val="28"/>
          <w:szCs w:val="28"/>
          <w:highlight w:val="yellow"/>
        </w:rPr>
        <w:t>164/2006-ОЗ</w:t>
      </w:r>
      <w:r w:rsidR="00A7609A" w:rsidRPr="00110B62">
        <w:rPr>
          <w:rFonts w:ascii="Times New Roman" w:hAnsi="Times New Roman"/>
          <w:sz w:val="28"/>
          <w:szCs w:val="28"/>
        </w:rPr>
        <w:t xml:space="preserve"> «О рассмотрении обращений граждан» (далее – </w:t>
      </w:r>
      <w:r w:rsidR="00A7609A" w:rsidRPr="0037509B">
        <w:rPr>
          <w:rFonts w:ascii="Times New Roman" w:hAnsi="Times New Roman"/>
          <w:sz w:val="28"/>
          <w:szCs w:val="28"/>
          <w:highlight w:val="yellow"/>
        </w:rPr>
        <w:t xml:space="preserve">Закон Московской области № </w:t>
      </w:r>
      <w:r w:rsidR="0037509B" w:rsidRPr="0037509B">
        <w:rPr>
          <w:rFonts w:ascii="Times New Roman" w:hAnsi="Times New Roman"/>
          <w:sz w:val="28"/>
          <w:szCs w:val="28"/>
          <w:highlight w:val="yellow"/>
        </w:rPr>
        <w:t>164/2006-ОЗ</w:t>
      </w:r>
      <w:r w:rsidR="00A7609A" w:rsidRPr="0037509B">
        <w:rPr>
          <w:rFonts w:ascii="Times New Roman" w:hAnsi="Times New Roman"/>
          <w:sz w:val="28"/>
          <w:szCs w:val="28"/>
          <w:highlight w:val="yellow"/>
        </w:rPr>
        <w:t>).</w:t>
      </w:r>
    </w:p>
    <w:p w14:paraId="60EB4B05" w14:textId="3A23A687" w:rsidR="000407FC" w:rsidRPr="00110B62" w:rsidRDefault="004966FA" w:rsidP="00110B62">
      <w:pPr>
        <w:widowControl w:val="0"/>
        <w:tabs>
          <w:tab w:val="left" w:pos="1276"/>
        </w:tabs>
        <w:spacing w:after="0"/>
        <w:ind w:firstLine="709"/>
        <w:jc w:val="both"/>
        <w:rPr>
          <w:rFonts w:ascii="Times New Roman" w:hAnsi="Times New Roman"/>
        </w:rPr>
      </w:pPr>
      <w:r>
        <w:rPr>
          <w:rFonts w:ascii="Times New Roman" w:hAnsi="Times New Roman"/>
          <w:sz w:val="28"/>
          <w:szCs w:val="28"/>
        </w:rPr>
        <w:t>129</w:t>
      </w:r>
      <w:r w:rsidR="000407FC" w:rsidRPr="00110B62">
        <w:rPr>
          <w:rFonts w:ascii="Times New Roman" w:hAnsi="Times New Roman"/>
          <w:sz w:val="28"/>
          <w:szCs w:val="28"/>
        </w:rPr>
        <w:t>.</w:t>
      </w:r>
      <w:r w:rsidR="000407FC" w:rsidRPr="00110B62">
        <w:rPr>
          <w:rFonts w:ascii="Times New Roman" w:hAnsi="Times New Roman"/>
          <w:sz w:val="28"/>
        </w:rPr>
        <w:t xml:space="preserve"> Критерием принятия решений является наличие обращений или заявлений граждан и организаций по вопросам соблюдения обязательных требований, требований, установленных муниципальными правовыми актами.</w:t>
      </w:r>
    </w:p>
    <w:p w14:paraId="75FB604A" w14:textId="27C20230" w:rsidR="00A7609A" w:rsidRPr="00110B62" w:rsidRDefault="004966FA" w:rsidP="00110B62">
      <w:pPr>
        <w:tabs>
          <w:tab w:val="left" w:pos="1134"/>
        </w:tabs>
        <w:spacing w:after="0"/>
        <w:jc w:val="both"/>
        <w:rPr>
          <w:rFonts w:ascii="Times New Roman" w:hAnsi="Times New Roman"/>
          <w:sz w:val="28"/>
          <w:szCs w:val="28"/>
        </w:rPr>
      </w:pPr>
      <w:r>
        <w:rPr>
          <w:rFonts w:ascii="Times New Roman" w:hAnsi="Times New Roman"/>
          <w:sz w:val="28"/>
          <w:szCs w:val="28"/>
        </w:rPr>
        <w:t xml:space="preserve">         130</w:t>
      </w:r>
      <w:r w:rsidR="00A7609A" w:rsidRPr="00110B62">
        <w:rPr>
          <w:rFonts w:ascii="Times New Roman" w:hAnsi="Times New Roman"/>
          <w:sz w:val="28"/>
          <w:szCs w:val="28"/>
        </w:rPr>
        <w:t>. Срок рассмотрения обращений граждан.</w:t>
      </w:r>
    </w:p>
    <w:p w14:paraId="47A9E148" w14:textId="6B6F6633" w:rsidR="00A7609A" w:rsidRPr="00110B62" w:rsidRDefault="00A7609A" w:rsidP="00110B62">
      <w:pPr>
        <w:tabs>
          <w:tab w:val="left" w:pos="1134"/>
        </w:tabs>
        <w:spacing w:after="0"/>
        <w:ind w:firstLine="709"/>
        <w:jc w:val="both"/>
        <w:rPr>
          <w:rFonts w:ascii="Times New Roman" w:hAnsi="Times New Roman"/>
          <w:sz w:val="28"/>
          <w:szCs w:val="28"/>
        </w:rPr>
      </w:pPr>
      <w:r w:rsidRPr="00110B62">
        <w:rPr>
          <w:rFonts w:ascii="Times New Roman" w:hAnsi="Times New Roman"/>
          <w:sz w:val="28"/>
          <w:szCs w:val="28"/>
        </w:rPr>
        <w:t xml:space="preserve">Рассмотрение обращений граждан осуществляется </w:t>
      </w:r>
      <w:r w:rsidR="000407FC" w:rsidRPr="00110B62">
        <w:rPr>
          <w:rFonts w:ascii="Times New Roman" w:hAnsi="Times New Roman"/>
          <w:sz w:val="28"/>
          <w:szCs w:val="28"/>
        </w:rPr>
        <w:t>в течение</w:t>
      </w:r>
      <w:r w:rsidRPr="00110B62">
        <w:rPr>
          <w:rFonts w:ascii="Times New Roman" w:hAnsi="Times New Roman"/>
          <w:sz w:val="28"/>
          <w:szCs w:val="28"/>
        </w:rPr>
        <w:t xml:space="preserve"> 30</w:t>
      </w:r>
      <w:r w:rsidR="00FC2448" w:rsidRPr="00110B62">
        <w:rPr>
          <w:rFonts w:ascii="Times New Roman" w:hAnsi="Times New Roman"/>
          <w:sz w:val="28"/>
          <w:szCs w:val="28"/>
        </w:rPr>
        <w:t xml:space="preserve"> (тридцати)</w:t>
      </w:r>
      <w:r w:rsidRPr="00110B62">
        <w:rPr>
          <w:rFonts w:ascii="Times New Roman" w:hAnsi="Times New Roman"/>
          <w:sz w:val="28"/>
          <w:szCs w:val="28"/>
        </w:rPr>
        <w:t xml:space="preserve"> дней со дня регистрации обращений. </w:t>
      </w:r>
    </w:p>
    <w:p w14:paraId="74EB1406" w14:textId="1A564726" w:rsidR="00A7609A" w:rsidRPr="00110B62" w:rsidRDefault="00A7609A" w:rsidP="00110B62">
      <w:pPr>
        <w:tabs>
          <w:tab w:val="left" w:pos="1134"/>
        </w:tabs>
        <w:spacing w:after="0"/>
        <w:ind w:firstLine="709"/>
        <w:jc w:val="both"/>
        <w:rPr>
          <w:rFonts w:ascii="Times New Roman" w:hAnsi="Times New Roman"/>
          <w:sz w:val="28"/>
          <w:szCs w:val="28"/>
        </w:rPr>
      </w:pPr>
      <w:r w:rsidRPr="00110B62">
        <w:rPr>
          <w:rFonts w:ascii="Times New Roman" w:hAnsi="Times New Roman"/>
          <w:sz w:val="28"/>
          <w:szCs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дней, с обязательным уведомлением заявителя о продлении срока рассмотрения его обращения.</w:t>
      </w:r>
    </w:p>
    <w:p w14:paraId="539ACCBF" w14:textId="6FB533FB" w:rsidR="00FC2448" w:rsidRPr="00110B62" w:rsidRDefault="00FC2448" w:rsidP="00110B62">
      <w:pPr>
        <w:tabs>
          <w:tab w:val="left" w:pos="1134"/>
        </w:tabs>
        <w:spacing w:after="0"/>
        <w:ind w:firstLine="709"/>
        <w:jc w:val="both"/>
        <w:rPr>
          <w:rFonts w:ascii="Times New Roman" w:hAnsi="Times New Roman"/>
        </w:rPr>
      </w:pPr>
      <w:r w:rsidRPr="00110B62">
        <w:rPr>
          <w:rFonts w:ascii="Times New Roman" w:hAnsi="Times New Roman"/>
          <w:sz w:val="28"/>
          <w:szCs w:val="28"/>
        </w:rPr>
        <w:t xml:space="preserve">Руководитель, заместители руководителя </w:t>
      </w:r>
      <w:r w:rsidRPr="00110B62">
        <w:rPr>
          <w:rFonts w:ascii="Times New Roman" w:hAnsi="Times New Roman"/>
          <w:sz w:val="28"/>
        </w:rPr>
        <w:t>органа муниципального контроля</w:t>
      </w:r>
      <w:r w:rsidRPr="00110B62">
        <w:rPr>
          <w:rFonts w:ascii="Times New Roman" w:hAnsi="Times New Roman"/>
          <w:sz w:val="28"/>
          <w:szCs w:val="28"/>
        </w:rPr>
        <w:t xml:space="preserve"> </w:t>
      </w:r>
      <w:r w:rsidRPr="00110B62">
        <w:rPr>
          <w:rFonts w:ascii="Times New Roman" w:hAnsi="Times New Roman"/>
          <w:sz w:val="28"/>
        </w:rPr>
        <w:t>вправе устанавливать сокращенные сроки рассмотрения отдельных обращений граждан.</w:t>
      </w:r>
    </w:p>
    <w:p w14:paraId="796C1148" w14:textId="69C4FE20" w:rsidR="00A7609A" w:rsidRPr="00110B62" w:rsidRDefault="004966FA" w:rsidP="00110B62">
      <w:pPr>
        <w:tabs>
          <w:tab w:val="left" w:pos="1134"/>
        </w:tabs>
        <w:spacing w:after="0"/>
        <w:ind w:firstLine="709"/>
        <w:jc w:val="both"/>
        <w:rPr>
          <w:rFonts w:ascii="Times New Roman" w:hAnsi="Times New Roman"/>
          <w:sz w:val="28"/>
          <w:szCs w:val="28"/>
        </w:rPr>
      </w:pPr>
      <w:r>
        <w:rPr>
          <w:rFonts w:ascii="Times New Roman" w:hAnsi="Times New Roman"/>
          <w:sz w:val="28"/>
          <w:szCs w:val="28"/>
        </w:rPr>
        <w:t>131</w:t>
      </w:r>
      <w:r w:rsidR="00A7609A" w:rsidRPr="00110B62">
        <w:rPr>
          <w:rFonts w:ascii="Times New Roman" w:hAnsi="Times New Roman"/>
          <w:sz w:val="28"/>
          <w:szCs w:val="28"/>
        </w:rPr>
        <w:t>. Оставление обращения без рассмотрения.</w:t>
      </w:r>
    </w:p>
    <w:p w14:paraId="217A17E2" w14:textId="77777777" w:rsidR="00FC2448" w:rsidRPr="00110B62" w:rsidRDefault="00FC2448" w:rsidP="00110B62">
      <w:pPr>
        <w:pStyle w:val="12"/>
        <w:tabs>
          <w:tab w:val="left" w:pos="1134"/>
        </w:tabs>
        <w:spacing w:line="276" w:lineRule="auto"/>
        <w:ind w:firstLine="709"/>
        <w:jc w:val="both"/>
        <w:rPr>
          <w:rFonts w:ascii="Times New Roman" w:hAnsi="Times New Roman" w:cs="Times New Roman"/>
        </w:rPr>
      </w:pPr>
      <w:r w:rsidRPr="00110B62">
        <w:rPr>
          <w:rFonts w:ascii="Times New Roman" w:hAnsi="Times New Roman" w:cs="Times New Roman"/>
          <w:sz w:val="28"/>
          <w:szCs w:val="28"/>
        </w:rPr>
        <w:t xml:space="preserve">Должностные лица, которым направлено обращение, вправе </w:t>
      </w:r>
      <w:r w:rsidRPr="00110B62">
        <w:rPr>
          <w:rFonts w:ascii="Times New Roman" w:hAnsi="Times New Roman" w:cs="Times New Roman"/>
          <w:sz w:val="28"/>
          <w:szCs w:val="28"/>
        </w:rPr>
        <w:br/>
        <w:t>не рассматривать его по существу, если:</w:t>
      </w:r>
    </w:p>
    <w:p w14:paraId="68DDC5C3" w14:textId="77777777" w:rsidR="00262A77" w:rsidRPr="00110B62" w:rsidRDefault="00262A77" w:rsidP="00110B62">
      <w:pPr>
        <w:pStyle w:val="12"/>
        <w:numPr>
          <w:ilvl w:val="1"/>
          <w:numId w:val="5"/>
        </w:numPr>
        <w:tabs>
          <w:tab w:val="left" w:pos="1134"/>
        </w:tabs>
        <w:spacing w:line="276" w:lineRule="auto"/>
        <w:ind w:left="0" w:firstLine="709"/>
        <w:jc w:val="both"/>
        <w:rPr>
          <w:rFonts w:ascii="Times New Roman" w:hAnsi="Times New Roman" w:cs="Times New Roman"/>
          <w:sz w:val="28"/>
          <w:szCs w:val="28"/>
        </w:rPr>
      </w:pPr>
      <w:r w:rsidRPr="00110B62">
        <w:rPr>
          <w:rFonts w:ascii="Times New Roman" w:hAnsi="Times New Roman" w:cs="Times New Roman"/>
          <w:sz w:val="28"/>
          <w:szCs w:val="28"/>
        </w:rPr>
        <w:t>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1EF8C28D" w14:textId="77777777" w:rsidR="00262A77" w:rsidRPr="00110B62" w:rsidRDefault="00262A77" w:rsidP="00110B62">
      <w:pPr>
        <w:pStyle w:val="12"/>
        <w:numPr>
          <w:ilvl w:val="1"/>
          <w:numId w:val="5"/>
        </w:numPr>
        <w:tabs>
          <w:tab w:val="left" w:pos="1134"/>
        </w:tabs>
        <w:spacing w:line="276" w:lineRule="auto"/>
        <w:ind w:left="0" w:firstLine="709"/>
        <w:jc w:val="both"/>
        <w:rPr>
          <w:rFonts w:ascii="Times New Roman" w:hAnsi="Times New Roman" w:cs="Times New Roman"/>
          <w:sz w:val="28"/>
          <w:szCs w:val="28"/>
        </w:rPr>
      </w:pPr>
      <w:r w:rsidRPr="00110B62">
        <w:rPr>
          <w:rFonts w:ascii="Times New Roman" w:hAnsi="Times New Roman" w:cs="Times New Roman"/>
          <w:sz w:val="28"/>
          <w:szCs w:val="28"/>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84C669A" w14:textId="77777777" w:rsidR="00262A77" w:rsidRPr="00110B62" w:rsidRDefault="00262A77" w:rsidP="00110B62">
      <w:pPr>
        <w:pStyle w:val="12"/>
        <w:numPr>
          <w:ilvl w:val="1"/>
          <w:numId w:val="5"/>
        </w:numPr>
        <w:tabs>
          <w:tab w:val="left" w:pos="1134"/>
        </w:tabs>
        <w:spacing w:line="276" w:lineRule="auto"/>
        <w:ind w:left="0" w:firstLine="709"/>
        <w:jc w:val="both"/>
        <w:rPr>
          <w:rFonts w:ascii="Times New Roman" w:hAnsi="Times New Roman" w:cs="Times New Roman"/>
        </w:rPr>
      </w:pPr>
      <w:r w:rsidRPr="00110B62">
        <w:rPr>
          <w:rFonts w:ascii="Times New Roman" w:hAnsi="Times New Roman" w:cs="Times New Roman"/>
          <w:sz w:val="28"/>
          <w:szCs w:val="28"/>
        </w:rPr>
        <w:lastRenderedPageBreak/>
        <w:t xml:space="preserve">в обращении содержится вопрос, ответ на который размещен </w:t>
      </w:r>
      <w:r w:rsidRPr="00110B62">
        <w:rPr>
          <w:rFonts w:ascii="Times New Roman" w:hAnsi="Times New Roman" w:cs="Times New Roman"/>
          <w:sz w:val="28"/>
          <w:szCs w:val="28"/>
        </w:rPr>
        <w:br/>
        <w:t xml:space="preserve">в соответствии с ч. 4 ст. 10 Федерального закона № 59-ФЗ на официальном сайте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w:t>
      </w:r>
      <w:r w:rsidRPr="00110B62">
        <w:rPr>
          <w:rFonts w:ascii="Times New Roman" w:hAnsi="Times New Roman" w:cs="Times New Roman"/>
          <w:sz w:val="28"/>
          <w:szCs w:val="28"/>
        </w:rPr>
        <w:br/>
        <w:t>в обращении, при этом обращение, содержащее обжалование судебного решения, не возвращается;</w:t>
      </w:r>
    </w:p>
    <w:p w14:paraId="3608F172" w14:textId="77777777" w:rsidR="00262A77" w:rsidRPr="00110B62" w:rsidRDefault="00262A77" w:rsidP="00110B62">
      <w:pPr>
        <w:pStyle w:val="12"/>
        <w:numPr>
          <w:ilvl w:val="1"/>
          <w:numId w:val="5"/>
        </w:numPr>
        <w:tabs>
          <w:tab w:val="left" w:pos="1134"/>
        </w:tabs>
        <w:spacing w:line="276" w:lineRule="auto"/>
        <w:ind w:left="0" w:firstLine="709"/>
        <w:jc w:val="both"/>
        <w:rPr>
          <w:rFonts w:ascii="Times New Roman" w:hAnsi="Times New Roman" w:cs="Times New Roman"/>
        </w:rPr>
      </w:pPr>
      <w:r w:rsidRPr="00110B62">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14:paraId="1023718B" w14:textId="77777777" w:rsidR="00262A77" w:rsidRPr="00110B62" w:rsidRDefault="00262A77" w:rsidP="00110B62">
      <w:pPr>
        <w:pStyle w:val="12"/>
        <w:numPr>
          <w:ilvl w:val="1"/>
          <w:numId w:val="5"/>
        </w:numPr>
        <w:tabs>
          <w:tab w:val="left" w:pos="1134"/>
        </w:tabs>
        <w:spacing w:line="276" w:lineRule="auto"/>
        <w:ind w:left="0" w:firstLine="709"/>
        <w:jc w:val="both"/>
        <w:rPr>
          <w:rFonts w:ascii="Times New Roman" w:hAnsi="Times New Roman" w:cs="Times New Roman"/>
        </w:rPr>
      </w:pPr>
      <w:r w:rsidRPr="00110B62">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w:t>
      </w:r>
      <w:r w:rsidRPr="00110B62">
        <w:rPr>
          <w:rFonts w:ascii="Times New Roman" w:hAnsi="Times New Roman" w:cs="Times New Roman"/>
          <w:sz w:val="28"/>
          <w:szCs w:val="28"/>
        </w:rPr>
        <w:br/>
        <w:t>а также членов его семьи, при этом сообщается гражданину, направившему обращение, о недопустимости злоупотребления правом;</w:t>
      </w:r>
    </w:p>
    <w:p w14:paraId="3AC78DC8" w14:textId="77777777" w:rsidR="00262A77" w:rsidRPr="00110B62" w:rsidRDefault="00262A77" w:rsidP="00110B62">
      <w:pPr>
        <w:pStyle w:val="12"/>
        <w:numPr>
          <w:ilvl w:val="1"/>
          <w:numId w:val="5"/>
        </w:numPr>
        <w:tabs>
          <w:tab w:val="left" w:pos="1134"/>
        </w:tabs>
        <w:spacing w:line="276" w:lineRule="auto"/>
        <w:ind w:left="0" w:firstLine="709"/>
        <w:jc w:val="both"/>
        <w:rPr>
          <w:rFonts w:ascii="Times New Roman" w:hAnsi="Times New Roman" w:cs="Times New Roman"/>
        </w:rPr>
      </w:pPr>
      <w:r w:rsidRPr="00110B62">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6883A79" w14:textId="1B603918" w:rsidR="008E3394" w:rsidRPr="00110B62" w:rsidRDefault="006F0C0B" w:rsidP="00110B62">
      <w:pPr>
        <w:pStyle w:val="a5"/>
        <w:suppressAutoHyphens w:val="0"/>
        <w:autoSpaceDE w:val="0"/>
        <w:autoSpaceDN w:val="0"/>
        <w:adjustRightInd w:val="0"/>
        <w:spacing w:after="0"/>
        <w:ind w:left="0" w:firstLine="36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E3394" w:rsidRPr="00110B62">
        <w:rPr>
          <w:rFonts w:ascii="Times New Roman" w:eastAsiaTheme="minorHAnsi" w:hAnsi="Times New Roman"/>
          <w:sz w:val="28"/>
          <w:szCs w:val="28"/>
          <w:lang w:eastAsia="en-US"/>
        </w:rPr>
        <w:t>7)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4777A8C1" w14:textId="557B1E6A" w:rsidR="008E3394" w:rsidRPr="00110B62" w:rsidRDefault="008E3394" w:rsidP="00110B62">
      <w:pPr>
        <w:pStyle w:val="12"/>
        <w:tabs>
          <w:tab w:val="left" w:pos="426"/>
        </w:tabs>
        <w:spacing w:line="276" w:lineRule="auto"/>
        <w:jc w:val="both"/>
        <w:rPr>
          <w:rFonts w:ascii="Times New Roman" w:hAnsi="Times New Roman" w:cs="Times New Roman"/>
        </w:rPr>
      </w:pPr>
      <w:r w:rsidRPr="00110B62">
        <w:rPr>
          <w:rFonts w:ascii="Times New Roman" w:eastAsiaTheme="minorHAnsi" w:hAnsi="Times New Roman" w:cs="Times New Roman"/>
          <w:sz w:val="28"/>
          <w:szCs w:val="28"/>
          <w:lang w:eastAsia="en-US"/>
        </w:rPr>
        <w:tab/>
      </w:r>
      <w:r w:rsidR="006F0C0B">
        <w:rPr>
          <w:rFonts w:ascii="Times New Roman" w:eastAsiaTheme="minorHAnsi" w:hAnsi="Times New Roman" w:cs="Times New Roman"/>
          <w:sz w:val="28"/>
          <w:szCs w:val="28"/>
          <w:lang w:eastAsia="en-US"/>
        </w:rPr>
        <w:t xml:space="preserve">    </w:t>
      </w:r>
      <w:r w:rsidRPr="00110B62">
        <w:rPr>
          <w:rFonts w:ascii="Times New Roman" w:eastAsiaTheme="minorHAnsi" w:hAnsi="Times New Roman" w:cs="Times New Roman"/>
          <w:sz w:val="28"/>
          <w:szCs w:val="28"/>
          <w:lang w:eastAsia="en-US"/>
        </w:rPr>
        <w:t>8)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7BE0EAF" w14:textId="6F4ABA65" w:rsidR="00A7609A" w:rsidRPr="00110B62" w:rsidRDefault="00262A77" w:rsidP="00110B62">
      <w:pPr>
        <w:tabs>
          <w:tab w:val="left" w:pos="426"/>
        </w:tabs>
        <w:spacing w:after="0"/>
        <w:jc w:val="both"/>
        <w:rPr>
          <w:rFonts w:ascii="Times New Roman" w:hAnsi="Times New Roman"/>
          <w:sz w:val="28"/>
          <w:szCs w:val="28"/>
        </w:rPr>
      </w:pPr>
      <w:r w:rsidRPr="00110B62">
        <w:rPr>
          <w:rFonts w:ascii="Times New Roman" w:hAnsi="Times New Roman"/>
          <w:sz w:val="28"/>
          <w:szCs w:val="28"/>
        </w:rPr>
        <w:lastRenderedPageBreak/>
        <w:tab/>
      </w:r>
      <w:r w:rsidR="006F0C0B">
        <w:rPr>
          <w:rFonts w:ascii="Times New Roman" w:hAnsi="Times New Roman"/>
          <w:sz w:val="28"/>
          <w:szCs w:val="28"/>
        </w:rPr>
        <w:t xml:space="preserve">     </w:t>
      </w:r>
      <w:r w:rsidR="008E3394" w:rsidRPr="00110B62">
        <w:rPr>
          <w:rFonts w:ascii="Times New Roman" w:hAnsi="Times New Roman"/>
          <w:sz w:val="28"/>
          <w:szCs w:val="28"/>
        </w:rPr>
        <w:t>9</w:t>
      </w:r>
      <w:r w:rsidRPr="00110B62">
        <w:rPr>
          <w:rFonts w:ascii="Times New Roman" w:hAnsi="Times New Roman"/>
          <w:sz w:val="28"/>
          <w:szCs w:val="28"/>
        </w:rPr>
        <w:t xml:space="preserve">) </w:t>
      </w:r>
      <w:r w:rsidR="00A7609A" w:rsidRPr="00110B62">
        <w:rPr>
          <w:rFonts w:ascii="Times New Roman" w:hAnsi="Times New Roman"/>
          <w:sz w:val="28"/>
          <w:szCs w:val="28"/>
        </w:rPr>
        <w:t>от гражданина поступило заявление о прекращении рассмотрения обращения.</w:t>
      </w:r>
    </w:p>
    <w:p w14:paraId="07789FFE" w14:textId="77777777" w:rsidR="00A7609A" w:rsidRPr="00110B62" w:rsidRDefault="00A7609A" w:rsidP="00110B62">
      <w:pPr>
        <w:tabs>
          <w:tab w:val="left" w:pos="1134"/>
        </w:tabs>
        <w:spacing w:after="0"/>
        <w:ind w:firstLine="709"/>
        <w:jc w:val="both"/>
        <w:rPr>
          <w:rFonts w:ascii="Times New Roman" w:hAnsi="Times New Roman"/>
          <w:sz w:val="28"/>
          <w:szCs w:val="28"/>
        </w:rPr>
      </w:pPr>
      <w:r w:rsidRPr="00110B62">
        <w:rPr>
          <w:rFonts w:ascii="Times New Roman" w:hAnsi="Times New Roman"/>
          <w:sz w:val="28"/>
          <w:szCs w:val="28"/>
        </w:rPr>
        <w:t xml:space="preserve">Об отказе в рассмотрении обращения по существу письменно или в форме электронного документа сообщается обратившемуся гражданину. </w:t>
      </w:r>
    </w:p>
    <w:p w14:paraId="0A916381" w14:textId="6EE4D2C3" w:rsidR="008E3394" w:rsidRPr="009B6B0A" w:rsidRDefault="004966FA" w:rsidP="00110B62">
      <w:pPr>
        <w:pStyle w:val="12"/>
        <w:tabs>
          <w:tab w:val="left" w:pos="1134"/>
        </w:tabs>
        <w:spacing w:line="276" w:lineRule="auto"/>
        <w:ind w:firstLine="709"/>
        <w:jc w:val="both"/>
        <w:rPr>
          <w:rFonts w:ascii="Times New Roman" w:hAnsi="Times New Roman" w:cs="Times New Roman"/>
        </w:rPr>
      </w:pPr>
      <w:r>
        <w:rPr>
          <w:rFonts w:ascii="Times New Roman" w:hAnsi="Times New Roman" w:cs="Times New Roman"/>
          <w:sz w:val="28"/>
          <w:szCs w:val="28"/>
        </w:rPr>
        <w:t>132</w:t>
      </w:r>
      <w:r w:rsidR="008E3394" w:rsidRPr="009B6B0A">
        <w:rPr>
          <w:rFonts w:ascii="Times New Roman" w:hAnsi="Times New Roman" w:cs="Times New Roman"/>
          <w:sz w:val="28"/>
          <w:szCs w:val="28"/>
        </w:rPr>
        <w:t xml:space="preserve">. Рассмотрение обращений в структурных подразделениях </w:t>
      </w:r>
      <w:r w:rsidR="008E3394" w:rsidRPr="009B6B0A">
        <w:rPr>
          <w:rFonts w:ascii="Times New Roman" w:hAnsi="Times New Roman" w:cs="Times New Roman"/>
          <w:sz w:val="28"/>
        </w:rPr>
        <w:t>органа муниципального контроля</w:t>
      </w:r>
      <w:r w:rsidR="008E3394" w:rsidRPr="009B6B0A">
        <w:rPr>
          <w:rFonts w:ascii="Times New Roman" w:hAnsi="Times New Roman" w:cs="Times New Roman"/>
          <w:sz w:val="28"/>
          <w:szCs w:val="28"/>
        </w:rPr>
        <w:t>.</w:t>
      </w:r>
    </w:p>
    <w:p w14:paraId="06A30F61" w14:textId="77777777" w:rsidR="008E3394" w:rsidRPr="009B6B0A" w:rsidRDefault="008E3394" w:rsidP="00110B62">
      <w:pPr>
        <w:pStyle w:val="ConsPlusNormal"/>
        <w:tabs>
          <w:tab w:val="left" w:pos="1134"/>
        </w:tabs>
        <w:spacing w:line="276" w:lineRule="auto"/>
        <w:ind w:firstLine="709"/>
        <w:jc w:val="both"/>
        <w:rPr>
          <w:rFonts w:ascii="Times New Roman" w:hAnsi="Times New Roman" w:cs="Times New Roman"/>
        </w:rPr>
      </w:pPr>
      <w:r w:rsidRPr="009B6B0A">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w:t>
      </w:r>
      <w:r w:rsidRPr="009B6B0A">
        <w:rPr>
          <w:rFonts w:ascii="Times New Roman" w:hAnsi="Times New Roman" w:cs="Times New Roman"/>
          <w:sz w:val="28"/>
          <w:szCs w:val="28"/>
        </w:rPr>
        <w:br/>
        <w:t xml:space="preserve">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w:t>
      </w:r>
      <w:r w:rsidRPr="009B6B0A">
        <w:rPr>
          <w:rFonts w:ascii="Times New Roman" w:hAnsi="Times New Roman" w:cs="Times New Roman"/>
          <w:sz w:val="28"/>
          <w:szCs w:val="28"/>
        </w:rPr>
        <w:br/>
        <w:t>об административном правонарушении), по иным причинам, возникающим</w:t>
      </w:r>
      <w:r w:rsidRPr="009B6B0A">
        <w:rPr>
          <w:rFonts w:ascii="Times New Roman" w:hAnsi="Times New Roman" w:cs="Times New Roman"/>
          <w:sz w:val="28"/>
          <w:szCs w:val="28"/>
        </w:rPr>
        <w:br/>
        <w:t xml:space="preserve">в ходе рассмотрения обращения, либо по требованию руководителя, первого заместителя руководителя или заместителей руководителя </w:t>
      </w:r>
      <w:r w:rsidRPr="009B6B0A">
        <w:rPr>
          <w:rFonts w:ascii="Times New Roman" w:hAnsi="Times New Roman" w:cs="Times New Roman"/>
          <w:sz w:val="28"/>
        </w:rPr>
        <w:t>органа муниципального контроля</w:t>
      </w:r>
      <w:r w:rsidRPr="009B6B0A">
        <w:rPr>
          <w:rFonts w:ascii="Times New Roman" w:hAnsi="Times New Roman" w:cs="Times New Roman"/>
          <w:sz w:val="28"/>
          <w:szCs w:val="28"/>
        </w:rPr>
        <w:t>, обращения передаются исполнителю.</w:t>
      </w:r>
    </w:p>
    <w:p w14:paraId="3891A29A" w14:textId="77777777" w:rsidR="008E3394" w:rsidRPr="009B6B0A" w:rsidRDefault="008E3394" w:rsidP="00110B62">
      <w:pPr>
        <w:pStyle w:val="ConsPlusNormal"/>
        <w:tabs>
          <w:tab w:val="left" w:pos="1134"/>
        </w:tabs>
        <w:spacing w:line="276" w:lineRule="auto"/>
        <w:ind w:firstLine="709"/>
        <w:jc w:val="both"/>
        <w:rPr>
          <w:rFonts w:ascii="Times New Roman" w:hAnsi="Times New Roman" w:cs="Times New Roman"/>
        </w:rPr>
      </w:pPr>
      <w:r w:rsidRPr="009B6B0A">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14:paraId="7F092232" w14:textId="6C473E96" w:rsidR="00A7609A" w:rsidRPr="00110B62" w:rsidRDefault="006F0C0B" w:rsidP="00110B62">
      <w:pPr>
        <w:suppressAutoHyphens w:val="0"/>
        <w:autoSpaceDE w:val="0"/>
        <w:autoSpaceDN w:val="0"/>
        <w:adjustRightInd w:val="0"/>
        <w:spacing w:after="0"/>
        <w:ind w:firstLine="539"/>
        <w:jc w:val="both"/>
        <w:rPr>
          <w:rFonts w:ascii="Times New Roman" w:eastAsiaTheme="minorHAnsi" w:hAnsi="Times New Roman"/>
          <w:sz w:val="28"/>
          <w:szCs w:val="28"/>
          <w:lang w:eastAsia="en-US"/>
        </w:rPr>
      </w:pPr>
      <w:r>
        <w:rPr>
          <w:rFonts w:ascii="Times New Roman" w:hAnsi="Times New Roman"/>
          <w:sz w:val="28"/>
          <w:szCs w:val="28"/>
        </w:rPr>
        <w:t xml:space="preserve"> </w:t>
      </w:r>
      <w:r w:rsidR="004966FA">
        <w:rPr>
          <w:rFonts w:ascii="Times New Roman" w:hAnsi="Times New Roman"/>
          <w:sz w:val="28"/>
          <w:szCs w:val="28"/>
        </w:rPr>
        <w:t>133</w:t>
      </w:r>
      <w:r w:rsidR="00A7609A" w:rsidRPr="006F0C0B">
        <w:rPr>
          <w:rFonts w:ascii="Times New Roman" w:hAnsi="Times New Roman"/>
          <w:sz w:val="28"/>
          <w:szCs w:val="28"/>
        </w:rPr>
        <w:t xml:space="preserve">. </w:t>
      </w:r>
      <w:r w:rsidR="008040F1" w:rsidRPr="00110B62">
        <w:rPr>
          <w:rFonts w:ascii="Times New Roman" w:hAnsi="Times New Roman"/>
          <w:sz w:val="28"/>
          <w:szCs w:val="28"/>
        </w:rPr>
        <w:t>О</w:t>
      </w:r>
      <w:r w:rsidR="008040F1" w:rsidRPr="00110B62">
        <w:rPr>
          <w:rFonts w:ascii="Times New Roman" w:eastAsiaTheme="minorHAnsi" w:hAnsi="Times New Roman"/>
          <w:sz w:val="28"/>
          <w:szCs w:val="28"/>
          <w:lang w:eastAsia="en-US"/>
        </w:rPr>
        <w:t>рган местного самоуправления или должностное лицо</w:t>
      </w:r>
      <w:r w:rsidR="00A7609A" w:rsidRPr="00110B62">
        <w:rPr>
          <w:rFonts w:ascii="Times New Roman" w:hAnsi="Times New Roman"/>
          <w:sz w:val="28"/>
          <w:szCs w:val="28"/>
        </w:rPr>
        <w:t>, которому поручено рассмотрение обращения:</w:t>
      </w:r>
    </w:p>
    <w:p w14:paraId="2F9F951A" w14:textId="7B333E03" w:rsidR="008040F1" w:rsidRPr="00110B62" w:rsidRDefault="006F0C0B" w:rsidP="00110B62">
      <w:pPr>
        <w:suppressAutoHyphens w:val="0"/>
        <w:autoSpaceDE w:val="0"/>
        <w:autoSpaceDN w:val="0"/>
        <w:adjustRightInd w:val="0"/>
        <w:spacing w:after="0"/>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040F1" w:rsidRPr="00110B62">
        <w:rPr>
          <w:rFonts w:ascii="Times New Roman" w:eastAsiaTheme="minorHAnsi" w:hAnsi="Times New Roman"/>
          <w:sz w:val="28"/>
          <w:szCs w:val="28"/>
          <w:lang w:eastAsia="en-US"/>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827CA2F" w14:textId="77DEF325" w:rsidR="008040F1" w:rsidRPr="00110B62" w:rsidRDefault="006F0C0B" w:rsidP="00110B62">
      <w:pPr>
        <w:suppressAutoHyphens w:val="0"/>
        <w:autoSpaceDE w:val="0"/>
        <w:autoSpaceDN w:val="0"/>
        <w:adjustRightInd w:val="0"/>
        <w:spacing w:after="0"/>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040F1" w:rsidRPr="00110B62">
        <w:rPr>
          <w:rFonts w:ascii="Times New Roman" w:eastAsiaTheme="minorHAnsi" w:hAnsi="Times New Roman"/>
          <w:sz w:val="28"/>
          <w:szCs w:val="28"/>
          <w:lang w:eastAsia="en-US"/>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6E0C8571" w14:textId="3F22DA23" w:rsidR="008040F1" w:rsidRPr="00110B62" w:rsidRDefault="006F0C0B" w:rsidP="00110B62">
      <w:pPr>
        <w:suppressAutoHyphens w:val="0"/>
        <w:autoSpaceDE w:val="0"/>
        <w:autoSpaceDN w:val="0"/>
        <w:adjustRightInd w:val="0"/>
        <w:spacing w:after="0"/>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040F1" w:rsidRPr="00110B62">
        <w:rPr>
          <w:rFonts w:ascii="Times New Roman" w:eastAsiaTheme="minorHAnsi" w:hAnsi="Times New Roman"/>
          <w:sz w:val="28"/>
          <w:szCs w:val="28"/>
          <w:lang w:eastAsia="en-US"/>
        </w:rPr>
        <w:t>3) принимает меры, направленные на восстановление или защиту нарушенных прав, свобод и законных интересов гражданина;</w:t>
      </w:r>
    </w:p>
    <w:p w14:paraId="71683935" w14:textId="371748C2" w:rsidR="008040F1" w:rsidRPr="00110B62" w:rsidRDefault="006F0C0B" w:rsidP="00110B62">
      <w:pPr>
        <w:suppressAutoHyphens w:val="0"/>
        <w:autoSpaceDE w:val="0"/>
        <w:autoSpaceDN w:val="0"/>
        <w:adjustRightInd w:val="0"/>
        <w:spacing w:after="0"/>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8040F1" w:rsidRPr="00110B62">
        <w:rPr>
          <w:rFonts w:ascii="Times New Roman" w:eastAsiaTheme="minorHAnsi" w:hAnsi="Times New Roman"/>
          <w:sz w:val="28"/>
          <w:szCs w:val="28"/>
          <w:lang w:eastAsia="en-US"/>
        </w:rPr>
        <w:t xml:space="preserve">4) дает письменный ответ по существу поставленных в обращении вопросов, за исключением случаев, указанных в </w:t>
      </w:r>
      <w:hyperlink r:id="rId28" w:history="1">
        <w:r w:rsidR="008040F1" w:rsidRPr="00110B62">
          <w:rPr>
            <w:rFonts w:ascii="Times New Roman" w:eastAsiaTheme="minorHAnsi" w:hAnsi="Times New Roman"/>
            <w:sz w:val="28"/>
            <w:szCs w:val="28"/>
            <w:lang w:eastAsia="en-US"/>
          </w:rPr>
          <w:t>статье 11</w:t>
        </w:r>
      </w:hyperlink>
      <w:r w:rsidR="008040F1" w:rsidRPr="00110B62">
        <w:rPr>
          <w:rFonts w:ascii="Times New Roman" w:eastAsiaTheme="minorHAnsi" w:hAnsi="Times New Roman"/>
          <w:sz w:val="28"/>
          <w:szCs w:val="28"/>
          <w:lang w:eastAsia="en-US"/>
        </w:rPr>
        <w:t xml:space="preserve"> Федерального закона № 59-ФЗ;</w:t>
      </w:r>
    </w:p>
    <w:p w14:paraId="46679B84" w14:textId="134EFE5D" w:rsidR="008040F1" w:rsidRPr="00110B62" w:rsidRDefault="006F0C0B" w:rsidP="00110B62">
      <w:pPr>
        <w:suppressAutoHyphens w:val="0"/>
        <w:autoSpaceDE w:val="0"/>
        <w:autoSpaceDN w:val="0"/>
        <w:adjustRightInd w:val="0"/>
        <w:spacing w:after="0"/>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040F1" w:rsidRPr="00110B62">
        <w:rPr>
          <w:rFonts w:ascii="Times New Roman" w:eastAsiaTheme="minorHAnsi" w:hAnsi="Times New Roman"/>
          <w:sz w:val="28"/>
          <w:szCs w:val="28"/>
          <w:lang w:eastAsia="en-US"/>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4D59357C" w14:textId="64CCE98D" w:rsidR="008040F1" w:rsidRPr="00110B62" w:rsidRDefault="004966FA" w:rsidP="00110B62">
      <w:pPr>
        <w:pStyle w:val="ConsPlusNormal"/>
        <w:tabs>
          <w:tab w:val="left" w:pos="1134"/>
        </w:tabs>
        <w:spacing w:line="276" w:lineRule="auto"/>
        <w:ind w:firstLine="709"/>
        <w:jc w:val="both"/>
        <w:rPr>
          <w:rFonts w:ascii="Times New Roman" w:hAnsi="Times New Roman" w:cs="Times New Roman"/>
        </w:rPr>
      </w:pPr>
      <w:r>
        <w:rPr>
          <w:rFonts w:ascii="Times New Roman" w:hAnsi="Times New Roman" w:cs="Times New Roman"/>
          <w:sz w:val="28"/>
          <w:szCs w:val="28"/>
        </w:rPr>
        <w:t>134</w:t>
      </w:r>
      <w:r w:rsidR="008040F1" w:rsidRPr="00110B62">
        <w:rPr>
          <w:rFonts w:ascii="Times New Roman" w:hAnsi="Times New Roman" w:cs="Times New Roman"/>
          <w:sz w:val="28"/>
          <w:szCs w:val="28"/>
        </w:rPr>
        <w:t xml:space="preserve">. Исполнитель не позднее 2 (двух) дней до истечения срока рассмотрения обращения представляет первому заместителю руководителя и/или заместителю руководителя </w:t>
      </w:r>
      <w:r w:rsidR="008040F1" w:rsidRPr="00110B62">
        <w:rPr>
          <w:rFonts w:ascii="Times New Roman" w:hAnsi="Times New Roman" w:cs="Times New Roman"/>
          <w:sz w:val="28"/>
        </w:rPr>
        <w:t>органа муниципального контроля</w:t>
      </w:r>
      <w:r w:rsidR="008040F1" w:rsidRPr="00110B62">
        <w:rPr>
          <w:rFonts w:ascii="Times New Roman" w:hAnsi="Times New Roman" w:cs="Times New Roman"/>
          <w:sz w:val="28"/>
          <w:szCs w:val="28"/>
        </w:rPr>
        <w:t xml:space="preserve"> проект ответа заявителю, согласованный с соисполнителями (при их наличии </w:t>
      </w:r>
      <w:r w:rsidR="008040F1" w:rsidRPr="00110B62">
        <w:rPr>
          <w:rFonts w:ascii="Times New Roman" w:hAnsi="Times New Roman" w:cs="Times New Roman"/>
          <w:sz w:val="28"/>
          <w:szCs w:val="28"/>
        </w:rPr>
        <w:br/>
        <w:t>в поручении).</w:t>
      </w:r>
    </w:p>
    <w:p w14:paraId="7265B08F" w14:textId="77777777" w:rsidR="008040F1" w:rsidRPr="00110B62" w:rsidRDefault="008040F1" w:rsidP="00110B62">
      <w:pPr>
        <w:pStyle w:val="ConsPlusNormal"/>
        <w:tabs>
          <w:tab w:val="left" w:pos="1134"/>
        </w:tabs>
        <w:spacing w:line="276" w:lineRule="auto"/>
        <w:ind w:firstLine="709"/>
        <w:jc w:val="both"/>
        <w:rPr>
          <w:rFonts w:ascii="Times New Roman" w:hAnsi="Times New Roman" w:cs="Times New Roman"/>
        </w:rPr>
      </w:pPr>
      <w:r w:rsidRPr="00110B62">
        <w:rPr>
          <w:rFonts w:ascii="Times New Roman" w:hAnsi="Times New Roman" w:cs="Times New Roman"/>
          <w:sz w:val="28"/>
          <w:szCs w:val="28"/>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xml:space="preserve"> проект ответа заявителю, согласованный </w:t>
      </w:r>
      <w:r w:rsidRPr="00110B62">
        <w:rPr>
          <w:rFonts w:ascii="Times New Roman" w:hAnsi="Times New Roman" w:cs="Times New Roman"/>
          <w:sz w:val="28"/>
          <w:szCs w:val="28"/>
        </w:rPr>
        <w:br/>
        <w:t>с соисполнителями (при их наличии в поручении).</w:t>
      </w:r>
    </w:p>
    <w:p w14:paraId="423347F9" w14:textId="74BA1F07" w:rsidR="008040F1" w:rsidRPr="00110B62" w:rsidRDefault="008040F1" w:rsidP="00110B62">
      <w:pPr>
        <w:pStyle w:val="ConsPlusNormal"/>
        <w:tabs>
          <w:tab w:val="left" w:pos="709"/>
        </w:tabs>
        <w:spacing w:line="276" w:lineRule="auto"/>
        <w:ind w:firstLine="709"/>
        <w:jc w:val="both"/>
        <w:rPr>
          <w:rFonts w:ascii="Times New Roman" w:hAnsi="Times New Roman" w:cs="Times New Roman"/>
        </w:rPr>
      </w:pPr>
      <w:r w:rsidRPr="00110B62">
        <w:rPr>
          <w:rFonts w:ascii="Times New Roman" w:hAnsi="Times New Roman" w:cs="Times New Roman"/>
          <w:sz w:val="28"/>
          <w:szCs w:val="28"/>
        </w:rPr>
        <w:t xml:space="preserve">В случае если обращение, по мнению исполнителя, направлено </w:t>
      </w:r>
      <w:r w:rsidRPr="00110B62">
        <w:rPr>
          <w:rFonts w:ascii="Times New Roman" w:hAnsi="Times New Roman" w:cs="Times New Roman"/>
          <w:sz w:val="28"/>
          <w:szCs w:val="28"/>
        </w:rPr>
        <w:br/>
        <w:t xml:space="preserve">не по принадлежности, он незамедлительно, в течение 3 (трех) дней возвращает это обращение </w:t>
      </w:r>
      <w:r w:rsidR="00630E65">
        <w:rPr>
          <w:rFonts w:ascii="Times New Roman" w:hAnsi="Times New Roman" w:cs="Times New Roman"/>
          <w:sz w:val="28"/>
          <w:szCs w:val="28"/>
        </w:rPr>
        <w:t xml:space="preserve">в </w:t>
      </w:r>
      <w:r w:rsidR="00630E65">
        <w:rPr>
          <w:rFonts w:ascii="Times New Roman" w:hAnsi="Times New Roman"/>
          <w:sz w:val="28"/>
          <w:szCs w:val="28"/>
        </w:rPr>
        <w:t>Управление делопроизводства и кадровой службы администрации городского округа Кашира</w:t>
      </w:r>
      <w:r w:rsidRPr="00110B62">
        <w:rPr>
          <w:rFonts w:ascii="Times New Roman" w:hAnsi="Times New Roman" w:cs="Times New Roman"/>
          <w:i/>
          <w:color w:val="FF0000"/>
          <w:sz w:val="28"/>
          <w:szCs w:val="28"/>
        </w:rPr>
        <w:t>,</w:t>
      </w:r>
      <w:r w:rsidRPr="00110B62">
        <w:rPr>
          <w:rFonts w:ascii="Times New Roman" w:hAnsi="Times New Roman" w:cs="Times New Roman"/>
          <w:color w:val="FF0000"/>
          <w:sz w:val="28"/>
          <w:szCs w:val="28"/>
        </w:rPr>
        <w:t xml:space="preserve"> </w:t>
      </w:r>
      <w:r w:rsidRPr="00110B62">
        <w:rPr>
          <w:rFonts w:ascii="Times New Roman" w:hAnsi="Times New Roman" w:cs="Times New Roman"/>
          <w:sz w:val="28"/>
          <w:szCs w:val="28"/>
        </w:rPr>
        <w:t>указывая при этом подразделение, в которое, по его мнению, следует направить обращение.</w:t>
      </w:r>
    </w:p>
    <w:p w14:paraId="445CF632" w14:textId="55DC1A7C" w:rsidR="008040F1" w:rsidRPr="00110B62" w:rsidRDefault="008040F1" w:rsidP="00110B62">
      <w:pPr>
        <w:pStyle w:val="ConsPlusNormal"/>
        <w:tabs>
          <w:tab w:val="left" w:pos="1134"/>
        </w:tabs>
        <w:spacing w:line="276" w:lineRule="auto"/>
        <w:ind w:firstLine="709"/>
        <w:jc w:val="both"/>
        <w:rPr>
          <w:rFonts w:ascii="Times New Roman" w:hAnsi="Times New Roman" w:cs="Times New Roman"/>
        </w:rPr>
      </w:pPr>
      <w:r w:rsidRPr="00110B62">
        <w:rPr>
          <w:rFonts w:ascii="Times New Roman" w:hAnsi="Times New Roman" w:cs="Times New Roman"/>
          <w:sz w:val="28"/>
          <w:szCs w:val="28"/>
        </w:rPr>
        <w:t xml:space="preserve">В случае если обращение поступило с электронной почты Губернатора Московской области и, по мнению исполнителя, направлено </w:t>
      </w:r>
      <w:r w:rsidRPr="00110B62">
        <w:rPr>
          <w:rFonts w:ascii="Times New Roman" w:hAnsi="Times New Roman" w:cs="Times New Roman"/>
          <w:sz w:val="28"/>
          <w:szCs w:val="28"/>
        </w:rPr>
        <w:br/>
        <w:t xml:space="preserve">не по принадлежности, он незамедлительно, в течение дня, </w:t>
      </w:r>
      <w:r w:rsidRPr="00630E65">
        <w:rPr>
          <w:rFonts w:ascii="Times New Roman" w:hAnsi="Times New Roman" w:cs="Times New Roman"/>
          <w:sz w:val="28"/>
          <w:szCs w:val="28"/>
        </w:rPr>
        <w:t xml:space="preserve">возвращает это </w:t>
      </w:r>
      <w:r w:rsidR="00630E65" w:rsidRPr="00630E65">
        <w:rPr>
          <w:rFonts w:ascii="Times New Roman" w:hAnsi="Times New Roman" w:cs="Times New Roman"/>
          <w:sz w:val="28"/>
          <w:szCs w:val="28"/>
        </w:rPr>
        <w:t xml:space="preserve">обращение в </w:t>
      </w:r>
      <w:r w:rsidR="00630E65" w:rsidRPr="00630E65">
        <w:rPr>
          <w:rFonts w:ascii="Times New Roman" w:hAnsi="Times New Roman"/>
          <w:sz w:val="28"/>
          <w:szCs w:val="28"/>
        </w:rPr>
        <w:t>Управление делопроизводства и кадровой служ</w:t>
      </w:r>
      <w:r w:rsidR="00630E65">
        <w:rPr>
          <w:rFonts w:ascii="Times New Roman" w:hAnsi="Times New Roman"/>
          <w:sz w:val="28"/>
          <w:szCs w:val="28"/>
        </w:rPr>
        <w:t>бы администрации городского округа Кашира</w:t>
      </w:r>
      <w:r w:rsidR="00630E65" w:rsidRPr="00110B62">
        <w:rPr>
          <w:rFonts w:ascii="Times New Roman" w:hAnsi="Times New Roman" w:cs="Times New Roman"/>
          <w:sz w:val="28"/>
          <w:szCs w:val="28"/>
        </w:rPr>
        <w:t xml:space="preserve"> </w:t>
      </w:r>
      <w:r w:rsidRPr="00110B62">
        <w:rPr>
          <w:rFonts w:ascii="Times New Roman" w:hAnsi="Times New Roman" w:cs="Times New Roman"/>
          <w:sz w:val="28"/>
          <w:szCs w:val="28"/>
        </w:rPr>
        <w:t xml:space="preserve">обращения граждан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указывая при этом подразделение, в которое, по его мнению, следует направить обращение.</w:t>
      </w:r>
    </w:p>
    <w:p w14:paraId="3D5DB4BB" w14:textId="77777777" w:rsidR="008040F1" w:rsidRPr="00110B62" w:rsidRDefault="008040F1" w:rsidP="00110B62">
      <w:pPr>
        <w:pStyle w:val="ConsPlusNormal"/>
        <w:tabs>
          <w:tab w:val="left" w:pos="1134"/>
        </w:tabs>
        <w:spacing w:line="276" w:lineRule="auto"/>
        <w:ind w:firstLine="709"/>
        <w:jc w:val="both"/>
        <w:rPr>
          <w:rFonts w:ascii="Times New Roman" w:hAnsi="Times New Roman" w:cs="Times New Roman"/>
        </w:rPr>
      </w:pPr>
      <w:r w:rsidRPr="00110B62">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xml:space="preserve"> рассматриваются как обычные обращения.</w:t>
      </w:r>
    </w:p>
    <w:p w14:paraId="4EEB383C" w14:textId="77777777" w:rsidR="008040F1" w:rsidRPr="00110B62" w:rsidRDefault="008040F1" w:rsidP="00110B62">
      <w:pPr>
        <w:pStyle w:val="ConsPlusNormal"/>
        <w:tabs>
          <w:tab w:val="left" w:pos="1134"/>
        </w:tabs>
        <w:spacing w:line="276" w:lineRule="auto"/>
        <w:ind w:firstLine="709"/>
        <w:jc w:val="both"/>
        <w:rPr>
          <w:rFonts w:ascii="Times New Roman" w:hAnsi="Times New Roman" w:cs="Times New Roman"/>
        </w:rPr>
      </w:pPr>
      <w:r w:rsidRPr="00110B62">
        <w:rPr>
          <w:rFonts w:ascii="Times New Roman" w:hAnsi="Times New Roman" w:cs="Times New Roman"/>
          <w:sz w:val="28"/>
          <w:szCs w:val="28"/>
        </w:rPr>
        <w:t xml:space="preserve">В случае если вопрос, поставленный в обращении, не находится </w:t>
      </w:r>
      <w:r w:rsidRPr="00110B62">
        <w:rPr>
          <w:rFonts w:ascii="Times New Roman" w:hAnsi="Times New Roman" w:cs="Times New Roman"/>
          <w:sz w:val="28"/>
          <w:szCs w:val="28"/>
        </w:rPr>
        <w:br/>
        <w:t xml:space="preserve">в компетенции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xml:space="preserve">,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w:t>
      </w:r>
      <w:r w:rsidRPr="00110B62">
        <w:rPr>
          <w:rFonts w:ascii="Times New Roman" w:hAnsi="Times New Roman" w:cs="Times New Roman"/>
          <w:sz w:val="28"/>
          <w:szCs w:val="28"/>
        </w:rPr>
        <w:lastRenderedPageBreak/>
        <w:t>направившего обращение, о переадресации.</w:t>
      </w:r>
    </w:p>
    <w:p w14:paraId="30D92885" w14:textId="77777777" w:rsidR="008040F1" w:rsidRPr="00110B62" w:rsidRDefault="008040F1" w:rsidP="00110B62">
      <w:pPr>
        <w:pStyle w:val="ConsPlusNormal"/>
        <w:tabs>
          <w:tab w:val="left" w:pos="1134"/>
        </w:tabs>
        <w:spacing w:line="276" w:lineRule="auto"/>
        <w:ind w:firstLine="709"/>
        <w:jc w:val="both"/>
        <w:rPr>
          <w:rFonts w:ascii="Times New Roman" w:hAnsi="Times New Roman" w:cs="Times New Roman"/>
        </w:rPr>
      </w:pPr>
      <w:r w:rsidRPr="00110B62">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xml:space="preserve">, заместители руководителя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sidRPr="00110B62">
        <w:rPr>
          <w:rFonts w:ascii="Times New Roman" w:hAnsi="Times New Roman" w:cs="Times New Roman"/>
          <w:sz w:val="28"/>
        </w:rPr>
        <w:t xml:space="preserve">органа муниципального контроля, либо иное должное лицо органа муниципального контроля, уполномоченное </w:t>
      </w:r>
      <w:r w:rsidRPr="00110B62">
        <w:rPr>
          <w:rFonts w:ascii="Times New Roman" w:hAnsi="Times New Roman" w:cs="Times New Roman"/>
          <w:sz w:val="28"/>
        </w:rPr>
        <w:br/>
        <w:t>на подписание указанных выше запросов</w:t>
      </w:r>
      <w:r w:rsidRPr="00110B62">
        <w:rPr>
          <w:rFonts w:ascii="Times New Roman" w:hAnsi="Times New Roman" w:cs="Times New Roman"/>
          <w:sz w:val="28"/>
          <w:szCs w:val="28"/>
        </w:rPr>
        <w:t>.</w:t>
      </w:r>
    </w:p>
    <w:p w14:paraId="15F43E2D" w14:textId="77777777" w:rsidR="008040F1" w:rsidRPr="00110B62" w:rsidRDefault="008040F1" w:rsidP="00110B62">
      <w:pPr>
        <w:pStyle w:val="ConsPlusNormal"/>
        <w:tabs>
          <w:tab w:val="left" w:pos="1134"/>
        </w:tabs>
        <w:spacing w:line="276" w:lineRule="auto"/>
        <w:ind w:firstLine="709"/>
        <w:jc w:val="both"/>
        <w:rPr>
          <w:rFonts w:ascii="Times New Roman" w:hAnsi="Times New Roman" w:cs="Times New Roman"/>
        </w:rPr>
      </w:pPr>
      <w:r w:rsidRPr="00110B62">
        <w:rPr>
          <w:rFonts w:ascii="Times New Roman" w:hAnsi="Times New Roman" w:cs="Times New Roman"/>
          <w:sz w:val="28"/>
          <w:szCs w:val="28"/>
        </w:rPr>
        <w:t xml:space="preserve">Результатом рассмотрения обращений в подразделении </w:t>
      </w:r>
      <w:r w:rsidRPr="00110B62">
        <w:rPr>
          <w:rFonts w:ascii="Times New Roman" w:hAnsi="Times New Roman" w:cs="Times New Roman"/>
          <w:sz w:val="28"/>
        </w:rPr>
        <w:t>органа муниципального контроля</w:t>
      </w:r>
      <w:r w:rsidRPr="00110B62">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w:t>
      </w:r>
      <w:r w:rsidRPr="00110B62">
        <w:rPr>
          <w:rFonts w:ascii="Times New Roman" w:hAnsi="Times New Roman" w:cs="Times New Roman"/>
          <w:sz w:val="28"/>
          <w:szCs w:val="28"/>
        </w:rPr>
        <w:br/>
        <w:t>в них вопросов и ответа заявителям.</w:t>
      </w:r>
    </w:p>
    <w:p w14:paraId="5601FF3E" w14:textId="77777777" w:rsidR="008040F1" w:rsidRPr="00110B62" w:rsidRDefault="008040F1" w:rsidP="00110B62">
      <w:pPr>
        <w:pStyle w:val="ConsPlusNormal"/>
        <w:tabs>
          <w:tab w:val="left" w:pos="1134"/>
        </w:tabs>
        <w:spacing w:line="276" w:lineRule="auto"/>
        <w:ind w:firstLine="709"/>
        <w:jc w:val="both"/>
        <w:rPr>
          <w:rFonts w:ascii="Times New Roman" w:hAnsi="Times New Roman" w:cs="Times New Roman"/>
        </w:rPr>
      </w:pPr>
      <w:r w:rsidRPr="00110B62">
        <w:rPr>
          <w:rFonts w:ascii="Times New Roman" w:hAnsi="Times New Roman" w:cs="Times New Roman"/>
          <w:sz w:val="28"/>
          <w:szCs w:val="28"/>
        </w:rPr>
        <w:t xml:space="preserve">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w:t>
      </w:r>
      <w:r w:rsidRPr="00110B62">
        <w:rPr>
          <w:rFonts w:ascii="Times New Roman" w:hAnsi="Times New Roman" w:cs="Times New Roman"/>
          <w:sz w:val="28"/>
          <w:szCs w:val="28"/>
        </w:rPr>
        <w:br/>
        <w:t>и разъяснения.</w:t>
      </w:r>
    </w:p>
    <w:p w14:paraId="7E2E098A" w14:textId="02CEEFBD" w:rsidR="00973892" w:rsidRPr="00110B62" w:rsidRDefault="004966FA" w:rsidP="00110B62">
      <w:pPr>
        <w:widowControl w:val="0"/>
        <w:tabs>
          <w:tab w:val="left" w:pos="1134"/>
        </w:tabs>
        <w:autoSpaceDE w:val="0"/>
        <w:spacing w:after="0"/>
        <w:ind w:firstLine="709"/>
        <w:jc w:val="both"/>
        <w:rPr>
          <w:rFonts w:ascii="Times New Roman" w:hAnsi="Times New Roman"/>
          <w:sz w:val="28"/>
          <w:szCs w:val="28"/>
        </w:rPr>
      </w:pPr>
      <w:r>
        <w:rPr>
          <w:rFonts w:ascii="Times New Roman" w:hAnsi="Times New Roman"/>
          <w:sz w:val="28"/>
          <w:szCs w:val="28"/>
        </w:rPr>
        <w:t>135</w:t>
      </w:r>
      <w:r w:rsidR="00973892" w:rsidRPr="00110B62">
        <w:rPr>
          <w:rFonts w:ascii="Times New Roman" w:hAnsi="Times New Roman"/>
          <w:sz w:val="28"/>
          <w:szCs w:val="28"/>
        </w:rPr>
        <w:t>. Порядок проведения личного приема.</w:t>
      </w:r>
    </w:p>
    <w:p w14:paraId="4730F369" w14:textId="3B6B7680" w:rsidR="00973892" w:rsidRPr="00110B62" w:rsidRDefault="00973892"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 xml:space="preserve">В соответствии с требованиями Федерального закона № 59 – ФЗ, проведение личного приема осуществляется на основании графика, опубликованного, органом муниципального контроля </w:t>
      </w:r>
      <w:r w:rsidRPr="00110B62">
        <w:rPr>
          <w:rFonts w:ascii="Times New Roman" w:hAnsi="Times New Roman"/>
          <w:sz w:val="28"/>
          <w:szCs w:val="28"/>
        </w:rPr>
        <w:br/>
        <w:t>на своем официальном сайте</w:t>
      </w:r>
      <w:r w:rsidRPr="00110B62">
        <w:rPr>
          <w:rFonts w:ascii="Times New Roman" w:hAnsi="Times New Roman"/>
          <w:sz w:val="28"/>
        </w:rPr>
        <w:t xml:space="preserve"> </w:t>
      </w:r>
      <w:r w:rsidRPr="00110B62">
        <w:rPr>
          <w:rFonts w:ascii="Times New Roman" w:hAnsi="Times New Roman"/>
          <w:sz w:val="28"/>
          <w:szCs w:val="28"/>
        </w:rPr>
        <w:t xml:space="preserve">по адресу: </w:t>
      </w:r>
      <w:hyperlink r:id="rId29" w:history="1">
        <w:r w:rsidRPr="00110B62">
          <w:rPr>
            <w:rStyle w:val="a8"/>
            <w:rFonts w:ascii="Times New Roman" w:hAnsi="Times New Roman"/>
            <w:color w:val="auto"/>
            <w:sz w:val="28"/>
            <w:szCs w:val="28"/>
            <w:u w:val="none"/>
            <w:lang w:val="en-US"/>
          </w:rPr>
          <w:t>www</w:t>
        </w:r>
        <w:r w:rsidRPr="00110B62">
          <w:rPr>
            <w:rStyle w:val="a8"/>
            <w:rFonts w:ascii="Times New Roman" w:hAnsi="Times New Roman"/>
            <w:color w:val="auto"/>
            <w:sz w:val="28"/>
            <w:szCs w:val="28"/>
            <w:u w:val="none"/>
          </w:rPr>
          <w:t>.</w:t>
        </w:r>
        <w:proofErr w:type="spellStart"/>
        <w:r w:rsidRPr="00110B62">
          <w:rPr>
            <w:rStyle w:val="a8"/>
            <w:rFonts w:ascii="Times New Roman" w:hAnsi="Times New Roman"/>
            <w:color w:val="auto"/>
            <w:sz w:val="28"/>
            <w:szCs w:val="28"/>
            <w:u w:val="none"/>
            <w:lang w:val="en-US"/>
          </w:rPr>
          <w:t>kashira</w:t>
        </w:r>
        <w:proofErr w:type="spellEnd"/>
        <w:r w:rsidRPr="00110B62">
          <w:rPr>
            <w:rStyle w:val="a8"/>
            <w:rFonts w:ascii="Times New Roman" w:hAnsi="Times New Roman"/>
            <w:color w:val="auto"/>
            <w:sz w:val="28"/>
            <w:szCs w:val="28"/>
            <w:u w:val="none"/>
          </w:rPr>
          <w:t>.</w:t>
        </w:r>
        <w:r w:rsidRPr="00110B62">
          <w:rPr>
            <w:rStyle w:val="a8"/>
            <w:rFonts w:ascii="Times New Roman" w:hAnsi="Times New Roman"/>
            <w:color w:val="auto"/>
            <w:sz w:val="28"/>
            <w:szCs w:val="28"/>
            <w:u w:val="none"/>
            <w:lang w:val="en-US"/>
          </w:rPr>
          <w:t>org</w:t>
        </w:r>
      </w:hyperlink>
      <w:r w:rsidRPr="00110B62">
        <w:rPr>
          <w:rFonts w:ascii="Times New Roman" w:hAnsi="Times New Roman"/>
          <w:sz w:val="28"/>
          <w:szCs w:val="28"/>
        </w:rPr>
        <w:t xml:space="preserve">. </w:t>
      </w:r>
    </w:p>
    <w:p w14:paraId="759727E5" w14:textId="3E5D39B6" w:rsidR="00973892" w:rsidRPr="00110B62" w:rsidRDefault="004966FA" w:rsidP="00110B62">
      <w:pPr>
        <w:widowControl w:val="0"/>
        <w:tabs>
          <w:tab w:val="left" w:pos="1134"/>
        </w:tabs>
        <w:autoSpaceDE w:val="0"/>
        <w:spacing w:after="0"/>
        <w:ind w:firstLine="709"/>
        <w:jc w:val="both"/>
        <w:rPr>
          <w:rFonts w:ascii="Times New Roman" w:hAnsi="Times New Roman"/>
          <w:sz w:val="28"/>
          <w:szCs w:val="28"/>
        </w:rPr>
      </w:pPr>
      <w:r>
        <w:rPr>
          <w:rFonts w:ascii="Times New Roman" w:hAnsi="Times New Roman"/>
          <w:sz w:val="28"/>
          <w:szCs w:val="28"/>
        </w:rPr>
        <w:t>136</w:t>
      </w:r>
      <w:r w:rsidR="00A7609A" w:rsidRPr="00110B62">
        <w:rPr>
          <w:rFonts w:ascii="Times New Roman" w:hAnsi="Times New Roman"/>
          <w:sz w:val="28"/>
          <w:szCs w:val="28"/>
        </w:rPr>
        <w:t xml:space="preserve">. </w:t>
      </w:r>
      <w:r w:rsidR="00973892" w:rsidRPr="00110B62">
        <w:rPr>
          <w:rFonts w:ascii="Times New Roman" w:hAnsi="Times New Roman"/>
          <w:sz w:val="28"/>
          <w:szCs w:val="28"/>
        </w:rPr>
        <w:t>Постановка обращений граждан на контроль.</w:t>
      </w:r>
    </w:p>
    <w:p w14:paraId="42E27E6B" w14:textId="77777777" w:rsidR="00973892" w:rsidRPr="00110B62" w:rsidRDefault="00973892"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На контроль ставятся все обращения, поступающие в адрес органа муниципального контроля.</w:t>
      </w:r>
    </w:p>
    <w:p w14:paraId="06189D06" w14:textId="77777777" w:rsidR="00973892" w:rsidRPr="00110B62" w:rsidRDefault="00973892"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 xml:space="preserve">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w:t>
      </w:r>
      <w:r w:rsidRPr="00110B62">
        <w:rPr>
          <w:rFonts w:ascii="Times New Roman" w:hAnsi="Times New Roman"/>
          <w:sz w:val="28"/>
          <w:szCs w:val="28"/>
        </w:rPr>
        <w:lastRenderedPageBreak/>
        <w:t>Московской области.</w:t>
      </w:r>
    </w:p>
    <w:p w14:paraId="794CB3F6" w14:textId="77777777" w:rsidR="00973892" w:rsidRPr="00110B62" w:rsidRDefault="00973892"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14:paraId="0EA0DAD5" w14:textId="77777777" w:rsidR="00973892" w:rsidRPr="00110B62" w:rsidRDefault="00973892"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Решение о постановке обращения на контроль принимают руководитель, первый заместитель руководителя и заместители руководителя органа муниципального контроля. Результаты рассмотрения докладываются исполнителем руководителю, первому заместителю руководителя, заместителю руководителя органа муниципального контроля, поставившему обращение на контроль.</w:t>
      </w:r>
    </w:p>
    <w:p w14:paraId="3EC9147C" w14:textId="1F117EAF" w:rsidR="00897BBE" w:rsidRPr="00630E65" w:rsidRDefault="00897BBE" w:rsidP="00110B62">
      <w:pPr>
        <w:pStyle w:val="ConsPlusNormal"/>
        <w:tabs>
          <w:tab w:val="left" w:pos="1134"/>
        </w:tabs>
        <w:spacing w:line="276" w:lineRule="auto"/>
        <w:ind w:firstLine="709"/>
        <w:jc w:val="both"/>
        <w:rPr>
          <w:rFonts w:ascii="Times New Roman" w:hAnsi="Times New Roman" w:cs="Times New Roman"/>
        </w:rPr>
      </w:pPr>
      <w:r w:rsidRPr="00630E65">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B6B0A" w:rsidRPr="00630E65">
        <w:rPr>
          <w:rFonts w:ascii="Times New Roman" w:hAnsi="Times New Roman" w:cs="Times New Roman"/>
          <w:sz w:val="28"/>
          <w:szCs w:val="28"/>
        </w:rPr>
        <w:t xml:space="preserve"> Управление </w:t>
      </w:r>
      <w:r w:rsidR="00630E65" w:rsidRPr="00630E65">
        <w:rPr>
          <w:rFonts w:ascii="Times New Roman" w:hAnsi="Times New Roman" w:cs="Times New Roman"/>
          <w:sz w:val="28"/>
          <w:szCs w:val="28"/>
        </w:rPr>
        <w:t>делопроизводства и кадровой службы администрации городского округа Кашира</w:t>
      </w:r>
      <w:r w:rsidRPr="00630E65">
        <w:rPr>
          <w:rFonts w:ascii="Times New Roman" w:hAnsi="Times New Roman" w:cs="Times New Roman"/>
          <w:sz w:val="28"/>
          <w:szCs w:val="28"/>
        </w:rPr>
        <w:t>.</w:t>
      </w:r>
    </w:p>
    <w:p w14:paraId="7E16E796" w14:textId="77777777" w:rsidR="00973892" w:rsidRPr="00110B62" w:rsidRDefault="00973892"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В случае если в ответе, полученном от органа муниципального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14:paraId="1A87CBBB" w14:textId="4FBF71FB" w:rsidR="00A7609A" w:rsidRPr="00110B62" w:rsidRDefault="00973892"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r w:rsidR="00A7609A" w:rsidRPr="00110B62">
        <w:rPr>
          <w:rFonts w:ascii="Times New Roman" w:hAnsi="Times New Roman"/>
          <w:sz w:val="28"/>
          <w:szCs w:val="28"/>
        </w:rPr>
        <w:t>.</w:t>
      </w:r>
    </w:p>
    <w:p w14:paraId="0E42CCAD" w14:textId="4468543B" w:rsidR="00A7609A" w:rsidRPr="00110B62" w:rsidRDefault="004966FA" w:rsidP="00110B62">
      <w:pPr>
        <w:widowControl w:val="0"/>
        <w:tabs>
          <w:tab w:val="left" w:pos="1134"/>
        </w:tabs>
        <w:autoSpaceDE w:val="0"/>
        <w:spacing w:after="0"/>
        <w:ind w:firstLine="709"/>
        <w:jc w:val="both"/>
        <w:rPr>
          <w:rFonts w:ascii="Times New Roman" w:hAnsi="Times New Roman"/>
          <w:sz w:val="28"/>
          <w:szCs w:val="28"/>
        </w:rPr>
      </w:pPr>
      <w:r>
        <w:rPr>
          <w:rFonts w:ascii="Times New Roman" w:hAnsi="Times New Roman"/>
          <w:sz w:val="28"/>
          <w:szCs w:val="28"/>
        </w:rPr>
        <w:t>137</w:t>
      </w:r>
      <w:r w:rsidR="00A7609A" w:rsidRPr="00110B62">
        <w:rPr>
          <w:rFonts w:ascii="Times New Roman" w:hAnsi="Times New Roman"/>
          <w:sz w:val="28"/>
          <w:szCs w:val="28"/>
        </w:rPr>
        <w:t>. Оформление ответа на обращения граждан.</w:t>
      </w:r>
    </w:p>
    <w:p w14:paraId="33B2B01C" w14:textId="390892D6"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 xml:space="preserve">Ответы на обращения граждан подписывают руководитель органа муниципального контроля, заместители руководителя и руководители структурных подразделений в пределах своей компетенции. </w:t>
      </w:r>
    </w:p>
    <w:p w14:paraId="7F8B2D3C" w14:textId="7D35BA3D" w:rsidR="00897BBE" w:rsidRPr="00110B62" w:rsidRDefault="00A7609A" w:rsidP="00110B62">
      <w:pPr>
        <w:pStyle w:val="ConsPlusNormal"/>
        <w:tabs>
          <w:tab w:val="left" w:pos="1134"/>
        </w:tabs>
        <w:spacing w:line="276" w:lineRule="auto"/>
        <w:ind w:firstLine="709"/>
        <w:jc w:val="both"/>
        <w:rPr>
          <w:rFonts w:ascii="Times New Roman" w:hAnsi="Times New Roman" w:cs="Times New Roman"/>
          <w:color w:val="FF0000"/>
          <w:sz w:val="28"/>
          <w:szCs w:val="28"/>
        </w:rPr>
      </w:pPr>
      <w:r w:rsidRPr="00110B62">
        <w:rPr>
          <w:rFonts w:ascii="Times New Roman" w:hAnsi="Times New Roman" w:cs="Times New Roman"/>
          <w:sz w:val="28"/>
          <w:szCs w:val="28"/>
        </w:rPr>
        <w:lastRenderedPageBreak/>
        <w:t xml:space="preserve">Копия ответа визируется исполнителем и руководителем структурного подразделения органа муниципального контроля с расшифровкой фамилии, что является подтверждением соответствия копии оригиналу. </w:t>
      </w:r>
    </w:p>
    <w:p w14:paraId="56326724" w14:textId="2876B610" w:rsidR="00897BBE" w:rsidRPr="00630E65" w:rsidRDefault="00897BBE" w:rsidP="00110B62">
      <w:pPr>
        <w:pStyle w:val="ConsPlusNormal"/>
        <w:tabs>
          <w:tab w:val="left" w:pos="1134"/>
        </w:tabs>
        <w:spacing w:line="276" w:lineRule="auto"/>
        <w:ind w:firstLine="709"/>
        <w:jc w:val="both"/>
        <w:rPr>
          <w:rFonts w:ascii="Times New Roman" w:hAnsi="Times New Roman" w:cs="Times New Roman"/>
        </w:rPr>
      </w:pPr>
      <w:r w:rsidRPr="00630E65">
        <w:rPr>
          <w:rFonts w:ascii="Times New Roman" w:hAnsi="Times New Roman" w:cs="Times New Roman"/>
          <w:sz w:val="28"/>
          <w:szCs w:val="28"/>
        </w:rPr>
        <w:t xml:space="preserve">После завершения рассмотрения письменного обращения </w:t>
      </w:r>
      <w:r w:rsidRPr="00630E65">
        <w:rPr>
          <w:rFonts w:ascii="Times New Roman" w:hAnsi="Times New Roman" w:cs="Times New Roman"/>
          <w:sz w:val="28"/>
          <w:szCs w:val="28"/>
        </w:rPr>
        <w:br/>
        <w:t xml:space="preserve">и оформления ответа материалы, относящиеся к рассмотрению, передаются </w:t>
      </w:r>
      <w:r w:rsidRPr="00630E65">
        <w:rPr>
          <w:rFonts w:ascii="Times New Roman" w:hAnsi="Times New Roman" w:cs="Times New Roman"/>
          <w:sz w:val="28"/>
          <w:szCs w:val="28"/>
        </w:rPr>
        <w:br/>
        <w:t xml:space="preserve">в </w:t>
      </w:r>
      <w:r w:rsidR="00630E65" w:rsidRPr="00630E65">
        <w:rPr>
          <w:rFonts w:ascii="Times New Roman" w:hAnsi="Times New Roman" w:cs="Times New Roman"/>
          <w:sz w:val="28"/>
          <w:szCs w:val="28"/>
        </w:rPr>
        <w:t>Управление делопроизводства и кадровой службы администрации городского округа Кашира</w:t>
      </w:r>
      <w:r w:rsidRPr="00630E65">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Регламентом, возвращаются ответственному исполнителю </w:t>
      </w:r>
      <w:r w:rsidRPr="00630E65">
        <w:rPr>
          <w:rFonts w:ascii="Times New Roman" w:hAnsi="Times New Roman" w:cs="Times New Roman"/>
          <w:sz w:val="28"/>
        </w:rPr>
        <w:t>органа муниципального контроля</w:t>
      </w:r>
      <w:r w:rsidRPr="00630E65">
        <w:rPr>
          <w:rFonts w:ascii="Times New Roman" w:hAnsi="Times New Roman" w:cs="Times New Roman"/>
          <w:sz w:val="28"/>
          <w:szCs w:val="28"/>
        </w:rPr>
        <w:t xml:space="preserve"> для доработки.</w:t>
      </w:r>
    </w:p>
    <w:p w14:paraId="4C6A0EB1" w14:textId="645DBB34" w:rsidR="00897BBE" w:rsidRPr="00630E65" w:rsidRDefault="00A7609A" w:rsidP="00110B62">
      <w:pPr>
        <w:widowControl w:val="0"/>
        <w:tabs>
          <w:tab w:val="left" w:pos="1134"/>
        </w:tabs>
        <w:autoSpaceDE w:val="0"/>
        <w:spacing w:after="0"/>
        <w:ind w:firstLine="709"/>
        <w:jc w:val="both"/>
        <w:rPr>
          <w:rFonts w:ascii="Times New Roman" w:hAnsi="Times New Roman"/>
          <w:sz w:val="28"/>
          <w:szCs w:val="28"/>
        </w:rPr>
      </w:pPr>
      <w:r w:rsidRPr="00630E65">
        <w:rPr>
          <w:rFonts w:ascii="Times New Roman" w:hAnsi="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w:t>
      </w:r>
      <w:r w:rsidR="00897BBE" w:rsidRPr="00630E65">
        <w:rPr>
          <w:rFonts w:ascii="Times New Roman" w:hAnsi="Times New Roman"/>
          <w:sz w:val="28"/>
          <w:szCs w:val="28"/>
        </w:rPr>
        <w:t xml:space="preserve">посредством МСЭД </w:t>
      </w:r>
      <w:r w:rsidRPr="00630E65">
        <w:rPr>
          <w:rFonts w:ascii="Times New Roman" w:hAnsi="Times New Roman"/>
          <w:sz w:val="28"/>
          <w:szCs w:val="28"/>
        </w:rPr>
        <w:t xml:space="preserve">направляет курирующему заместителю руководителя органа муниципального контроля служебную записку о результатах рассмотрения обращения с сообщением о том, что письменный ответ заявителю не требуется. </w:t>
      </w:r>
      <w:r w:rsidR="00897BBE" w:rsidRPr="00630E65">
        <w:rPr>
          <w:rFonts w:ascii="Times New Roman" w:hAnsi="Times New Roman"/>
          <w:sz w:val="28"/>
          <w:szCs w:val="28"/>
        </w:rPr>
        <w:t xml:space="preserve">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14:paraId="7E9DB02B"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14:paraId="027C5251"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14:paraId="0E33832E" w14:textId="05AD1FD4"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Если на обращение дается промежуточный ответ, то в тексте указывается срок окончательного разрешения вопроса.</w:t>
      </w:r>
    </w:p>
    <w:p w14:paraId="693C39D3" w14:textId="1A03DBDA" w:rsidR="00A7609A" w:rsidRPr="00110B62" w:rsidRDefault="004966FA" w:rsidP="00110B62">
      <w:pPr>
        <w:widowControl w:val="0"/>
        <w:tabs>
          <w:tab w:val="left" w:pos="1134"/>
        </w:tabs>
        <w:autoSpaceDE w:val="0"/>
        <w:spacing w:after="0"/>
        <w:ind w:firstLine="709"/>
        <w:jc w:val="both"/>
        <w:rPr>
          <w:rFonts w:ascii="Times New Roman" w:hAnsi="Times New Roman"/>
          <w:sz w:val="28"/>
          <w:szCs w:val="28"/>
        </w:rPr>
      </w:pPr>
      <w:r>
        <w:rPr>
          <w:rFonts w:ascii="Times New Roman" w:hAnsi="Times New Roman"/>
          <w:sz w:val="28"/>
          <w:szCs w:val="28"/>
        </w:rPr>
        <w:t>138</w:t>
      </w:r>
      <w:r w:rsidR="00A7609A" w:rsidRPr="00110B62">
        <w:rPr>
          <w:rFonts w:ascii="Times New Roman" w:hAnsi="Times New Roman"/>
          <w:sz w:val="28"/>
          <w:szCs w:val="28"/>
        </w:rPr>
        <w:t>. Предоставление информации о ходе рассмотрения обращения.</w:t>
      </w:r>
    </w:p>
    <w:p w14:paraId="468343BF"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4CAC609" w14:textId="5B05D350" w:rsidR="00A7609A" w:rsidRPr="00110B62" w:rsidRDefault="00A7609A" w:rsidP="00110B62">
      <w:pPr>
        <w:widowControl w:val="0"/>
        <w:tabs>
          <w:tab w:val="left" w:pos="709"/>
        </w:tabs>
        <w:autoSpaceDE w:val="0"/>
        <w:spacing w:after="0"/>
        <w:ind w:firstLine="709"/>
        <w:jc w:val="both"/>
        <w:rPr>
          <w:rFonts w:ascii="Times New Roman" w:hAnsi="Times New Roman"/>
          <w:color w:val="7030A0"/>
          <w:sz w:val="28"/>
          <w:szCs w:val="28"/>
        </w:rPr>
      </w:pPr>
      <w:r w:rsidRPr="00110B62">
        <w:rPr>
          <w:rFonts w:ascii="Times New Roman" w:hAnsi="Times New Roman"/>
          <w:sz w:val="28"/>
          <w:szCs w:val="28"/>
        </w:rPr>
        <w:t xml:space="preserve">Информирование по вопросам исполнения функции по рассмотрению обращений граждан может осуществляться работниками органа муниципального контроля при личном обращении с гражданами или </w:t>
      </w:r>
      <w:r w:rsidRPr="00110B62">
        <w:rPr>
          <w:rFonts w:ascii="Times New Roman" w:hAnsi="Times New Roman"/>
          <w:sz w:val="28"/>
          <w:szCs w:val="28"/>
        </w:rPr>
        <w:lastRenderedPageBreak/>
        <w:t>посредством телеф</w:t>
      </w:r>
      <w:r w:rsidR="00897BBE" w:rsidRPr="00110B62">
        <w:rPr>
          <w:rFonts w:ascii="Times New Roman" w:hAnsi="Times New Roman"/>
          <w:sz w:val="28"/>
          <w:szCs w:val="28"/>
        </w:rPr>
        <w:t>она</w:t>
      </w:r>
      <w:r w:rsidRPr="00110B62">
        <w:rPr>
          <w:rFonts w:ascii="Times New Roman" w:hAnsi="Times New Roman"/>
          <w:sz w:val="28"/>
          <w:szCs w:val="28"/>
        </w:rPr>
        <w:t>.</w:t>
      </w:r>
      <w:r w:rsidR="00897BBE" w:rsidRPr="00110B62">
        <w:rPr>
          <w:rFonts w:ascii="Times New Roman" w:hAnsi="Times New Roman"/>
          <w:sz w:val="28"/>
          <w:szCs w:val="28"/>
        </w:rPr>
        <w:t xml:space="preserve"> </w:t>
      </w:r>
    </w:p>
    <w:p w14:paraId="621C2454"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Информирование осуществляется по вопросам:</w:t>
      </w:r>
    </w:p>
    <w:p w14:paraId="6CAA9B48"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1) о получении обращения и направлении его на рассмотрение в структурное подразделение;</w:t>
      </w:r>
    </w:p>
    <w:p w14:paraId="68140128"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 xml:space="preserve">2) о продлении срока рассмотрения обращения; </w:t>
      </w:r>
    </w:p>
    <w:p w14:paraId="627D39DD"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3) о результатах рассмотрения обращения.</w:t>
      </w:r>
    </w:p>
    <w:p w14:paraId="47D520F8" w14:textId="15C84FEB" w:rsidR="00973892" w:rsidRPr="006F0C0B" w:rsidRDefault="004966FA" w:rsidP="00110B62">
      <w:pPr>
        <w:widowControl w:val="0"/>
        <w:tabs>
          <w:tab w:val="left" w:pos="1134"/>
        </w:tabs>
        <w:autoSpaceDE w:val="0"/>
        <w:spacing w:after="0"/>
        <w:ind w:firstLine="709"/>
        <w:jc w:val="both"/>
        <w:rPr>
          <w:rFonts w:ascii="Times New Roman" w:hAnsi="Times New Roman"/>
          <w:sz w:val="28"/>
          <w:szCs w:val="28"/>
        </w:rPr>
      </w:pPr>
      <w:r>
        <w:rPr>
          <w:rFonts w:ascii="Times New Roman" w:hAnsi="Times New Roman"/>
          <w:sz w:val="28"/>
          <w:szCs w:val="28"/>
        </w:rPr>
        <w:t>139</w:t>
      </w:r>
      <w:r w:rsidR="00973892" w:rsidRPr="00110B62">
        <w:rPr>
          <w:rFonts w:ascii="Times New Roman" w:hAnsi="Times New Roman"/>
          <w:sz w:val="28"/>
          <w:szCs w:val="28"/>
        </w:rPr>
        <w:t xml:space="preserve">. Телефонные звонки от заявителей по вопросу получения информации об исполнении функции по рассмотрению обращений граждан </w:t>
      </w:r>
      <w:r w:rsidR="00973892" w:rsidRPr="006F0C0B">
        <w:rPr>
          <w:rFonts w:ascii="Times New Roman" w:hAnsi="Times New Roman"/>
          <w:sz w:val="28"/>
          <w:szCs w:val="28"/>
        </w:rPr>
        <w:t>принимаются в соответствии с подпунктом 2</w:t>
      </w:r>
      <w:r w:rsidR="006F0C0B" w:rsidRPr="006F0C0B">
        <w:rPr>
          <w:rFonts w:ascii="Times New Roman" w:hAnsi="Times New Roman"/>
          <w:sz w:val="28"/>
          <w:szCs w:val="28"/>
        </w:rPr>
        <w:t>3</w:t>
      </w:r>
      <w:r w:rsidR="00973892" w:rsidRPr="006F0C0B">
        <w:rPr>
          <w:rFonts w:ascii="Times New Roman" w:hAnsi="Times New Roman"/>
          <w:sz w:val="28"/>
          <w:szCs w:val="28"/>
        </w:rPr>
        <w:t xml:space="preserve"> настоящего Регламента.</w:t>
      </w:r>
    </w:p>
    <w:p w14:paraId="565EB41E" w14:textId="796F33BB" w:rsidR="00973892" w:rsidRPr="00110B62" w:rsidRDefault="00973892"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При получении запроса по телефону работник органа муниципального контроля:</w:t>
      </w:r>
    </w:p>
    <w:p w14:paraId="0A30BD91" w14:textId="3A2096CD" w:rsidR="00973892" w:rsidRPr="00110B62" w:rsidRDefault="00973892" w:rsidP="00110B62">
      <w:pPr>
        <w:widowControl w:val="0"/>
        <w:tabs>
          <w:tab w:val="left" w:pos="1134"/>
        </w:tabs>
        <w:autoSpaceDE w:val="0"/>
        <w:spacing w:after="0"/>
        <w:jc w:val="both"/>
        <w:rPr>
          <w:rFonts w:ascii="Times New Roman" w:hAnsi="Times New Roman"/>
          <w:sz w:val="28"/>
          <w:szCs w:val="28"/>
        </w:rPr>
      </w:pPr>
      <w:r w:rsidRPr="00110B62">
        <w:rPr>
          <w:rFonts w:ascii="Times New Roman" w:hAnsi="Times New Roman"/>
          <w:sz w:val="28"/>
          <w:szCs w:val="28"/>
        </w:rPr>
        <w:t>1)  называет наименование органа, в который позвонил гражданин;</w:t>
      </w:r>
    </w:p>
    <w:p w14:paraId="0AE50EEA" w14:textId="0F4618B5" w:rsidR="00973892" w:rsidRPr="00110B62" w:rsidRDefault="00973892" w:rsidP="00110B62">
      <w:pPr>
        <w:widowControl w:val="0"/>
        <w:tabs>
          <w:tab w:val="left" w:pos="1134"/>
        </w:tabs>
        <w:autoSpaceDE w:val="0"/>
        <w:spacing w:after="0"/>
        <w:jc w:val="both"/>
        <w:rPr>
          <w:rFonts w:ascii="Times New Roman" w:hAnsi="Times New Roman"/>
          <w:sz w:val="28"/>
          <w:szCs w:val="28"/>
        </w:rPr>
      </w:pPr>
      <w:r w:rsidRPr="00110B62">
        <w:rPr>
          <w:rFonts w:ascii="Times New Roman" w:hAnsi="Times New Roman"/>
          <w:sz w:val="28"/>
          <w:szCs w:val="28"/>
        </w:rPr>
        <w:t>2)  представляется, назвав свою фамилию, имя, отчество;</w:t>
      </w:r>
    </w:p>
    <w:p w14:paraId="1079D312" w14:textId="0860BF72" w:rsidR="00973892" w:rsidRPr="00110B62" w:rsidRDefault="00973892" w:rsidP="00110B62">
      <w:pPr>
        <w:widowControl w:val="0"/>
        <w:tabs>
          <w:tab w:val="left" w:pos="1134"/>
        </w:tabs>
        <w:autoSpaceDE w:val="0"/>
        <w:spacing w:after="0"/>
        <w:jc w:val="both"/>
        <w:rPr>
          <w:rFonts w:ascii="Times New Roman" w:hAnsi="Times New Roman"/>
          <w:sz w:val="28"/>
          <w:szCs w:val="28"/>
        </w:rPr>
      </w:pPr>
      <w:r w:rsidRPr="00110B62">
        <w:rPr>
          <w:rFonts w:ascii="Times New Roman" w:hAnsi="Times New Roman"/>
          <w:sz w:val="28"/>
          <w:szCs w:val="28"/>
        </w:rPr>
        <w:t>3) предлагает абоненту представиться;</w:t>
      </w:r>
    </w:p>
    <w:p w14:paraId="08511498" w14:textId="77777777" w:rsidR="00973892" w:rsidRPr="00110B62" w:rsidRDefault="00973892" w:rsidP="00110B62">
      <w:pPr>
        <w:widowControl w:val="0"/>
        <w:tabs>
          <w:tab w:val="left" w:pos="1134"/>
        </w:tabs>
        <w:autoSpaceDE w:val="0"/>
        <w:spacing w:after="0"/>
        <w:jc w:val="both"/>
        <w:rPr>
          <w:rFonts w:ascii="Times New Roman" w:hAnsi="Times New Roman"/>
          <w:sz w:val="28"/>
          <w:szCs w:val="28"/>
        </w:rPr>
      </w:pPr>
      <w:r w:rsidRPr="00110B62">
        <w:rPr>
          <w:rFonts w:ascii="Times New Roman" w:hAnsi="Times New Roman"/>
          <w:sz w:val="28"/>
          <w:szCs w:val="28"/>
        </w:rPr>
        <w:t xml:space="preserve">4) выслушивает и уточняет, при необходимости, суть вопроса; </w:t>
      </w:r>
    </w:p>
    <w:p w14:paraId="0517B110" w14:textId="0C0653A8" w:rsidR="00973892" w:rsidRPr="00110B62" w:rsidRDefault="00973892" w:rsidP="00110B62">
      <w:pPr>
        <w:widowControl w:val="0"/>
        <w:tabs>
          <w:tab w:val="left" w:pos="1134"/>
        </w:tabs>
        <w:autoSpaceDE w:val="0"/>
        <w:spacing w:after="0"/>
        <w:jc w:val="both"/>
        <w:rPr>
          <w:rFonts w:ascii="Times New Roman" w:hAnsi="Times New Roman"/>
          <w:sz w:val="28"/>
          <w:szCs w:val="28"/>
        </w:rPr>
      </w:pPr>
      <w:r w:rsidRPr="00110B62">
        <w:rPr>
          <w:rFonts w:ascii="Times New Roman" w:hAnsi="Times New Roman"/>
          <w:sz w:val="28"/>
          <w:szCs w:val="28"/>
        </w:rPr>
        <w:t>5) вежливо, корректно и лаконично дает ответ по существу вопроса;</w:t>
      </w:r>
    </w:p>
    <w:p w14:paraId="78F05BF2" w14:textId="69C40C86" w:rsidR="00973892" w:rsidRPr="00110B62" w:rsidRDefault="00973892" w:rsidP="00110B62">
      <w:pPr>
        <w:widowControl w:val="0"/>
        <w:tabs>
          <w:tab w:val="left" w:pos="1134"/>
        </w:tabs>
        <w:autoSpaceDE w:val="0"/>
        <w:spacing w:after="0"/>
        <w:jc w:val="both"/>
        <w:rPr>
          <w:rFonts w:ascii="Times New Roman" w:hAnsi="Times New Roman"/>
          <w:sz w:val="28"/>
          <w:szCs w:val="28"/>
        </w:rPr>
      </w:pPr>
      <w:r w:rsidRPr="00110B62">
        <w:rPr>
          <w:rFonts w:ascii="Times New Roman" w:hAnsi="Times New Roman"/>
          <w:sz w:val="28"/>
          <w:szCs w:val="28"/>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контроля подготавливает ответ.</w:t>
      </w:r>
    </w:p>
    <w:p w14:paraId="38044867" w14:textId="77777777" w:rsidR="00973892" w:rsidRPr="00110B62" w:rsidRDefault="00973892"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Во время разговора работник органа муниципального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1C946C02" w14:textId="77777777" w:rsidR="009B6B0A" w:rsidRDefault="00973892" w:rsidP="009B6B0A">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w:t>
      </w:r>
      <w:r w:rsidR="009B6B0A">
        <w:rPr>
          <w:rFonts w:ascii="Times New Roman" w:hAnsi="Times New Roman"/>
          <w:sz w:val="28"/>
          <w:szCs w:val="28"/>
        </w:rPr>
        <w:t>еству обращения в устной форме.</w:t>
      </w:r>
    </w:p>
    <w:p w14:paraId="7921C76C" w14:textId="23349886" w:rsidR="00A7609A" w:rsidRPr="00110B62" w:rsidRDefault="004966FA" w:rsidP="009B6B0A">
      <w:pPr>
        <w:widowControl w:val="0"/>
        <w:tabs>
          <w:tab w:val="left" w:pos="1134"/>
        </w:tabs>
        <w:autoSpaceDE w:val="0"/>
        <w:spacing w:after="0"/>
        <w:ind w:firstLine="709"/>
        <w:jc w:val="both"/>
        <w:rPr>
          <w:rFonts w:ascii="Times New Roman" w:hAnsi="Times New Roman"/>
          <w:sz w:val="28"/>
          <w:szCs w:val="28"/>
        </w:rPr>
      </w:pPr>
      <w:r>
        <w:rPr>
          <w:rFonts w:ascii="Times New Roman" w:hAnsi="Times New Roman"/>
          <w:sz w:val="28"/>
          <w:szCs w:val="28"/>
        </w:rPr>
        <w:t>140</w:t>
      </w:r>
      <w:r w:rsidR="00DF6A7B" w:rsidRPr="00110B62">
        <w:rPr>
          <w:rFonts w:ascii="Times New Roman" w:hAnsi="Times New Roman"/>
          <w:sz w:val="28"/>
          <w:szCs w:val="28"/>
        </w:rPr>
        <w:t>. Рассмотрение обращений организаций осуществляется в порядке, предусмотренном организационно – распорядительным документом  органа муниципального контроля.</w:t>
      </w:r>
    </w:p>
    <w:p w14:paraId="74E2FACD" w14:textId="77777777" w:rsidR="00DF6A7B" w:rsidRPr="00110B62" w:rsidRDefault="00DF6A7B" w:rsidP="00110B62">
      <w:pPr>
        <w:widowControl w:val="0"/>
        <w:tabs>
          <w:tab w:val="left" w:pos="1134"/>
        </w:tabs>
        <w:autoSpaceDE w:val="0"/>
        <w:spacing w:after="0"/>
        <w:jc w:val="both"/>
        <w:rPr>
          <w:rFonts w:ascii="Times New Roman" w:hAnsi="Times New Roman"/>
          <w:color w:val="FF0000"/>
          <w:sz w:val="28"/>
          <w:szCs w:val="28"/>
        </w:rPr>
      </w:pPr>
    </w:p>
    <w:p w14:paraId="4B814AB2" w14:textId="5F91FB34" w:rsidR="00A7609A" w:rsidRPr="00110B62" w:rsidRDefault="00A7609A" w:rsidP="00110B62">
      <w:pPr>
        <w:widowControl w:val="0"/>
        <w:tabs>
          <w:tab w:val="left" w:pos="1134"/>
        </w:tabs>
        <w:autoSpaceDE w:val="0"/>
        <w:spacing w:after="0"/>
        <w:jc w:val="center"/>
        <w:rPr>
          <w:rFonts w:ascii="Times New Roman" w:hAnsi="Times New Roman"/>
          <w:sz w:val="28"/>
          <w:szCs w:val="28"/>
        </w:rPr>
      </w:pPr>
      <w:r w:rsidRPr="00110B62">
        <w:rPr>
          <w:rFonts w:ascii="Times New Roman" w:hAnsi="Times New Roman"/>
          <w:b/>
          <w:bCs/>
          <w:sz w:val="28"/>
          <w:szCs w:val="28"/>
          <w:lang w:val="en-US"/>
        </w:rPr>
        <w:t>IV</w:t>
      </w:r>
      <w:r w:rsidRPr="00110B62">
        <w:rPr>
          <w:rFonts w:ascii="Times New Roman" w:hAnsi="Times New Roman"/>
          <w:b/>
          <w:bCs/>
          <w:sz w:val="28"/>
          <w:szCs w:val="28"/>
        </w:rPr>
        <w:t>. Порядок и формы контроля за осуществлением муниципального</w:t>
      </w:r>
      <w:r w:rsidRPr="00110B62">
        <w:rPr>
          <w:rFonts w:ascii="Times New Roman" w:hAnsi="Times New Roman"/>
          <w:sz w:val="28"/>
          <w:szCs w:val="28"/>
        </w:rPr>
        <w:t xml:space="preserve"> </w:t>
      </w:r>
      <w:r w:rsidRPr="00110B62">
        <w:rPr>
          <w:rFonts w:ascii="Times New Roman" w:hAnsi="Times New Roman"/>
          <w:b/>
          <w:bCs/>
          <w:sz w:val="28"/>
          <w:szCs w:val="28"/>
        </w:rPr>
        <w:t>контроля</w:t>
      </w:r>
      <w:r w:rsidR="00F83561" w:rsidRPr="00110B62">
        <w:rPr>
          <w:rFonts w:ascii="Times New Roman" w:hAnsi="Times New Roman"/>
          <w:b/>
          <w:bCs/>
          <w:sz w:val="28"/>
          <w:szCs w:val="28"/>
        </w:rPr>
        <w:t xml:space="preserve"> в сфере наружной рекламы</w:t>
      </w:r>
    </w:p>
    <w:p w14:paraId="3A1B7444" w14:textId="77777777" w:rsidR="00A7609A" w:rsidRPr="00110B62" w:rsidRDefault="00A7609A" w:rsidP="00110B62">
      <w:pPr>
        <w:widowControl w:val="0"/>
        <w:tabs>
          <w:tab w:val="left" w:pos="1134"/>
        </w:tabs>
        <w:autoSpaceDE w:val="0"/>
        <w:spacing w:after="0"/>
        <w:ind w:firstLine="709"/>
        <w:jc w:val="both"/>
        <w:rPr>
          <w:rFonts w:ascii="Times New Roman" w:hAnsi="Times New Roman"/>
          <w:b/>
          <w:bCs/>
          <w:sz w:val="28"/>
          <w:szCs w:val="28"/>
        </w:rPr>
      </w:pPr>
    </w:p>
    <w:p w14:paraId="4A483A3B" w14:textId="1A6B7663" w:rsidR="00A7609A" w:rsidRPr="00110B62" w:rsidRDefault="00A7609A" w:rsidP="00110B62">
      <w:pPr>
        <w:widowControl w:val="0"/>
        <w:tabs>
          <w:tab w:val="left" w:pos="1134"/>
        </w:tabs>
        <w:autoSpaceDE w:val="0"/>
        <w:spacing w:after="0"/>
        <w:jc w:val="center"/>
        <w:rPr>
          <w:rFonts w:ascii="Times New Roman" w:hAnsi="Times New Roman"/>
          <w:sz w:val="28"/>
          <w:szCs w:val="28"/>
        </w:rPr>
      </w:pPr>
      <w:r w:rsidRPr="00110B62">
        <w:rPr>
          <w:rFonts w:ascii="Times New Roman" w:hAnsi="Times New Roman"/>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4FEEC7FE"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p>
    <w:p w14:paraId="167B3DF5" w14:textId="4541FA41" w:rsidR="00A7609A" w:rsidRPr="00110B62" w:rsidRDefault="004966FA" w:rsidP="00110B62">
      <w:pPr>
        <w:widowControl w:val="0"/>
        <w:tabs>
          <w:tab w:val="left" w:pos="1276"/>
        </w:tabs>
        <w:autoSpaceDE w:val="0"/>
        <w:spacing w:after="0"/>
        <w:ind w:firstLine="567"/>
        <w:jc w:val="both"/>
        <w:rPr>
          <w:rFonts w:ascii="Times New Roman" w:hAnsi="Times New Roman"/>
          <w:sz w:val="28"/>
          <w:szCs w:val="28"/>
        </w:rPr>
      </w:pPr>
      <w:r>
        <w:rPr>
          <w:rFonts w:ascii="Times New Roman" w:hAnsi="Times New Roman"/>
          <w:sz w:val="28"/>
          <w:szCs w:val="28"/>
        </w:rPr>
        <w:t>141</w:t>
      </w:r>
      <w:r w:rsidR="00A7609A" w:rsidRPr="00110B62">
        <w:rPr>
          <w:rFonts w:ascii="Times New Roman" w:hAnsi="Times New Roman"/>
          <w:sz w:val="28"/>
          <w:szCs w:val="28"/>
        </w:rPr>
        <w:t xml:space="preserve">. Текущий контроль за соблюдением и исполнением должностными лицами </w:t>
      </w:r>
      <w:r w:rsidR="00F05088" w:rsidRPr="00110B62">
        <w:rPr>
          <w:rFonts w:ascii="Times New Roman" w:hAnsi="Times New Roman"/>
          <w:color w:val="000000"/>
          <w:sz w:val="28"/>
          <w:szCs w:val="28"/>
        </w:rPr>
        <w:t xml:space="preserve">органа муниципального контроля </w:t>
      </w:r>
      <w:r w:rsidR="00A7609A" w:rsidRPr="00110B62">
        <w:rPr>
          <w:rFonts w:ascii="Times New Roman" w:hAnsi="Times New Roman"/>
          <w:sz w:val="28"/>
          <w:szCs w:val="28"/>
        </w:rPr>
        <w:t xml:space="preserve">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sidR="00DF6A7B" w:rsidRPr="00110B62">
        <w:rPr>
          <w:rFonts w:ascii="Times New Roman" w:hAnsi="Times New Roman"/>
          <w:sz w:val="28"/>
          <w:szCs w:val="28"/>
        </w:rPr>
        <w:t>органа муниципального контроля</w:t>
      </w:r>
      <w:r w:rsidR="00A7609A" w:rsidRPr="00110B62">
        <w:rPr>
          <w:rFonts w:ascii="Times New Roman" w:hAnsi="Times New Roman"/>
          <w:sz w:val="28"/>
          <w:szCs w:val="28"/>
        </w:rPr>
        <w:t>, ответственными за организацию работы по осуществлению муниципального контроля.</w:t>
      </w:r>
    </w:p>
    <w:p w14:paraId="78DF78BD" w14:textId="614DD714"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 xml:space="preserve">Перечень должностных лиц, осуществляющих текущий контроль, устанавливается </w:t>
      </w:r>
      <w:r w:rsidR="00F05088" w:rsidRPr="00110B62">
        <w:rPr>
          <w:rFonts w:ascii="Times New Roman" w:hAnsi="Times New Roman"/>
          <w:sz w:val="28"/>
          <w:szCs w:val="28"/>
        </w:rPr>
        <w:t xml:space="preserve"> </w:t>
      </w:r>
      <w:r w:rsidRPr="00110B62">
        <w:rPr>
          <w:rFonts w:ascii="Times New Roman" w:hAnsi="Times New Roman"/>
          <w:sz w:val="28"/>
          <w:szCs w:val="28"/>
        </w:rPr>
        <w:t xml:space="preserve">правовыми актами </w:t>
      </w:r>
      <w:r w:rsidR="00DF6A7B" w:rsidRPr="00110B62">
        <w:rPr>
          <w:rFonts w:ascii="Times New Roman" w:hAnsi="Times New Roman"/>
          <w:sz w:val="28"/>
          <w:szCs w:val="28"/>
        </w:rPr>
        <w:t>органа муниципального контроля</w:t>
      </w:r>
      <w:r w:rsidRPr="00110B62">
        <w:rPr>
          <w:rFonts w:ascii="Times New Roman" w:hAnsi="Times New Roman"/>
          <w:sz w:val="28"/>
          <w:szCs w:val="28"/>
        </w:rPr>
        <w:t>.</w:t>
      </w:r>
    </w:p>
    <w:p w14:paraId="3027E518" w14:textId="0CD83967" w:rsidR="00A7609A" w:rsidRPr="00110B62" w:rsidRDefault="004966FA" w:rsidP="00110B62">
      <w:pPr>
        <w:autoSpaceDE w:val="0"/>
        <w:spacing w:after="0"/>
        <w:ind w:firstLine="567"/>
        <w:jc w:val="both"/>
        <w:rPr>
          <w:rFonts w:ascii="Times New Roman" w:hAnsi="Times New Roman"/>
          <w:sz w:val="28"/>
          <w:szCs w:val="28"/>
        </w:rPr>
      </w:pPr>
      <w:r>
        <w:rPr>
          <w:rFonts w:ascii="Times New Roman" w:hAnsi="Times New Roman"/>
          <w:sz w:val="28"/>
          <w:szCs w:val="28"/>
        </w:rPr>
        <w:t>142</w:t>
      </w:r>
      <w:r w:rsidR="00A7609A" w:rsidRPr="00110B62">
        <w:rPr>
          <w:rFonts w:ascii="Times New Roman" w:hAnsi="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w:t>
      </w:r>
      <w:r w:rsidR="00F05088" w:rsidRPr="00110B62">
        <w:rPr>
          <w:rFonts w:ascii="Times New Roman" w:hAnsi="Times New Roman"/>
          <w:sz w:val="28"/>
          <w:szCs w:val="28"/>
        </w:rPr>
        <w:t xml:space="preserve"> муниципальными правовыми актами городского округа Кашира,</w:t>
      </w:r>
      <w:r w:rsidR="00A7609A" w:rsidRPr="00110B62">
        <w:rPr>
          <w:rFonts w:ascii="Times New Roman" w:hAnsi="Times New Roman"/>
          <w:sz w:val="28"/>
          <w:szCs w:val="28"/>
        </w:rPr>
        <w:t xml:space="preserve"> касающихся осуществления муниципального контроля.</w:t>
      </w:r>
    </w:p>
    <w:p w14:paraId="058C9C12" w14:textId="77777777" w:rsidR="00A7609A" w:rsidRPr="00110B62" w:rsidRDefault="00A7609A" w:rsidP="00110B62">
      <w:pPr>
        <w:widowControl w:val="0"/>
        <w:tabs>
          <w:tab w:val="left" w:pos="1134"/>
        </w:tabs>
        <w:autoSpaceDE w:val="0"/>
        <w:spacing w:after="0"/>
        <w:jc w:val="center"/>
        <w:rPr>
          <w:rFonts w:ascii="Times New Roman" w:hAnsi="Times New Roman"/>
          <w:sz w:val="28"/>
          <w:szCs w:val="28"/>
        </w:rPr>
      </w:pPr>
    </w:p>
    <w:p w14:paraId="7E4C038D" w14:textId="3F46A04F" w:rsidR="00A7609A" w:rsidRPr="00110B62" w:rsidRDefault="00A7609A" w:rsidP="00110B62">
      <w:pPr>
        <w:widowControl w:val="0"/>
        <w:tabs>
          <w:tab w:val="left" w:pos="1134"/>
        </w:tabs>
        <w:autoSpaceDE w:val="0"/>
        <w:spacing w:after="0"/>
        <w:jc w:val="center"/>
        <w:rPr>
          <w:rFonts w:ascii="Times New Roman" w:hAnsi="Times New Roman"/>
          <w:sz w:val="28"/>
          <w:szCs w:val="28"/>
        </w:rPr>
      </w:pPr>
      <w:r w:rsidRPr="00110B62">
        <w:rPr>
          <w:rFonts w:ascii="Times New Roman" w:hAnsi="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14:paraId="45312E16" w14:textId="77777777" w:rsidR="00A7609A" w:rsidRPr="001758D9" w:rsidRDefault="00A7609A" w:rsidP="001758D9">
      <w:pPr>
        <w:widowControl w:val="0"/>
        <w:tabs>
          <w:tab w:val="left" w:pos="1134"/>
        </w:tabs>
        <w:autoSpaceDE w:val="0"/>
        <w:spacing w:after="0"/>
        <w:ind w:firstLine="567"/>
        <w:jc w:val="both"/>
        <w:rPr>
          <w:rFonts w:ascii="Times New Roman" w:hAnsi="Times New Roman"/>
          <w:sz w:val="28"/>
          <w:szCs w:val="28"/>
        </w:rPr>
      </w:pPr>
    </w:p>
    <w:p w14:paraId="731DC815" w14:textId="4CC84033" w:rsidR="001758D9" w:rsidRPr="001758D9" w:rsidRDefault="004966FA" w:rsidP="001758D9">
      <w:pPr>
        <w:widowControl w:val="0"/>
        <w:tabs>
          <w:tab w:val="left" w:pos="1134"/>
        </w:tabs>
        <w:autoSpaceDE w:val="0"/>
        <w:spacing w:after="0"/>
        <w:ind w:firstLine="567"/>
        <w:jc w:val="both"/>
        <w:rPr>
          <w:rFonts w:ascii="Times New Roman" w:eastAsiaTheme="minorHAnsi" w:hAnsi="Times New Roman"/>
          <w:sz w:val="28"/>
          <w:szCs w:val="28"/>
          <w:highlight w:val="yellow"/>
          <w:lang w:eastAsia="en-US"/>
        </w:rPr>
      </w:pPr>
      <w:r w:rsidRPr="001758D9">
        <w:rPr>
          <w:rFonts w:ascii="Times New Roman" w:hAnsi="Times New Roman"/>
          <w:sz w:val="28"/>
          <w:szCs w:val="28"/>
          <w:highlight w:val="yellow"/>
        </w:rPr>
        <w:t>143</w:t>
      </w:r>
      <w:r w:rsidR="00A7609A" w:rsidRPr="001758D9">
        <w:rPr>
          <w:rFonts w:ascii="Times New Roman" w:hAnsi="Times New Roman"/>
          <w:sz w:val="28"/>
          <w:szCs w:val="28"/>
          <w:highlight w:val="yellow"/>
        </w:rPr>
        <w:t xml:space="preserve">. </w:t>
      </w:r>
      <w:r w:rsidR="00E133FB" w:rsidRPr="001758D9">
        <w:rPr>
          <w:rFonts w:ascii="Times New Roman" w:eastAsiaTheme="minorHAnsi" w:hAnsi="Times New Roman"/>
          <w:sz w:val="28"/>
          <w:szCs w:val="28"/>
          <w:highlight w:val="yellow"/>
          <w:lang w:eastAsia="en-US"/>
        </w:rPr>
        <w:t xml:space="preserve">Контроль полноты и качества осуществления должностными лицами </w:t>
      </w:r>
      <w:r w:rsidR="001758D9" w:rsidRPr="001758D9">
        <w:rPr>
          <w:rFonts w:ascii="Times New Roman" w:eastAsiaTheme="minorHAnsi" w:hAnsi="Times New Roman"/>
          <w:sz w:val="28"/>
          <w:szCs w:val="28"/>
          <w:highlight w:val="yellow"/>
          <w:lang w:eastAsia="en-US"/>
        </w:rPr>
        <w:t>органа муниципального контроля</w:t>
      </w:r>
      <w:r w:rsidR="00E133FB" w:rsidRPr="001758D9">
        <w:rPr>
          <w:rFonts w:ascii="Times New Roman" w:eastAsiaTheme="minorHAnsi" w:hAnsi="Times New Roman"/>
          <w:sz w:val="28"/>
          <w:szCs w:val="28"/>
          <w:highlight w:val="yellow"/>
          <w:lang w:eastAsia="en-US"/>
        </w:rPr>
        <w:t xml:space="preserve"> включает в себя проведение проверок, рассмотрение жалоб на действия (бездействие)</w:t>
      </w:r>
      <w:r w:rsidR="001758D9" w:rsidRPr="001758D9">
        <w:rPr>
          <w:rFonts w:ascii="Times New Roman" w:eastAsiaTheme="minorHAnsi" w:hAnsi="Times New Roman"/>
          <w:sz w:val="28"/>
          <w:szCs w:val="28"/>
          <w:highlight w:val="yellow"/>
          <w:lang w:eastAsia="en-US"/>
        </w:rPr>
        <w:t xml:space="preserve"> должностных лиц и сотрудников.</w:t>
      </w:r>
    </w:p>
    <w:p w14:paraId="6963C106" w14:textId="77777777" w:rsidR="001758D9" w:rsidRPr="001758D9" w:rsidRDefault="00E133FB" w:rsidP="001758D9">
      <w:pPr>
        <w:suppressAutoHyphens w:val="0"/>
        <w:autoSpaceDE w:val="0"/>
        <w:autoSpaceDN w:val="0"/>
        <w:adjustRightInd w:val="0"/>
        <w:spacing w:after="0"/>
        <w:ind w:firstLine="540"/>
        <w:jc w:val="both"/>
        <w:rPr>
          <w:rFonts w:ascii="Times New Roman" w:eastAsiaTheme="minorHAnsi" w:hAnsi="Times New Roman"/>
          <w:sz w:val="28"/>
          <w:szCs w:val="28"/>
          <w:highlight w:val="yellow"/>
          <w:lang w:eastAsia="en-US"/>
        </w:rPr>
      </w:pPr>
      <w:r w:rsidRPr="001758D9">
        <w:rPr>
          <w:rFonts w:ascii="Times New Roman" w:eastAsiaTheme="minorHAnsi" w:hAnsi="Times New Roman"/>
          <w:sz w:val="28"/>
          <w:szCs w:val="28"/>
          <w:highlight w:val="yellow"/>
          <w:lang w:eastAsia="en-US"/>
        </w:rPr>
        <w:t xml:space="preserve">Проверки могут быть плановыми и внеплановыми. Порядок и периодичность осуществления плановых проверок устанавливаются </w:t>
      </w:r>
      <w:r w:rsidR="001758D9" w:rsidRPr="001758D9">
        <w:rPr>
          <w:rFonts w:ascii="Times New Roman" w:eastAsiaTheme="minorHAnsi" w:hAnsi="Times New Roman"/>
          <w:sz w:val="28"/>
          <w:szCs w:val="28"/>
          <w:highlight w:val="yellow"/>
          <w:lang w:eastAsia="en-US"/>
        </w:rPr>
        <w:t>руководителем, первым заместителем руководителя или заместителями руководителя либо уполномоченном на то лицом органа муниципального контроля</w:t>
      </w:r>
      <w:r w:rsidRPr="001758D9">
        <w:rPr>
          <w:rFonts w:ascii="Times New Roman" w:eastAsiaTheme="minorHAnsi" w:hAnsi="Times New Roman"/>
          <w:sz w:val="28"/>
          <w:szCs w:val="28"/>
          <w:highlight w:val="yellow"/>
          <w:lang w:eastAsia="en-US"/>
        </w:rPr>
        <w:t>. При проверке могут рассматриваться все вопросы,</w:t>
      </w:r>
      <w:r w:rsidR="001758D9" w:rsidRPr="001758D9">
        <w:rPr>
          <w:rFonts w:ascii="Times New Roman" w:eastAsiaTheme="minorHAnsi" w:hAnsi="Times New Roman"/>
          <w:sz w:val="28"/>
          <w:szCs w:val="28"/>
          <w:highlight w:val="yellow"/>
          <w:lang w:eastAsia="en-US"/>
        </w:rPr>
        <w:t xml:space="preserve"> связанные с осуществлением муниципального контроля </w:t>
      </w:r>
      <w:r w:rsidRPr="001758D9">
        <w:rPr>
          <w:rFonts w:ascii="Times New Roman" w:eastAsiaTheme="minorHAnsi" w:hAnsi="Times New Roman"/>
          <w:sz w:val="28"/>
          <w:szCs w:val="28"/>
          <w:highlight w:val="yellow"/>
          <w:lang w:eastAsia="en-US"/>
        </w:rPr>
        <w:t xml:space="preserve">(комплексные проверки), или отдельные вопросы осуществления </w:t>
      </w:r>
      <w:r w:rsidR="001758D9" w:rsidRPr="001758D9">
        <w:rPr>
          <w:rFonts w:ascii="Times New Roman" w:eastAsiaTheme="minorHAnsi" w:hAnsi="Times New Roman"/>
          <w:sz w:val="28"/>
          <w:szCs w:val="28"/>
          <w:highlight w:val="yellow"/>
          <w:lang w:eastAsia="en-US"/>
        </w:rPr>
        <w:t>муниципального контроля</w:t>
      </w:r>
      <w:r w:rsidRPr="001758D9">
        <w:rPr>
          <w:rFonts w:ascii="Times New Roman" w:eastAsiaTheme="minorHAnsi" w:hAnsi="Times New Roman"/>
          <w:sz w:val="28"/>
          <w:szCs w:val="28"/>
          <w:highlight w:val="yellow"/>
          <w:lang w:eastAsia="en-US"/>
        </w:rPr>
        <w:t xml:space="preserve"> (тематические проверки). Проверка также может проводиться по конкретной жалобе.</w:t>
      </w:r>
    </w:p>
    <w:p w14:paraId="68C234E3" w14:textId="32F0F7D8" w:rsidR="00E133FB" w:rsidRPr="001758D9" w:rsidRDefault="00E133FB" w:rsidP="001758D9">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sidRPr="001758D9">
        <w:rPr>
          <w:rFonts w:ascii="Times New Roman" w:eastAsiaTheme="minorHAnsi" w:hAnsi="Times New Roman"/>
          <w:sz w:val="28"/>
          <w:szCs w:val="28"/>
          <w:highlight w:val="yellow"/>
          <w:lang w:eastAsia="en-US"/>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сотрудников.</w:t>
      </w:r>
    </w:p>
    <w:p w14:paraId="7D73C5C9" w14:textId="0205833C" w:rsidR="00E133FB" w:rsidRPr="001758D9" w:rsidRDefault="00E133FB" w:rsidP="001758D9">
      <w:pPr>
        <w:suppressAutoHyphens w:val="0"/>
        <w:autoSpaceDE w:val="0"/>
        <w:autoSpaceDN w:val="0"/>
        <w:adjustRightInd w:val="0"/>
        <w:spacing w:after="0"/>
        <w:ind w:firstLine="540"/>
        <w:jc w:val="both"/>
        <w:rPr>
          <w:rFonts w:ascii="Times New Roman" w:eastAsiaTheme="minorHAnsi" w:hAnsi="Times New Roman"/>
          <w:sz w:val="28"/>
          <w:szCs w:val="28"/>
          <w:highlight w:val="yellow"/>
          <w:lang w:eastAsia="en-US"/>
        </w:rPr>
      </w:pPr>
      <w:r w:rsidRPr="001758D9">
        <w:rPr>
          <w:rFonts w:ascii="Times New Roman" w:eastAsiaTheme="minorHAnsi" w:hAnsi="Times New Roman"/>
          <w:sz w:val="28"/>
          <w:szCs w:val="28"/>
          <w:highlight w:val="yellow"/>
          <w:lang w:eastAsia="en-US"/>
        </w:rPr>
        <w:lastRenderedPageBreak/>
        <w:t xml:space="preserve">Проверка полноты и качества осуществления </w:t>
      </w:r>
      <w:r w:rsidR="001758D9" w:rsidRPr="001758D9">
        <w:rPr>
          <w:rFonts w:ascii="Times New Roman" w:eastAsiaTheme="minorHAnsi" w:hAnsi="Times New Roman"/>
          <w:sz w:val="28"/>
          <w:szCs w:val="28"/>
          <w:highlight w:val="yellow"/>
          <w:lang w:eastAsia="en-US"/>
        </w:rPr>
        <w:t>муниципального контроля</w:t>
      </w:r>
      <w:r w:rsidRPr="001758D9">
        <w:rPr>
          <w:rFonts w:ascii="Times New Roman" w:eastAsiaTheme="minorHAnsi" w:hAnsi="Times New Roman"/>
          <w:sz w:val="28"/>
          <w:szCs w:val="28"/>
          <w:highlight w:val="yellow"/>
          <w:lang w:eastAsia="en-US"/>
        </w:rPr>
        <w:t xml:space="preserve"> осуществляе</w:t>
      </w:r>
      <w:r w:rsidR="001758D9">
        <w:rPr>
          <w:rFonts w:ascii="Times New Roman" w:eastAsiaTheme="minorHAnsi" w:hAnsi="Times New Roman"/>
          <w:sz w:val="28"/>
          <w:szCs w:val="28"/>
          <w:highlight w:val="yellow"/>
          <w:lang w:eastAsia="en-US"/>
        </w:rPr>
        <w:t>тся на основании правовых актов городского округа Кашира</w:t>
      </w:r>
      <w:r w:rsidRPr="001758D9">
        <w:rPr>
          <w:rFonts w:ascii="Times New Roman" w:eastAsiaTheme="minorHAnsi" w:hAnsi="Times New Roman"/>
          <w:sz w:val="28"/>
          <w:szCs w:val="28"/>
          <w:highlight w:val="yellow"/>
          <w:lang w:eastAsia="en-US"/>
        </w:rPr>
        <w:t>.</w:t>
      </w:r>
    </w:p>
    <w:p w14:paraId="5D77A5F5" w14:textId="62585C92" w:rsidR="00E133FB" w:rsidRPr="001758D9" w:rsidRDefault="00E133FB" w:rsidP="001758D9">
      <w:pPr>
        <w:suppressAutoHyphens w:val="0"/>
        <w:autoSpaceDE w:val="0"/>
        <w:autoSpaceDN w:val="0"/>
        <w:adjustRightInd w:val="0"/>
        <w:spacing w:after="0"/>
        <w:ind w:firstLine="540"/>
        <w:jc w:val="both"/>
        <w:rPr>
          <w:rFonts w:ascii="Times New Roman" w:eastAsiaTheme="minorHAnsi" w:hAnsi="Times New Roman"/>
          <w:sz w:val="28"/>
          <w:szCs w:val="28"/>
          <w:highlight w:val="yellow"/>
          <w:lang w:eastAsia="en-US"/>
        </w:rPr>
      </w:pPr>
      <w:r w:rsidRPr="001758D9">
        <w:rPr>
          <w:rFonts w:ascii="Times New Roman" w:eastAsiaTheme="minorHAnsi" w:hAnsi="Times New Roman"/>
          <w:sz w:val="28"/>
          <w:szCs w:val="28"/>
          <w:highlight w:val="yellow"/>
          <w:lang w:eastAsia="en-US"/>
        </w:rPr>
        <w:t>Для проведения проверки полноты и качества проведения проверок может создаваться комиссия</w:t>
      </w:r>
      <w:r w:rsidR="001758D9">
        <w:rPr>
          <w:rFonts w:ascii="Times New Roman" w:eastAsiaTheme="minorHAnsi" w:hAnsi="Times New Roman"/>
          <w:sz w:val="28"/>
          <w:szCs w:val="28"/>
          <w:highlight w:val="yellow"/>
          <w:lang w:eastAsia="en-US"/>
        </w:rPr>
        <w:t>.</w:t>
      </w:r>
    </w:p>
    <w:p w14:paraId="52267E3F" w14:textId="1DDB52D5" w:rsidR="00E133FB" w:rsidRPr="001758D9" w:rsidRDefault="00E133FB" w:rsidP="001758D9">
      <w:pPr>
        <w:suppressAutoHyphens w:val="0"/>
        <w:autoSpaceDE w:val="0"/>
        <w:autoSpaceDN w:val="0"/>
        <w:adjustRightInd w:val="0"/>
        <w:spacing w:after="0"/>
        <w:ind w:firstLine="540"/>
        <w:jc w:val="both"/>
        <w:rPr>
          <w:rFonts w:ascii="Times New Roman" w:eastAsiaTheme="minorHAnsi" w:hAnsi="Times New Roman"/>
          <w:sz w:val="28"/>
          <w:szCs w:val="28"/>
          <w:highlight w:val="yellow"/>
          <w:lang w:eastAsia="en-US"/>
        </w:rPr>
      </w:pPr>
      <w:r w:rsidRPr="001758D9">
        <w:rPr>
          <w:rFonts w:ascii="Times New Roman" w:eastAsiaTheme="minorHAnsi" w:hAnsi="Times New Roman"/>
          <w:sz w:val="28"/>
          <w:szCs w:val="28"/>
          <w:highlight w:val="yellow"/>
          <w:lang w:eastAsia="en-US"/>
        </w:rPr>
        <w:t>Деятельность комиссии осуществляется в соответствии с правовы</w:t>
      </w:r>
      <w:r w:rsidR="001758D9" w:rsidRPr="001758D9">
        <w:rPr>
          <w:rFonts w:ascii="Times New Roman" w:eastAsiaTheme="minorHAnsi" w:hAnsi="Times New Roman"/>
          <w:sz w:val="28"/>
          <w:szCs w:val="28"/>
          <w:highlight w:val="yellow"/>
          <w:lang w:eastAsia="en-US"/>
        </w:rPr>
        <w:t>ми ак</w:t>
      </w:r>
      <w:r w:rsidR="001758D9">
        <w:rPr>
          <w:rFonts w:ascii="Times New Roman" w:eastAsiaTheme="minorHAnsi" w:hAnsi="Times New Roman"/>
          <w:sz w:val="28"/>
          <w:szCs w:val="28"/>
          <w:highlight w:val="yellow"/>
          <w:lang w:eastAsia="en-US"/>
        </w:rPr>
        <w:t>тами городского округа Кашира</w:t>
      </w:r>
      <w:r w:rsidRPr="001758D9">
        <w:rPr>
          <w:rFonts w:ascii="Times New Roman" w:eastAsiaTheme="minorHAnsi" w:hAnsi="Times New Roman"/>
          <w:sz w:val="28"/>
          <w:szCs w:val="28"/>
          <w:highlight w:val="yellow"/>
          <w:lang w:eastAsia="en-US"/>
        </w:rPr>
        <w:t>.</w:t>
      </w:r>
    </w:p>
    <w:p w14:paraId="29C6135A" w14:textId="04F72175" w:rsidR="00E133FB" w:rsidRPr="001758D9" w:rsidRDefault="00E133FB" w:rsidP="001758D9">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sidRPr="001758D9">
        <w:rPr>
          <w:rFonts w:ascii="Times New Roman" w:eastAsiaTheme="minorHAnsi" w:hAnsi="Times New Roman"/>
          <w:sz w:val="28"/>
          <w:szCs w:val="28"/>
          <w:highlight w:val="yellow"/>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14:paraId="7FEFB1C7" w14:textId="77777777" w:rsidR="00215E5A" w:rsidRPr="00110B62" w:rsidRDefault="00215E5A" w:rsidP="00110B62">
      <w:pPr>
        <w:widowControl w:val="0"/>
        <w:tabs>
          <w:tab w:val="left" w:pos="1134"/>
        </w:tabs>
        <w:autoSpaceDE w:val="0"/>
        <w:spacing w:after="0"/>
        <w:jc w:val="center"/>
        <w:rPr>
          <w:rFonts w:ascii="Times New Roman" w:hAnsi="Times New Roman"/>
          <w:sz w:val="28"/>
          <w:szCs w:val="28"/>
        </w:rPr>
      </w:pPr>
    </w:p>
    <w:p w14:paraId="77F74616" w14:textId="355D6976" w:rsidR="00A7609A" w:rsidRDefault="00A7609A" w:rsidP="00110B62">
      <w:pPr>
        <w:widowControl w:val="0"/>
        <w:tabs>
          <w:tab w:val="left" w:pos="1134"/>
        </w:tabs>
        <w:autoSpaceDE w:val="0"/>
        <w:spacing w:after="0"/>
        <w:jc w:val="center"/>
        <w:rPr>
          <w:rFonts w:ascii="Times New Roman" w:hAnsi="Times New Roman"/>
          <w:sz w:val="28"/>
          <w:szCs w:val="28"/>
        </w:rPr>
      </w:pPr>
      <w:r w:rsidRPr="00110B62">
        <w:rPr>
          <w:rFonts w:ascii="Times New Roman" w:hAnsi="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6D99D054" w14:textId="77777777" w:rsidR="00402AEC" w:rsidRPr="00110B62" w:rsidRDefault="00402AEC" w:rsidP="00110B62">
      <w:pPr>
        <w:widowControl w:val="0"/>
        <w:tabs>
          <w:tab w:val="left" w:pos="1134"/>
        </w:tabs>
        <w:autoSpaceDE w:val="0"/>
        <w:spacing w:after="0"/>
        <w:jc w:val="center"/>
        <w:rPr>
          <w:rFonts w:ascii="Times New Roman" w:hAnsi="Times New Roman"/>
          <w:sz w:val="28"/>
          <w:szCs w:val="28"/>
        </w:rPr>
      </w:pPr>
    </w:p>
    <w:p w14:paraId="6530151B" w14:textId="39DD6E57" w:rsidR="00664D5B" w:rsidRPr="00110B62" w:rsidRDefault="004966FA"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Pr>
          <w:rFonts w:ascii="Times New Roman" w:hAnsi="Times New Roman"/>
          <w:sz w:val="28"/>
          <w:szCs w:val="28"/>
        </w:rPr>
        <w:t>144</w:t>
      </w:r>
      <w:r w:rsidR="00664D5B" w:rsidRPr="00110B62">
        <w:rPr>
          <w:rFonts w:ascii="Times New Roman" w:hAnsi="Times New Roman"/>
          <w:sz w:val="28"/>
          <w:szCs w:val="28"/>
        </w:rPr>
        <w:t>.</w:t>
      </w:r>
      <w:r w:rsidR="00664D5B" w:rsidRPr="00110B62">
        <w:rPr>
          <w:rFonts w:ascii="Times New Roman" w:eastAsiaTheme="minorHAnsi" w:hAnsi="Times New Roman"/>
          <w:sz w:val="28"/>
          <w:szCs w:val="28"/>
          <w:lang w:eastAsia="en-US"/>
        </w:rPr>
        <w:t xml:space="preserve">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0" w:history="1">
        <w:r w:rsidR="00664D5B" w:rsidRPr="00110B62">
          <w:rPr>
            <w:rFonts w:ascii="Times New Roman" w:eastAsiaTheme="minorHAnsi" w:hAnsi="Times New Roman"/>
            <w:sz w:val="28"/>
            <w:szCs w:val="28"/>
            <w:lang w:eastAsia="en-US"/>
          </w:rPr>
          <w:t>законодательством</w:t>
        </w:r>
      </w:hyperlink>
      <w:r w:rsidR="00664D5B" w:rsidRPr="00110B62">
        <w:rPr>
          <w:rFonts w:ascii="Times New Roman" w:eastAsiaTheme="minorHAnsi" w:hAnsi="Times New Roman"/>
          <w:sz w:val="28"/>
          <w:szCs w:val="28"/>
          <w:lang w:eastAsia="en-US"/>
        </w:rPr>
        <w:t xml:space="preserve"> Российской Федерации.</w:t>
      </w:r>
    </w:p>
    <w:p w14:paraId="00A69B08" w14:textId="095FBB38" w:rsidR="00664D5B" w:rsidRPr="00110B62" w:rsidRDefault="00664D5B" w:rsidP="00110B62">
      <w:pPr>
        <w:suppressAutoHyphens w:val="0"/>
        <w:autoSpaceDE w:val="0"/>
        <w:autoSpaceDN w:val="0"/>
        <w:adjustRightInd w:val="0"/>
        <w:spacing w:after="0"/>
        <w:ind w:firstLine="540"/>
        <w:jc w:val="both"/>
        <w:rPr>
          <w:rFonts w:ascii="Times New Roman" w:eastAsiaTheme="minorHAnsi" w:hAnsi="Times New Roman"/>
          <w:sz w:val="28"/>
          <w:szCs w:val="28"/>
          <w:lang w:eastAsia="en-US"/>
        </w:rPr>
      </w:pPr>
      <w:r w:rsidRPr="00110B62">
        <w:rPr>
          <w:rFonts w:ascii="Times New Roman" w:eastAsiaTheme="minorHAnsi" w:hAnsi="Times New Roman"/>
          <w:sz w:val="28"/>
          <w:szCs w:val="28"/>
          <w:lang w:eastAsia="en-US"/>
        </w:rPr>
        <w:t>Орган муниципального контроля осуществля</w:t>
      </w:r>
      <w:r w:rsidR="00A77FE0" w:rsidRPr="00110B62">
        <w:rPr>
          <w:rFonts w:ascii="Times New Roman" w:eastAsiaTheme="minorHAnsi" w:hAnsi="Times New Roman"/>
          <w:sz w:val="28"/>
          <w:szCs w:val="28"/>
          <w:lang w:eastAsia="en-US"/>
        </w:rPr>
        <w:t>е</w:t>
      </w:r>
      <w:r w:rsidRPr="00110B62">
        <w:rPr>
          <w:rFonts w:ascii="Times New Roman" w:eastAsiaTheme="minorHAnsi" w:hAnsi="Times New Roman"/>
          <w:sz w:val="28"/>
          <w:szCs w:val="28"/>
          <w:lang w:eastAsia="en-US"/>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768FC6D8" w14:textId="250DA837" w:rsidR="00A7609A" w:rsidRPr="00110B62" w:rsidRDefault="004966FA" w:rsidP="00110B62">
      <w:pPr>
        <w:widowControl w:val="0"/>
        <w:tabs>
          <w:tab w:val="left" w:pos="1134"/>
        </w:tabs>
        <w:autoSpaceDE w:val="0"/>
        <w:spacing w:after="0"/>
        <w:ind w:firstLine="709"/>
        <w:jc w:val="both"/>
        <w:rPr>
          <w:rFonts w:ascii="Times New Roman" w:hAnsi="Times New Roman"/>
          <w:sz w:val="28"/>
          <w:szCs w:val="28"/>
        </w:rPr>
      </w:pPr>
      <w:r>
        <w:rPr>
          <w:rFonts w:ascii="Times New Roman" w:hAnsi="Times New Roman"/>
          <w:sz w:val="28"/>
          <w:szCs w:val="28"/>
        </w:rPr>
        <w:t>145</w:t>
      </w:r>
      <w:r w:rsidR="00A7609A" w:rsidRPr="00110B62">
        <w:rPr>
          <w:rFonts w:ascii="Times New Roman" w:hAnsi="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A7609A" w:rsidRPr="00110B62">
        <w:rPr>
          <w:rFonts w:ascii="Times New Roman" w:hAnsi="Times New Roman"/>
          <w:color w:val="000000"/>
          <w:sz w:val="28"/>
          <w:szCs w:val="28"/>
        </w:rPr>
        <w:t xml:space="preserve">органа муниципального контроля </w:t>
      </w:r>
      <w:r w:rsidR="00A7609A" w:rsidRPr="00110B62">
        <w:rPr>
          <w:rFonts w:ascii="Times New Roman" w:hAnsi="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04CC3333" w14:textId="59148F5A" w:rsidR="00A7609A" w:rsidRPr="00110B62" w:rsidRDefault="004966FA" w:rsidP="00110B62">
      <w:pPr>
        <w:widowControl w:val="0"/>
        <w:tabs>
          <w:tab w:val="left" w:pos="1134"/>
        </w:tabs>
        <w:autoSpaceDE w:val="0"/>
        <w:spacing w:after="0"/>
        <w:ind w:firstLine="709"/>
        <w:jc w:val="both"/>
        <w:rPr>
          <w:rFonts w:ascii="Times New Roman" w:hAnsi="Times New Roman"/>
          <w:sz w:val="28"/>
          <w:szCs w:val="28"/>
        </w:rPr>
      </w:pPr>
      <w:r>
        <w:rPr>
          <w:rFonts w:ascii="Times New Roman" w:hAnsi="Times New Roman"/>
          <w:sz w:val="28"/>
          <w:szCs w:val="28"/>
        </w:rPr>
        <w:t>146</w:t>
      </w:r>
      <w:r w:rsidR="00A7609A" w:rsidRPr="00110B62">
        <w:rPr>
          <w:rFonts w:ascii="Times New Roman" w:hAnsi="Times New Roman"/>
          <w:sz w:val="28"/>
          <w:szCs w:val="28"/>
        </w:rPr>
        <w:t>. Персональная ответственность должностных</w:t>
      </w:r>
      <w:r w:rsidR="00A77FE0" w:rsidRPr="00110B62">
        <w:rPr>
          <w:rFonts w:ascii="Times New Roman" w:hAnsi="Times New Roman"/>
          <w:sz w:val="28"/>
          <w:szCs w:val="28"/>
        </w:rPr>
        <w:t xml:space="preserve"> лиц</w:t>
      </w:r>
      <w:r w:rsidR="00A7609A" w:rsidRPr="00110B62">
        <w:rPr>
          <w:rFonts w:ascii="Times New Roman" w:hAnsi="Times New Roman"/>
          <w:sz w:val="28"/>
          <w:szCs w:val="28"/>
        </w:rPr>
        <w:t xml:space="preserve"> </w:t>
      </w:r>
      <w:r w:rsidR="00A77FE0" w:rsidRPr="00110B62">
        <w:rPr>
          <w:rFonts w:ascii="Times New Roman" w:hAnsi="Times New Roman"/>
          <w:sz w:val="28"/>
          <w:szCs w:val="28"/>
        </w:rPr>
        <w:t>о</w:t>
      </w:r>
      <w:r w:rsidR="00A77FE0" w:rsidRPr="00110B62">
        <w:rPr>
          <w:rFonts w:ascii="Times New Roman" w:eastAsiaTheme="minorHAnsi" w:hAnsi="Times New Roman"/>
          <w:sz w:val="28"/>
          <w:szCs w:val="28"/>
          <w:lang w:eastAsia="en-US"/>
        </w:rPr>
        <w:t xml:space="preserve">ргана муниципального контроля </w:t>
      </w:r>
      <w:r w:rsidR="00A7609A" w:rsidRPr="00110B62">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14:paraId="28D4E034"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14:paraId="09A9F8F8"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 xml:space="preserve">Руководитель структурного подразделения, ответственного за выдачу </w:t>
      </w:r>
      <w:r w:rsidRPr="00110B62">
        <w:rPr>
          <w:rFonts w:ascii="Times New Roman" w:hAnsi="Times New Roman"/>
          <w:sz w:val="28"/>
          <w:szCs w:val="28"/>
        </w:rPr>
        <w:lastRenderedPageBreak/>
        <w:t>информации, несет персональную ответственность за соблюдение сроков и порядка предоставления информации.</w:t>
      </w:r>
    </w:p>
    <w:p w14:paraId="58C0FFE9" w14:textId="1934E2B5"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 xml:space="preserve">Должностные лица </w:t>
      </w:r>
      <w:r w:rsidR="00664D5B" w:rsidRPr="00110B62">
        <w:rPr>
          <w:rFonts w:ascii="Times New Roman" w:hAnsi="Times New Roman"/>
          <w:sz w:val="28"/>
          <w:szCs w:val="28"/>
        </w:rPr>
        <w:t>органа муниципального контроля</w:t>
      </w:r>
      <w:r w:rsidRPr="00110B62">
        <w:rPr>
          <w:rFonts w:ascii="Times New Roman" w:hAnsi="Times New Roman"/>
          <w:sz w:val="28"/>
          <w:szCs w:val="28"/>
        </w:rPr>
        <w:t>, ответственные за проведение проверок, несут персональную ответственность за полноту и качество выполнения работ, установленных программами проверок.</w:t>
      </w:r>
    </w:p>
    <w:p w14:paraId="349834F6" w14:textId="3894C170" w:rsidR="00664D5B" w:rsidRPr="00110B62" w:rsidRDefault="00664D5B" w:rsidP="00110B62">
      <w:pPr>
        <w:widowControl w:val="0"/>
        <w:tabs>
          <w:tab w:val="left" w:pos="1134"/>
        </w:tabs>
        <w:autoSpaceDE w:val="0"/>
        <w:spacing w:after="0"/>
        <w:ind w:firstLine="709"/>
        <w:jc w:val="both"/>
        <w:rPr>
          <w:rFonts w:ascii="Times New Roman" w:hAnsi="Times New Roman"/>
        </w:rPr>
      </w:pPr>
      <w:r w:rsidRPr="00110B62">
        <w:rPr>
          <w:rFonts w:ascii="Times New Roman" w:hAnsi="Times New Roman"/>
          <w:sz w:val="28"/>
          <w:szCs w:val="28"/>
        </w:rPr>
        <w:t>Руководитель, заместитель руководителя</w:t>
      </w:r>
      <w:r w:rsidR="00215E5A" w:rsidRPr="00110B62">
        <w:rPr>
          <w:rFonts w:ascii="Times New Roman" w:hAnsi="Times New Roman"/>
          <w:sz w:val="28"/>
          <w:szCs w:val="28"/>
        </w:rPr>
        <w:t xml:space="preserve"> </w:t>
      </w:r>
      <w:r w:rsidRPr="00110B62">
        <w:rPr>
          <w:rFonts w:ascii="Times New Roman" w:hAnsi="Times New Roman"/>
          <w:sz w:val="28"/>
          <w:szCs w:val="28"/>
        </w:rPr>
        <w:t>органа муниципального контроля, несут персональную ответственность за организацию и обеспечение исполнения муниципальной функции.</w:t>
      </w:r>
    </w:p>
    <w:p w14:paraId="25E4DA34" w14:textId="67D525F5" w:rsidR="00F05088" w:rsidRPr="00110B62" w:rsidRDefault="00F05088" w:rsidP="00110B62">
      <w:pPr>
        <w:widowControl w:val="0"/>
        <w:tabs>
          <w:tab w:val="left" w:pos="1134"/>
        </w:tabs>
        <w:autoSpaceDE w:val="0"/>
        <w:spacing w:after="0"/>
        <w:ind w:firstLine="709"/>
        <w:jc w:val="both"/>
        <w:rPr>
          <w:rFonts w:ascii="Times New Roman" w:hAnsi="Times New Roman"/>
          <w:sz w:val="28"/>
          <w:szCs w:val="28"/>
        </w:rPr>
      </w:pPr>
      <w:r w:rsidRPr="00110B62">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14:paraId="3A27E2B8" w14:textId="77777777" w:rsidR="009B6B0A" w:rsidRDefault="009B6B0A" w:rsidP="00110B62">
      <w:pPr>
        <w:widowControl w:val="0"/>
        <w:tabs>
          <w:tab w:val="left" w:pos="1134"/>
        </w:tabs>
        <w:autoSpaceDE w:val="0"/>
        <w:spacing w:after="0"/>
        <w:ind w:firstLine="709"/>
        <w:jc w:val="center"/>
        <w:rPr>
          <w:rFonts w:ascii="Times New Roman" w:hAnsi="Times New Roman"/>
          <w:color w:val="7030A0"/>
          <w:sz w:val="28"/>
          <w:szCs w:val="28"/>
        </w:rPr>
      </w:pPr>
    </w:p>
    <w:p w14:paraId="7E853B6A" w14:textId="77777777" w:rsidR="00A7609A" w:rsidRPr="00110B62" w:rsidRDefault="00A7609A" w:rsidP="00110B62">
      <w:pPr>
        <w:widowControl w:val="0"/>
        <w:tabs>
          <w:tab w:val="left" w:pos="1134"/>
        </w:tabs>
        <w:autoSpaceDE w:val="0"/>
        <w:spacing w:after="0"/>
        <w:ind w:firstLine="709"/>
        <w:jc w:val="center"/>
        <w:rPr>
          <w:rFonts w:ascii="Times New Roman" w:hAnsi="Times New Roman"/>
          <w:sz w:val="28"/>
          <w:szCs w:val="28"/>
        </w:rPr>
      </w:pPr>
      <w:r w:rsidRPr="00110B62">
        <w:rPr>
          <w:rFonts w:ascii="Times New Roman" w:hAnsi="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58455382" w14:textId="77777777" w:rsidR="00A7609A" w:rsidRPr="00110B62" w:rsidRDefault="00A7609A" w:rsidP="00110B62">
      <w:pPr>
        <w:widowControl w:val="0"/>
        <w:tabs>
          <w:tab w:val="left" w:pos="1134"/>
        </w:tabs>
        <w:autoSpaceDE w:val="0"/>
        <w:spacing w:after="0"/>
        <w:ind w:firstLine="709"/>
        <w:jc w:val="both"/>
        <w:rPr>
          <w:rFonts w:ascii="Times New Roman" w:hAnsi="Times New Roman"/>
          <w:sz w:val="28"/>
          <w:szCs w:val="28"/>
        </w:rPr>
      </w:pPr>
    </w:p>
    <w:p w14:paraId="76A181C2" w14:textId="19F06073" w:rsidR="00A7609A" w:rsidRPr="00110B62" w:rsidRDefault="004966FA" w:rsidP="00110B62">
      <w:pPr>
        <w:widowControl w:val="0"/>
        <w:tabs>
          <w:tab w:val="left" w:pos="1276"/>
        </w:tabs>
        <w:autoSpaceDE w:val="0"/>
        <w:spacing w:after="0"/>
        <w:ind w:firstLine="567"/>
        <w:jc w:val="both"/>
        <w:rPr>
          <w:rFonts w:ascii="Times New Roman" w:hAnsi="Times New Roman"/>
          <w:sz w:val="28"/>
          <w:szCs w:val="28"/>
        </w:rPr>
      </w:pPr>
      <w:r>
        <w:rPr>
          <w:rFonts w:ascii="Times New Roman" w:hAnsi="Times New Roman"/>
          <w:sz w:val="28"/>
          <w:szCs w:val="28"/>
        </w:rPr>
        <w:t>147</w:t>
      </w:r>
      <w:r w:rsidR="00A7609A" w:rsidRPr="00110B62">
        <w:rPr>
          <w:rFonts w:ascii="Times New Roman" w:hAnsi="Times New Roman"/>
          <w:sz w:val="28"/>
          <w:szCs w:val="28"/>
        </w:rPr>
        <w:t xml:space="preserve">.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A77FE0" w:rsidRPr="00110B62">
        <w:rPr>
          <w:rFonts w:ascii="Times New Roman" w:hAnsi="Times New Roman"/>
          <w:sz w:val="28"/>
          <w:szCs w:val="28"/>
        </w:rPr>
        <w:t>орган муниципального контроля</w:t>
      </w:r>
      <w:r w:rsidR="00A7609A" w:rsidRPr="00110B62">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судебные органы.</w:t>
      </w:r>
    </w:p>
    <w:p w14:paraId="20FD8D71" w14:textId="77777777" w:rsidR="009B6B0A" w:rsidRPr="00110B62" w:rsidRDefault="009B6B0A" w:rsidP="00110B62">
      <w:pPr>
        <w:widowControl w:val="0"/>
        <w:tabs>
          <w:tab w:val="left" w:pos="1276"/>
        </w:tabs>
        <w:autoSpaceDE w:val="0"/>
        <w:spacing w:after="0"/>
        <w:rPr>
          <w:rFonts w:ascii="Times New Roman" w:hAnsi="Times New Roman"/>
          <w:b/>
          <w:bCs/>
          <w:sz w:val="28"/>
          <w:szCs w:val="28"/>
          <w:highlight w:val="green"/>
        </w:rPr>
      </w:pPr>
    </w:p>
    <w:p w14:paraId="58F27F15" w14:textId="2A7E3C64" w:rsidR="00A7609A" w:rsidRPr="00110B62" w:rsidRDefault="00A7609A" w:rsidP="00110B62">
      <w:pPr>
        <w:widowControl w:val="0"/>
        <w:tabs>
          <w:tab w:val="left" w:pos="1276"/>
        </w:tabs>
        <w:autoSpaceDE w:val="0"/>
        <w:spacing w:after="0"/>
        <w:jc w:val="center"/>
        <w:rPr>
          <w:rFonts w:ascii="Times New Roman" w:hAnsi="Times New Roman"/>
          <w:sz w:val="28"/>
          <w:szCs w:val="28"/>
        </w:rPr>
      </w:pPr>
      <w:r w:rsidRPr="00110B62">
        <w:rPr>
          <w:rFonts w:ascii="Times New Roman" w:hAnsi="Times New Roman"/>
          <w:b/>
          <w:bCs/>
          <w:sz w:val="28"/>
          <w:szCs w:val="28"/>
          <w:lang w:val="en-US"/>
        </w:rPr>
        <w:t>V</w:t>
      </w:r>
      <w:r w:rsidRPr="00110B62">
        <w:rPr>
          <w:rFonts w:ascii="Times New Roman" w:hAnsi="Times New Roman"/>
          <w:b/>
          <w:bCs/>
          <w:sz w:val="28"/>
          <w:szCs w:val="28"/>
        </w:rPr>
        <w:t>. Досудебный (внесудебный) порядок обжалования решений и действий (бездействия) органа муниципального контроля</w:t>
      </w:r>
      <w:r w:rsidR="00013A22" w:rsidRPr="00110B62">
        <w:rPr>
          <w:rFonts w:ascii="Times New Roman" w:hAnsi="Times New Roman"/>
          <w:b/>
          <w:bCs/>
          <w:sz w:val="28"/>
          <w:szCs w:val="28"/>
        </w:rPr>
        <w:t xml:space="preserve"> в сфере наружной рекламы</w:t>
      </w:r>
      <w:r w:rsidRPr="00110B62">
        <w:rPr>
          <w:rFonts w:ascii="Times New Roman" w:hAnsi="Times New Roman"/>
          <w:b/>
          <w:bCs/>
          <w:sz w:val="28"/>
          <w:szCs w:val="28"/>
        </w:rPr>
        <w:t>,</w:t>
      </w:r>
      <w:r w:rsidRPr="00110B62">
        <w:rPr>
          <w:rFonts w:ascii="Times New Roman" w:hAnsi="Times New Roman"/>
          <w:sz w:val="28"/>
          <w:szCs w:val="28"/>
        </w:rPr>
        <w:t xml:space="preserve"> </w:t>
      </w:r>
      <w:r w:rsidRPr="00110B62">
        <w:rPr>
          <w:rFonts w:ascii="Times New Roman" w:hAnsi="Times New Roman"/>
          <w:b/>
          <w:bCs/>
          <w:sz w:val="28"/>
          <w:szCs w:val="28"/>
        </w:rPr>
        <w:t>а также должностных лиц органа муниципального контроля</w:t>
      </w:r>
      <w:r w:rsidR="00013A22" w:rsidRPr="00110B62">
        <w:rPr>
          <w:rFonts w:ascii="Times New Roman" w:hAnsi="Times New Roman"/>
          <w:b/>
          <w:bCs/>
          <w:sz w:val="28"/>
          <w:szCs w:val="28"/>
        </w:rPr>
        <w:t xml:space="preserve"> в сфере наружной рекламы</w:t>
      </w:r>
      <w:r w:rsidRPr="00110B62">
        <w:rPr>
          <w:rFonts w:ascii="Times New Roman" w:hAnsi="Times New Roman"/>
          <w:b/>
          <w:bCs/>
          <w:sz w:val="28"/>
          <w:szCs w:val="28"/>
        </w:rPr>
        <w:t>.</w:t>
      </w:r>
    </w:p>
    <w:p w14:paraId="6A023366" w14:textId="77777777" w:rsidR="00A7609A" w:rsidRPr="00110B62" w:rsidRDefault="00A7609A" w:rsidP="00110B62">
      <w:pPr>
        <w:widowControl w:val="0"/>
        <w:tabs>
          <w:tab w:val="left" w:pos="1276"/>
        </w:tabs>
        <w:autoSpaceDE w:val="0"/>
        <w:spacing w:after="0"/>
        <w:ind w:firstLine="709"/>
        <w:jc w:val="center"/>
        <w:rPr>
          <w:rFonts w:ascii="Times New Roman" w:hAnsi="Times New Roman"/>
          <w:b/>
          <w:bCs/>
          <w:sz w:val="28"/>
          <w:szCs w:val="28"/>
        </w:rPr>
      </w:pPr>
    </w:p>
    <w:p w14:paraId="717ACA09" w14:textId="662CC205" w:rsidR="00A7609A" w:rsidRPr="00110B62" w:rsidRDefault="00A7609A" w:rsidP="00110B62">
      <w:pPr>
        <w:widowControl w:val="0"/>
        <w:tabs>
          <w:tab w:val="left" w:pos="1276"/>
        </w:tabs>
        <w:autoSpaceDE w:val="0"/>
        <w:spacing w:after="0"/>
        <w:jc w:val="center"/>
        <w:rPr>
          <w:rFonts w:ascii="Times New Roman" w:hAnsi="Times New Roman"/>
          <w:sz w:val="28"/>
          <w:szCs w:val="28"/>
        </w:rPr>
      </w:pPr>
      <w:r w:rsidRPr="00110B62">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w:t>
      </w:r>
    </w:p>
    <w:p w14:paraId="0EA5B063" w14:textId="77777777" w:rsidR="00A7609A" w:rsidRPr="00110B62" w:rsidRDefault="00A7609A" w:rsidP="00110B62">
      <w:pPr>
        <w:widowControl w:val="0"/>
        <w:tabs>
          <w:tab w:val="left" w:pos="1276"/>
        </w:tabs>
        <w:autoSpaceDE w:val="0"/>
        <w:spacing w:after="0"/>
        <w:jc w:val="center"/>
        <w:rPr>
          <w:rFonts w:ascii="Times New Roman" w:hAnsi="Times New Roman"/>
          <w:sz w:val="28"/>
          <w:szCs w:val="28"/>
        </w:rPr>
      </w:pPr>
      <w:r w:rsidRPr="00110B62">
        <w:rPr>
          <w:rFonts w:ascii="Times New Roman" w:hAnsi="Times New Roman"/>
          <w:sz w:val="28"/>
          <w:szCs w:val="28"/>
        </w:rPr>
        <w:t>(далее - жалоба)</w:t>
      </w:r>
    </w:p>
    <w:p w14:paraId="056C75D9" w14:textId="77777777" w:rsidR="00A7609A" w:rsidRPr="00110B62" w:rsidRDefault="00A7609A" w:rsidP="00110B62">
      <w:pPr>
        <w:widowControl w:val="0"/>
        <w:tabs>
          <w:tab w:val="left" w:pos="1276"/>
        </w:tabs>
        <w:autoSpaceDE w:val="0"/>
        <w:spacing w:after="0"/>
        <w:jc w:val="both"/>
        <w:rPr>
          <w:rFonts w:ascii="Times New Roman" w:hAnsi="Times New Roman"/>
          <w:sz w:val="28"/>
          <w:szCs w:val="28"/>
        </w:rPr>
      </w:pPr>
    </w:p>
    <w:p w14:paraId="2CF1BBEF" w14:textId="4BBC18DC" w:rsidR="00A7609A" w:rsidRPr="00110B62" w:rsidRDefault="004966FA" w:rsidP="00110B62">
      <w:pPr>
        <w:widowControl w:val="0"/>
        <w:tabs>
          <w:tab w:val="left" w:pos="1276"/>
        </w:tabs>
        <w:autoSpaceDE w:val="0"/>
        <w:spacing w:after="0"/>
        <w:ind w:firstLine="567"/>
        <w:jc w:val="both"/>
        <w:rPr>
          <w:rFonts w:ascii="Times New Roman" w:hAnsi="Times New Roman"/>
          <w:sz w:val="28"/>
          <w:szCs w:val="28"/>
        </w:rPr>
      </w:pPr>
      <w:r>
        <w:rPr>
          <w:rFonts w:ascii="Times New Roman" w:hAnsi="Times New Roman"/>
          <w:sz w:val="28"/>
          <w:szCs w:val="28"/>
        </w:rPr>
        <w:t>148</w:t>
      </w:r>
      <w:r w:rsidR="00A7609A" w:rsidRPr="00110B62">
        <w:rPr>
          <w:rFonts w:ascii="Times New Roman" w:hAnsi="Times New Roman"/>
          <w:sz w:val="28"/>
          <w:szCs w:val="28"/>
        </w:rPr>
        <w:t xml:space="preserve">. Заявитель вправе в досудебном (внесудебном) порядке обжаловать действия (бездействие) и решения, принятые в ходе осуществления </w:t>
      </w:r>
      <w:r w:rsidR="00A7609A" w:rsidRPr="00110B62">
        <w:rPr>
          <w:rFonts w:ascii="Times New Roman" w:hAnsi="Times New Roman"/>
          <w:sz w:val="28"/>
          <w:szCs w:val="28"/>
        </w:rPr>
        <w:lastRenderedPageBreak/>
        <w:t xml:space="preserve">муниципального контроля должностными лицами </w:t>
      </w:r>
      <w:r w:rsidR="00A77FE0" w:rsidRPr="00110B62">
        <w:rPr>
          <w:rFonts w:ascii="Times New Roman" w:hAnsi="Times New Roman"/>
          <w:sz w:val="28"/>
          <w:szCs w:val="28"/>
        </w:rPr>
        <w:t>органа муниципального контроля</w:t>
      </w:r>
      <w:r w:rsidR="00A7609A" w:rsidRPr="00110B62">
        <w:rPr>
          <w:rFonts w:ascii="Times New Roman" w:hAnsi="Times New Roman"/>
          <w:sz w:val="28"/>
          <w:szCs w:val="28"/>
        </w:rPr>
        <w:t>, в соответствии с законодательством Российской Федерации.</w:t>
      </w:r>
    </w:p>
    <w:p w14:paraId="50C378D8" w14:textId="2DBBC3EB"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 xml:space="preserve">Заявитель вправе обратиться к руководству </w:t>
      </w:r>
      <w:r w:rsidR="00A77FE0" w:rsidRPr="00110B62">
        <w:rPr>
          <w:rFonts w:ascii="Times New Roman" w:hAnsi="Times New Roman"/>
          <w:sz w:val="28"/>
          <w:szCs w:val="28"/>
        </w:rPr>
        <w:t>органа муниципального контроля</w:t>
      </w:r>
      <w:r w:rsidRPr="00110B62">
        <w:rPr>
          <w:rFonts w:ascii="Times New Roman" w:hAnsi="Times New Roman"/>
          <w:sz w:val="28"/>
          <w:szCs w:val="28"/>
        </w:rPr>
        <w:t>, устно в ходе личного приема, письменно на почтовый адрес органа муниципального контроля, или в форме электронного документа на адрес электронной  </w:t>
      </w:r>
      <w:hyperlink r:id="rId31" w:history="1">
        <w:r w:rsidRPr="00110B62">
          <w:rPr>
            <w:rFonts w:ascii="Times New Roman" w:hAnsi="Times New Roman"/>
            <w:sz w:val="28"/>
            <w:szCs w:val="28"/>
            <w:u w:val="single"/>
          </w:rPr>
          <w:t>kashira@mosreg.ru</w:t>
        </w:r>
      </w:hyperlink>
      <w:r w:rsidRPr="00110B62">
        <w:rPr>
          <w:rFonts w:ascii="Times New Roman" w:hAnsi="Times New Roman"/>
          <w:sz w:val="28"/>
          <w:szCs w:val="28"/>
        </w:rPr>
        <w:t xml:space="preserve">, указанные на Интернет-сайте </w:t>
      </w:r>
      <w:hyperlink r:id="rId32" w:history="1">
        <w:r w:rsidRPr="00110B62">
          <w:rPr>
            <w:rFonts w:ascii="Times New Roman" w:hAnsi="Times New Roman"/>
            <w:sz w:val="28"/>
            <w:szCs w:val="28"/>
            <w:u w:val="single"/>
          </w:rPr>
          <w:t>http://www.kashira.org</w:t>
        </w:r>
      </w:hyperlink>
      <w:r w:rsidRPr="00110B62">
        <w:rPr>
          <w:rFonts w:ascii="Times New Roman" w:hAnsi="Times New Roman"/>
          <w:sz w:val="28"/>
          <w:szCs w:val="28"/>
        </w:rPr>
        <w:t xml:space="preserve">, с жалобой на решения, действия (бездействие) должностных лиц </w:t>
      </w:r>
      <w:r w:rsidR="00A77FE0" w:rsidRPr="00110B62">
        <w:rPr>
          <w:rFonts w:ascii="Times New Roman" w:hAnsi="Times New Roman"/>
          <w:sz w:val="28"/>
          <w:szCs w:val="28"/>
        </w:rPr>
        <w:t>органа муниципального контроля</w:t>
      </w:r>
      <w:r w:rsidRPr="00110B62">
        <w:rPr>
          <w:rFonts w:ascii="Times New Roman" w:hAnsi="Times New Roman"/>
          <w:sz w:val="28"/>
          <w:szCs w:val="28"/>
        </w:rPr>
        <w:t>, в ходе проведения проверок.</w:t>
      </w:r>
    </w:p>
    <w:p w14:paraId="75FFD912"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В жалобе в обязательном порядке указываются:</w:t>
      </w:r>
    </w:p>
    <w:p w14:paraId="7337893D"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
    <w:p w14:paraId="3498D32F"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14:paraId="65EA8CCF"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14:paraId="7228E020"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суть нарушения прав и законных интересов, противоправного решения, действия (бездействия);</w:t>
      </w:r>
    </w:p>
    <w:p w14:paraId="252B204A"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14:paraId="028289AF"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личная подпись заявителя в случае направления жалобы в письменной форме.</w:t>
      </w:r>
    </w:p>
    <w:p w14:paraId="64E8A709"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14:paraId="4C5CE168" w14:textId="77777777" w:rsidR="00A7609A" w:rsidRPr="00110B62" w:rsidRDefault="00A7609A" w:rsidP="00110B62">
      <w:pPr>
        <w:widowControl w:val="0"/>
        <w:tabs>
          <w:tab w:val="left" w:pos="1276"/>
        </w:tabs>
        <w:autoSpaceDE w:val="0"/>
        <w:spacing w:after="0"/>
        <w:jc w:val="center"/>
        <w:rPr>
          <w:rFonts w:ascii="Times New Roman" w:hAnsi="Times New Roman"/>
          <w:sz w:val="28"/>
          <w:szCs w:val="28"/>
        </w:rPr>
      </w:pPr>
    </w:p>
    <w:p w14:paraId="22403B29" w14:textId="77777777" w:rsidR="00A7609A" w:rsidRPr="00110B62" w:rsidRDefault="00A7609A" w:rsidP="00110B62">
      <w:pPr>
        <w:widowControl w:val="0"/>
        <w:tabs>
          <w:tab w:val="left" w:pos="1276"/>
        </w:tabs>
        <w:autoSpaceDE w:val="0"/>
        <w:spacing w:after="0"/>
        <w:jc w:val="center"/>
        <w:rPr>
          <w:rFonts w:ascii="Times New Roman" w:hAnsi="Times New Roman"/>
          <w:sz w:val="28"/>
          <w:szCs w:val="28"/>
        </w:rPr>
      </w:pPr>
      <w:r w:rsidRPr="00110B62">
        <w:rPr>
          <w:rFonts w:ascii="Times New Roman" w:hAnsi="Times New Roman"/>
          <w:sz w:val="28"/>
          <w:szCs w:val="28"/>
        </w:rPr>
        <w:t>Предмет досудебного (внесудебного) обжалования</w:t>
      </w:r>
    </w:p>
    <w:p w14:paraId="152A4859"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p>
    <w:p w14:paraId="12263781" w14:textId="26A481B5" w:rsidR="00A7609A" w:rsidRPr="00110B62" w:rsidRDefault="004966FA" w:rsidP="00110B62">
      <w:pPr>
        <w:widowControl w:val="0"/>
        <w:tabs>
          <w:tab w:val="left" w:pos="1276"/>
        </w:tabs>
        <w:autoSpaceDE w:val="0"/>
        <w:spacing w:after="0"/>
        <w:ind w:firstLine="567"/>
        <w:jc w:val="both"/>
        <w:rPr>
          <w:rFonts w:ascii="Times New Roman" w:hAnsi="Times New Roman"/>
          <w:sz w:val="28"/>
          <w:szCs w:val="28"/>
        </w:rPr>
      </w:pPr>
      <w:r>
        <w:rPr>
          <w:rFonts w:ascii="Times New Roman" w:hAnsi="Times New Roman"/>
          <w:sz w:val="28"/>
          <w:szCs w:val="28"/>
        </w:rPr>
        <w:t>149</w:t>
      </w:r>
      <w:r w:rsidR="00A7609A" w:rsidRPr="00110B62">
        <w:rPr>
          <w:rFonts w:ascii="Times New Roman" w:hAnsi="Times New Roman"/>
          <w:sz w:val="28"/>
          <w:szCs w:val="28"/>
        </w:rPr>
        <w:t>.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14:paraId="5F2C1A0A"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p>
    <w:p w14:paraId="39EFEB18" w14:textId="77777777" w:rsidR="00A7609A" w:rsidRPr="00110B62" w:rsidRDefault="00A7609A" w:rsidP="00110B62">
      <w:pPr>
        <w:widowControl w:val="0"/>
        <w:tabs>
          <w:tab w:val="left" w:pos="1276"/>
        </w:tabs>
        <w:autoSpaceDE w:val="0"/>
        <w:spacing w:after="0"/>
        <w:jc w:val="center"/>
        <w:rPr>
          <w:rFonts w:ascii="Times New Roman" w:hAnsi="Times New Roman"/>
          <w:sz w:val="28"/>
          <w:szCs w:val="28"/>
        </w:rPr>
      </w:pPr>
      <w:r w:rsidRPr="00110B62">
        <w:rPr>
          <w:rFonts w:ascii="Times New Roman" w:hAnsi="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14:paraId="441ABC0E"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p>
    <w:p w14:paraId="50AD31BD" w14:textId="1A109C55" w:rsidR="00A7609A" w:rsidRPr="00110B62" w:rsidRDefault="004966FA" w:rsidP="00110B62">
      <w:pPr>
        <w:widowControl w:val="0"/>
        <w:tabs>
          <w:tab w:val="left" w:pos="1276"/>
        </w:tabs>
        <w:autoSpaceDE w:val="0"/>
        <w:spacing w:after="0"/>
        <w:ind w:firstLine="567"/>
        <w:jc w:val="both"/>
        <w:rPr>
          <w:rFonts w:ascii="Times New Roman" w:hAnsi="Times New Roman"/>
          <w:sz w:val="28"/>
          <w:szCs w:val="28"/>
        </w:rPr>
      </w:pPr>
      <w:r>
        <w:rPr>
          <w:rFonts w:ascii="Times New Roman" w:hAnsi="Times New Roman"/>
          <w:sz w:val="28"/>
          <w:szCs w:val="28"/>
        </w:rPr>
        <w:t>150</w:t>
      </w:r>
      <w:r w:rsidR="00A7609A" w:rsidRPr="00110B62">
        <w:rPr>
          <w:rFonts w:ascii="Times New Roman" w:hAnsi="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14:paraId="1F59F288" w14:textId="3DCDC9A4" w:rsidR="00A7609A" w:rsidRPr="00110B62" w:rsidRDefault="0013521D"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 xml:space="preserve">Орган муниципального контроля </w:t>
      </w:r>
      <w:r w:rsidR="00A7609A" w:rsidRPr="00110B62">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8BA2133"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14:paraId="77987A8A" w14:textId="2C95D6CA"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110B62">
        <w:rPr>
          <w:rFonts w:ascii="Times New Roman" w:hAnsi="Times New Roman"/>
          <w:color w:val="000000"/>
          <w:sz w:val="28"/>
          <w:szCs w:val="28"/>
        </w:rPr>
        <w:t>городского округа Кашира Московской области,</w:t>
      </w:r>
      <w:r w:rsidRPr="00110B62">
        <w:rPr>
          <w:rFonts w:ascii="Times New Roman" w:hAnsi="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13521D" w:rsidRPr="00110B62">
        <w:rPr>
          <w:rFonts w:ascii="Times New Roman" w:hAnsi="Times New Roman"/>
          <w:sz w:val="28"/>
          <w:szCs w:val="28"/>
        </w:rPr>
        <w:t xml:space="preserve">орган муниципального контроля </w:t>
      </w:r>
      <w:r w:rsidRPr="00110B62">
        <w:rPr>
          <w:rFonts w:ascii="Times New Roman" w:hAnsi="Times New Roman"/>
          <w:sz w:val="28"/>
          <w:szCs w:val="28"/>
        </w:rPr>
        <w:t>или одному и тому же должностному лицу. Заявитель уведомляется о данном решении.</w:t>
      </w:r>
    </w:p>
    <w:p w14:paraId="2FA1F83F"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14:paraId="5712DDE0" w14:textId="7B79A4DA"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Приостановление рассмотрения жалобы не допускается.</w:t>
      </w:r>
    </w:p>
    <w:p w14:paraId="5ED8FBBB" w14:textId="77777777" w:rsidR="00F83561" w:rsidRPr="00110B62" w:rsidRDefault="00F83561" w:rsidP="00110B62">
      <w:pPr>
        <w:widowControl w:val="0"/>
        <w:tabs>
          <w:tab w:val="left" w:pos="1276"/>
        </w:tabs>
        <w:autoSpaceDE w:val="0"/>
        <w:spacing w:after="0"/>
        <w:rPr>
          <w:rFonts w:ascii="Times New Roman" w:hAnsi="Times New Roman"/>
          <w:sz w:val="28"/>
          <w:szCs w:val="28"/>
        </w:rPr>
      </w:pPr>
    </w:p>
    <w:p w14:paraId="09D6C347" w14:textId="77777777" w:rsidR="00A7609A" w:rsidRPr="00110B62" w:rsidRDefault="00A7609A" w:rsidP="00110B62">
      <w:pPr>
        <w:widowControl w:val="0"/>
        <w:tabs>
          <w:tab w:val="left" w:pos="1276"/>
        </w:tabs>
        <w:autoSpaceDE w:val="0"/>
        <w:spacing w:after="0"/>
        <w:jc w:val="center"/>
        <w:rPr>
          <w:rFonts w:ascii="Times New Roman" w:hAnsi="Times New Roman"/>
          <w:sz w:val="28"/>
          <w:szCs w:val="28"/>
        </w:rPr>
      </w:pPr>
      <w:r w:rsidRPr="00110B62">
        <w:rPr>
          <w:rFonts w:ascii="Times New Roman" w:hAnsi="Times New Roman"/>
          <w:sz w:val="28"/>
          <w:szCs w:val="28"/>
        </w:rPr>
        <w:t>Основания для начала процедуры досудебного (внесудебного) обжалования</w:t>
      </w:r>
    </w:p>
    <w:p w14:paraId="0F0E39A9"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p>
    <w:p w14:paraId="2FC6CB15" w14:textId="5E0B4017" w:rsidR="00A7609A" w:rsidRPr="00110B62" w:rsidRDefault="004966FA" w:rsidP="00110B62">
      <w:pPr>
        <w:widowControl w:val="0"/>
        <w:tabs>
          <w:tab w:val="left" w:pos="1276"/>
        </w:tabs>
        <w:autoSpaceDE w:val="0"/>
        <w:spacing w:after="0"/>
        <w:ind w:firstLine="567"/>
        <w:jc w:val="both"/>
        <w:rPr>
          <w:rFonts w:ascii="Times New Roman" w:hAnsi="Times New Roman"/>
          <w:sz w:val="28"/>
          <w:szCs w:val="28"/>
        </w:rPr>
      </w:pPr>
      <w:r>
        <w:rPr>
          <w:rFonts w:ascii="Times New Roman" w:hAnsi="Times New Roman"/>
          <w:sz w:val="28"/>
          <w:szCs w:val="28"/>
        </w:rPr>
        <w:t>151</w:t>
      </w:r>
      <w:r w:rsidR="00A7609A" w:rsidRPr="00110B62">
        <w:rPr>
          <w:rFonts w:ascii="Times New Roman" w:hAnsi="Times New Roman"/>
          <w:sz w:val="28"/>
          <w:szCs w:val="28"/>
        </w:rPr>
        <w:t xml:space="preserve">. Основанием для начала процедуры досудебного (внесудебного) обжалования является поступившая в </w:t>
      </w:r>
      <w:r w:rsidR="0013521D" w:rsidRPr="00110B62">
        <w:rPr>
          <w:rFonts w:ascii="Times New Roman" w:hAnsi="Times New Roman"/>
          <w:sz w:val="28"/>
          <w:szCs w:val="28"/>
        </w:rPr>
        <w:t xml:space="preserve">орган муниципального контроля </w:t>
      </w:r>
      <w:r w:rsidR="00A7609A" w:rsidRPr="00110B62">
        <w:rPr>
          <w:rFonts w:ascii="Times New Roman" w:hAnsi="Times New Roman"/>
          <w:sz w:val="28"/>
          <w:szCs w:val="28"/>
        </w:rPr>
        <w:t xml:space="preserve"> жалоба заявителя на действия (бездействие) и решения, принятые (осуществляемые) в ходе осуществления муниципального </w:t>
      </w:r>
      <w:r w:rsidR="00013A22" w:rsidRPr="00110B62">
        <w:rPr>
          <w:rFonts w:ascii="Times New Roman" w:hAnsi="Times New Roman"/>
          <w:sz w:val="28"/>
          <w:szCs w:val="28"/>
        </w:rPr>
        <w:t>контроля</w:t>
      </w:r>
      <w:r w:rsidR="00A7609A" w:rsidRPr="00110B62">
        <w:rPr>
          <w:rFonts w:ascii="Times New Roman" w:hAnsi="Times New Roman"/>
          <w:sz w:val="28"/>
          <w:szCs w:val="28"/>
        </w:rPr>
        <w:t xml:space="preserve"> должностными лицами Администрации городского округа Кашира Московской области.</w:t>
      </w:r>
    </w:p>
    <w:p w14:paraId="7225B81D" w14:textId="77777777" w:rsidR="00A7609A" w:rsidRPr="00110B62" w:rsidRDefault="00A7609A" w:rsidP="00110B62">
      <w:pPr>
        <w:widowControl w:val="0"/>
        <w:tabs>
          <w:tab w:val="left" w:pos="1276"/>
        </w:tabs>
        <w:autoSpaceDE w:val="0"/>
        <w:spacing w:after="0"/>
        <w:jc w:val="both"/>
        <w:rPr>
          <w:rFonts w:ascii="Times New Roman" w:hAnsi="Times New Roman"/>
          <w:sz w:val="28"/>
          <w:szCs w:val="28"/>
        </w:rPr>
      </w:pPr>
    </w:p>
    <w:p w14:paraId="2C1530AA" w14:textId="77777777" w:rsidR="00A7609A" w:rsidRPr="00110B62" w:rsidRDefault="00A7609A" w:rsidP="00110B62">
      <w:pPr>
        <w:widowControl w:val="0"/>
        <w:tabs>
          <w:tab w:val="left" w:pos="1276"/>
        </w:tabs>
        <w:autoSpaceDE w:val="0"/>
        <w:spacing w:after="0"/>
        <w:jc w:val="center"/>
        <w:rPr>
          <w:rFonts w:ascii="Times New Roman" w:hAnsi="Times New Roman"/>
          <w:sz w:val="28"/>
          <w:szCs w:val="28"/>
        </w:rPr>
      </w:pPr>
      <w:r w:rsidRPr="00110B62">
        <w:rPr>
          <w:rFonts w:ascii="Times New Roman" w:hAnsi="Times New Roman"/>
          <w:sz w:val="28"/>
          <w:szCs w:val="28"/>
        </w:rPr>
        <w:t xml:space="preserve">Права заинтересованных лиц на получение информации и документов, </w:t>
      </w:r>
      <w:r w:rsidRPr="00110B62">
        <w:rPr>
          <w:rFonts w:ascii="Times New Roman" w:hAnsi="Times New Roman"/>
          <w:sz w:val="28"/>
          <w:szCs w:val="28"/>
        </w:rPr>
        <w:lastRenderedPageBreak/>
        <w:t>необходимых для обоснования и рассмотрения жалобы</w:t>
      </w:r>
    </w:p>
    <w:p w14:paraId="43F8B49C"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p>
    <w:p w14:paraId="3735B01F" w14:textId="4930686B" w:rsidR="00A7609A" w:rsidRPr="00110B62" w:rsidRDefault="004966FA" w:rsidP="00110B62">
      <w:pPr>
        <w:widowControl w:val="0"/>
        <w:tabs>
          <w:tab w:val="left" w:pos="1276"/>
        </w:tabs>
        <w:autoSpaceDE w:val="0"/>
        <w:spacing w:after="0"/>
        <w:ind w:firstLine="567"/>
        <w:jc w:val="both"/>
        <w:rPr>
          <w:rFonts w:ascii="Times New Roman" w:hAnsi="Times New Roman"/>
          <w:sz w:val="28"/>
          <w:szCs w:val="28"/>
        </w:rPr>
      </w:pPr>
      <w:r>
        <w:rPr>
          <w:rFonts w:ascii="Times New Roman" w:hAnsi="Times New Roman"/>
          <w:sz w:val="28"/>
          <w:szCs w:val="28"/>
        </w:rPr>
        <w:t>152</w:t>
      </w:r>
      <w:r w:rsidR="00A7609A" w:rsidRPr="00110B62">
        <w:rPr>
          <w:rFonts w:ascii="Times New Roman" w:hAnsi="Times New Roman"/>
          <w:sz w:val="28"/>
          <w:szCs w:val="28"/>
        </w:rPr>
        <w:t xml:space="preserve">. Заявитель имеет право получить, а должностные лица </w:t>
      </w:r>
      <w:r w:rsidR="0013521D" w:rsidRPr="00110B62">
        <w:rPr>
          <w:rFonts w:ascii="Times New Roman" w:hAnsi="Times New Roman"/>
          <w:sz w:val="28"/>
          <w:szCs w:val="28"/>
        </w:rPr>
        <w:t>о</w:t>
      </w:r>
      <w:r w:rsidR="0013521D" w:rsidRPr="009B6B0A">
        <w:rPr>
          <w:rFonts w:ascii="Times New Roman" w:hAnsi="Times New Roman"/>
          <w:sz w:val="28"/>
          <w:szCs w:val="28"/>
        </w:rPr>
        <w:t>рган</w:t>
      </w:r>
      <w:r w:rsidR="0013521D" w:rsidRPr="00110B62">
        <w:rPr>
          <w:rFonts w:ascii="Times New Roman" w:hAnsi="Times New Roman"/>
          <w:color w:val="FF0000"/>
          <w:sz w:val="28"/>
          <w:szCs w:val="28"/>
        </w:rPr>
        <w:t xml:space="preserve"> </w:t>
      </w:r>
      <w:r w:rsidR="0013521D" w:rsidRPr="00110B62">
        <w:rPr>
          <w:rFonts w:ascii="Times New Roman" w:hAnsi="Times New Roman"/>
          <w:sz w:val="28"/>
          <w:szCs w:val="28"/>
        </w:rPr>
        <w:t xml:space="preserve">муниципального контроля </w:t>
      </w:r>
      <w:r w:rsidR="00A7609A" w:rsidRPr="00110B62">
        <w:rPr>
          <w:rFonts w:ascii="Times New Roman" w:hAnsi="Times New Roman"/>
          <w:sz w:val="28"/>
          <w:szCs w:val="28"/>
        </w:rPr>
        <w:t>обязаны ему предоставить информацию, документы и материалы, необходимые для обоснования и рассмотрения жалобы.</w:t>
      </w:r>
    </w:p>
    <w:p w14:paraId="5254ED09" w14:textId="77777777" w:rsidR="00A7609A" w:rsidRPr="00110B62" w:rsidRDefault="00A7609A" w:rsidP="00110B62">
      <w:pPr>
        <w:widowControl w:val="0"/>
        <w:tabs>
          <w:tab w:val="left" w:pos="1276"/>
        </w:tabs>
        <w:autoSpaceDE w:val="0"/>
        <w:spacing w:after="0"/>
        <w:rPr>
          <w:rFonts w:ascii="Times New Roman" w:hAnsi="Times New Roman"/>
          <w:sz w:val="28"/>
          <w:szCs w:val="28"/>
        </w:rPr>
      </w:pPr>
    </w:p>
    <w:p w14:paraId="3567205D" w14:textId="1DEF5BC2" w:rsidR="00A7609A" w:rsidRPr="00110B62" w:rsidRDefault="00206C25" w:rsidP="00110B62">
      <w:pPr>
        <w:widowControl w:val="0"/>
        <w:tabs>
          <w:tab w:val="left" w:pos="1276"/>
        </w:tabs>
        <w:autoSpaceDE w:val="0"/>
        <w:spacing w:after="0"/>
        <w:ind w:firstLine="567"/>
        <w:jc w:val="center"/>
        <w:rPr>
          <w:rFonts w:ascii="Times New Roman" w:hAnsi="Times New Roman"/>
          <w:sz w:val="28"/>
          <w:szCs w:val="28"/>
        </w:rPr>
      </w:pPr>
      <w:r w:rsidRPr="00110B62">
        <w:rPr>
          <w:rFonts w:ascii="Times New Roman" w:hAnsi="Times New Roman"/>
          <w:sz w:val="28"/>
          <w:szCs w:val="28"/>
        </w:rPr>
        <w:t>Органы местного самоуправления городского округа Кашира,  организации и уполномоченные на рассмотрение жалобы лица, которым может быть направлена жалоба заявителя в досудебном (внесудебном) порядке</w:t>
      </w:r>
    </w:p>
    <w:p w14:paraId="1D5F91E6" w14:textId="77777777" w:rsidR="00206C25" w:rsidRPr="00110B62" w:rsidRDefault="00206C25" w:rsidP="00110B62">
      <w:pPr>
        <w:widowControl w:val="0"/>
        <w:tabs>
          <w:tab w:val="left" w:pos="1276"/>
        </w:tabs>
        <w:autoSpaceDE w:val="0"/>
        <w:spacing w:after="0"/>
        <w:ind w:firstLine="567"/>
        <w:jc w:val="center"/>
        <w:rPr>
          <w:rFonts w:ascii="Times New Roman" w:hAnsi="Times New Roman"/>
          <w:sz w:val="28"/>
          <w:szCs w:val="28"/>
        </w:rPr>
      </w:pPr>
    </w:p>
    <w:p w14:paraId="5051534B" w14:textId="26161590" w:rsidR="00A7609A" w:rsidRPr="00110B62" w:rsidRDefault="004966FA" w:rsidP="00110B62">
      <w:pPr>
        <w:widowControl w:val="0"/>
        <w:tabs>
          <w:tab w:val="left" w:pos="1276"/>
        </w:tabs>
        <w:autoSpaceDE w:val="0"/>
        <w:spacing w:after="0"/>
        <w:ind w:firstLine="567"/>
        <w:jc w:val="both"/>
        <w:rPr>
          <w:rFonts w:ascii="Times New Roman" w:hAnsi="Times New Roman"/>
          <w:sz w:val="28"/>
          <w:szCs w:val="28"/>
        </w:rPr>
      </w:pPr>
      <w:r>
        <w:rPr>
          <w:rFonts w:ascii="Times New Roman" w:hAnsi="Times New Roman"/>
          <w:sz w:val="28"/>
          <w:szCs w:val="28"/>
        </w:rPr>
        <w:t>153</w:t>
      </w:r>
      <w:r w:rsidR="00A7609A" w:rsidRPr="00110B62">
        <w:rPr>
          <w:rFonts w:ascii="Times New Roman" w:hAnsi="Times New Roman"/>
          <w:sz w:val="28"/>
          <w:szCs w:val="28"/>
        </w:rPr>
        <w:t xml:space="preserve">. Заявитель может обжаловать действия (бездействие) должностных лиц </w:t>
      </w:r>
      <w:r w:rsidR="0013521D" w:rsidRPr="00110B62">
        <w:rPr>
          <w:rFonts w:ascii="Times New Roman" w:hAnsi="Times New Roman"/>
          <w:sz w:val="28"/>
          <w:szCs w:val="28"/>
        </w:rPr>
        <w:t xml:space="preserve">органа муниципального контроля </w:t>
      </w:r>
      <w:r w:rsidR="00A7609A" w:rsidRPr="00110B62">
        <w:rPr>
          <w:rFonts w:ascii="Times New Roman" w:hAnsi="Times New Roman"/>
          <w:sz w:val="28"/>
          <w:szCs w:val="28"/>
        </w:rPr>
        <w:t xml:space="preserve">перед руководством </w:t>
      </w:r>
      <w:r w:rsidR="0013521D" w:rsidRPr="00110B62">
        <w:rPr>
          <w:rFonts w:ascii="Times New Roman" w:hAnsi="Times New Roman"/>
          <w:sz w:val="28"/>
          <w:szCs w:val="28"/>
        </w:rPr>
        <w:t>органа муниципального контроля</w:t>
      </w:r>
      <w:r w:rsidR="00A7609A" w:rsidRPr="00110B62">
        <w:rPr>
          <w:rFonts w:ascii="Times New Roman" w:hAnsi="Times New Roman"/>
          <w:sz w:val="28"/>
          <w:szCs w:val="28"/>
        </w:rPr>
        <w:t>.</w:t>
      </w:r>
    </w:p>
    <w:p w14:paraId="5AF55756" w14:textId="6BDDBF64"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 xml:space="preserve">Поступившую в </w:t>
      </w:r>
      <w:r w:rsidR="0013521D" w:rsidRPr="00110B62">
        <w:rPr>
          <w:rFonts w:ascii="Times New Roman" w:hAnsi="Times New Roman"/>
          <w:sz w:val="28"/>
          <w:szCs w:val="28"/>
        </w:rPr>
        <w:t xml:space="preserve">орган муниципального контроля </w:t>
      </w:r>
      <w:r w:rsidRPr="00110B62">
        <w:rPr>
          <w:rFonts w:ascii="Times New Roman" w:hAnsi="Times New Roman"/>
          <w:sz w:val="28"/>
          <w:szCs w:val="28"/>
        </w:rPr>
        <w:t>жалобу запрещается направлять на рассмотрение должностному лицу, решение или действие (бездействие) которого обжалуется.</w:t>
      </w:r>
    </w:p>
    <w:p w14:paraId="03B78730" w14:textId="0F88703C" w:rsidR="0013521D" w:rsidRPr="00110B62" w:rsidRDefault="0013521D" w:rsidP="00110B62">
      <w:pPr>
        <w:widowControl w:val="0"/>
        <w:tabs>
          <w:tab w:val="left" w:pos="1276"/>
        </w:tabs>
        <w:autoSpaceDE w:val="0"/>
        <w:spacing w:after="0"/>
        <w:ind w:firstLine="567"/>
        <w:jc w:val="both"/>
        <w:rPr>
          <w:rFonts w:ascii="Times New Roman" w:hAnsi="Times New Roman"/>
          <w:i/>
        </w:rPr>
      </w:pPr>
      <w:r w:rsidRPr="00110B62">
        <w:rPr>
          <w:rFonts w:ascii="Times New Roman" w:hAnsi="Times New Roman"/>
          <w:sz w:val="28"/>
          <w:szCs w:val="28"/>
        </w:rPr>
        <w:t xml:space="preserve">Заявитель может также обжаловать действия (бездействие) должностных лиц органа муниципального контроля в </w:t>
      </w:r>
      <w:r w:rsidRPr="006F0C0B">
        <w:rPr>
          <w:rFonts w:ascii="Times New Roman" w:hAnsi="Times New Roman"/>
          <w:sz w:val="28"/>
          <w:szCs w:val="28"/>
        </w:rPr>
        <w:t>судебном порядке.</w:t>
      </w:r>
    </w:p>
    <w:p w14:paraId="11245816"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p>
    <w:p w14:paraId="3A53EF4D" w14:textId="77777777" w:rsidR="00A7609A" w:rsidRPr="00110B62" w:rsidRDefault="00A7609A" w:rsidP="00110B62">
      <w:pPr>
        <w:widowControl w:val="0"/>
        <w:tabs>
          <w:tab w:val="left" w:pos="1276"/>
        </w:tabs>
        <w:autoSpaceDE w:val="0"/>
        <w:spacing w:after="0"/>
        <w:jc w:val="center"/>
        <w:rPr>
          <w:rFonts w:ascii="Times New Roman" w:hAnsi="Times New Roman"/>
          <w:sz w:val="28"/>
          <w:szCs w:val="28"/>
        </w:rPr>
      </w:pPr>
      <w:r w:rsidRPr="00110B62">
        <w:rPr>
          <w:rFonts w:ascii="Times New Roman" w:hAnsi="Times New Roman"/>
          <w:sz w:val="28"/>
          <w:szCs w:val="28"/>
        </w:rPr>
        <w:t>Сроки рассмотрения жалобы</w:t>
      </w:r>
    </w:p>
    <w:p w14:paraId="4110365D"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p>
    <w:p w14:paraId="4671C983" w14:textId="4D38596E" w:rsidR="00D2198B" w:rsidRPr="00110B62" w:rsidRDefault="004966FA" w:rsidP="00110B62">
      <w:pPr>
        <w:widowControl w:val="0"/>
        <w:tabs>
          <w:tab w:val="left" w:pos="1134"/>
        </w:tabs>
        <w:autoSpaceDE w:val="0"/>
        <w:spacing w:after="0"/>
        <w:jc w:val="both"/>
        <w:rPr>
          <w:rFonts w:ascii="Times New Roman" w:hAnsi="Times New Roman"/>
          <w:sz w:val="28"/>
          <w:szCs w:val="28"/>
        </w:rPr>
      </w:pPr>
      <w:r>
        <w:rPr>
          <w:rFonts w:ascii="Times New Roman" w:hAnsi="Times New Roman"/>
          <w:sz w:val="28"/>
          <w:szCs w:val="28"/>
        </w:rPr>
        <w:t xml:space="preserve">        154</w:t>
      </w:r>
      <w:r w:rsidR="00A7609A" w:rsidRPr="00110B62">
        <w:rPr>
          <w:rFonts w:ascii="Times New Roman" w:hAnsi="Times New Roman"/>
          <w:sz w:val="28"/>
          <w:szCs w:val="28"/>
        </w:rPr>
        <w:t>. Рассмотрение жалобы и подготовка ответа осуществляются в порядке, установленном Федеральным законом № 59-ФЗ</w:t>
      </w:r>
      <w:r w:rsidR="00D2198B" w:rsidRPr="00110B62">
        <w:rPr>
          <w:rFonts w:ascii="Times New Roman" w:hAnsi="Times New Roman"/>
          <w:sz w:val="28"/>
          <w:szCs w:val="28"/>
        </w:rPr>
        <w:t xml:space="preserve"> и организационно – распорядительным документом органа муниципального контроля.</w:t>
      </w:r>
    </w:p>
    <w:p w14:paraId="4390AAD8" w14:textId="555225A9"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 xml:space="preserve">Жалобы заявителя подлежат обязательной регистрации в течение трех дней с даты поступления в </w:t>
      </w:r>
      <w:r w:rsidR="00D2198B" w:rsidRPr="00110B62">
        <w:rPr>
          <w:rFonts w:ascii="Times New Roman" w:hAnsi="Times New Roman"/>
          <w:sz w:val="28"/>
          <w:szCs w:val="28"/>
        </w:rPr>
        <w:t>орган муниципального контроля</w:t>
      </w:r>
      <w:r w:rsidRPr="00110B62">
        <w:rPr>
          <w:rFonts w:ascii="Times New Roman" w:hAnsi="Times New Roman"/>
          <w:sz w:val="28"/>
          <w:szCs w:val="28"/>
        </w:rPr>
        <w:t>. Срок рассмотрения жалобы заявителя не должен превышать тридцати дней с момента регистрации жалобы.</w:t>
      </w:r>
    </w:p>
    <w:p w14:paraId="16B24F07" w14:textId="1775E5CC" w:rsidR="00D2198B" w:rsidRPr="00110B62" w:rsidRDefault="00D2198B" w:rsidP="00110B62">
      <w:pPr>
        <w:widowControl w:val="0"/>
        <w:tabs>
          <w:tab w:val="left" w:pos="1276"/>
        </w:tabs>
        <w:autoSpaceDE w:val="0"/>
        <w:spacing w:after="0"/>
        <w:ind w:firstLine="567"/>
        <w:jc w:val="both"/>
        <w:rPr>
          <w:rFonts w:ascii="Times New Roman" w:hAnsi="Times New Roman"/>
          <w:color w:val="7030A0"/>
        </w:rPr>
      </w:pPr>
      <w:r w:rsidRPr="00110B62">
        <w:rPr>
          <w:rFonts w:ascii="Times New Roman" w:hAnsi="Times New Roman"/>
          <w:sz w:val="28"/>
          <w:szCs w:val="28"/>
        </w:rPr>
        <w:t xml:space="preserve">Ответ на жалобу подписывается руководителем органа муниципального контроля (заместителем руководителя) либо иным уполномоченным должностным лицом. </w:t>
      </w:r>
    </w:p>
    <w:p w14:paraId="5ED9B24B"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14:paraId="6099E220" w14:textId="77777777" w:rsidR="00A7609A" w:rsidRPr="00110B62" w:rsidRDefault="00A7609A" w:rsidP="00110B62">
      <w:pPr>
        <w:widowControl w:val="0"/>
        <w:tabs>
          <w:tab w:val="left" w:pos="1276"/>
        </w:tabs>
        <w:autoSpaceDE w:val="0"/>
        <w:spacing w:after="0"/>
        <w:jc w:val="center"/>
        <w:rPr>
          <w:rFonts w:ascii="Times New Roman" w:hAnsi="Times New Roman"/>
          <w:sz w:val="28"/>
          <w:szCs w:val="28"/>
        </w:rPr>
      </w:pPr>
    </w:p>
    <w:p w14:paraId="0A84E1A3" w14:textId="77777777" w:rsidR="00A7609A" w:rsidRPr="00110B62" w:rsidRDefault="00A7609A" w:rsidP="00110B62">
      <w:pPr>
        <w:widowControl w:val="0"/>
        <w:tabs>
          <w:tab w:val="left" w:pos="1276"/>
        </w:tabs>
        <w:autoSpaceDE w:val="0"/>
        <w:spacing w:after="0"/>
        <w:jc w:val="center"/>
        <w:rPr>
          <w:rFonts w:ascii="Times New Roman" w:hAnsi="Times New Roman"/>
          <w:sz w:val="28"/>
          <w:szCs w:val="28"/>
        </w:rPr>
      </w:pPr>
      <w:r w:rsidRPr="00110B62">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14:paraId="26D0CEEE" w14:textId="77777777" w:rsidR="00A7609A" w:rsidRPr="00110B62" w:rsidRDefault="00A7609A" w:rsidP="00110B62">
      <w:pPr>
        <w:widowControl w:val="0"/>
        <w:tabs>
          <w:tab w:val="left" w:pos="1276"/>
        </w:tabs>
        <w:autoSpaceDE w:val="0"/>
        <w:spacing w:after="0"/>
        <w:ind w:left="1277"/>
        <w:jc w:val="both"/>
        <w:rPr>
          <w:rFonts w:ascii="Times New Roman" w:hAnsi="Times New Roman"/>
          <w:sz w:val="28"/>
          <w:szCs w:val="28"/>
        </w:rPr>
      </w:pPr>
    </w:p>
    <w:p w14:paraId="339F5A73" w14:textId="5CBFA15E" w:rsidR="00A7609A" w:rsidRPr="00110B62" w:rsidRDefault="004966FA" w:rsidP="00110B62">
      <w:pPr>
        <w:widowControl w:val="0"/>
        <w:tabs>
          <w:tab w:val="left" w:pos="1276"/>
        </w:tabs>
        <w:autoSpaceDE w:val="0"/>
        <w:spacing w:after="0"/>
        <w:ind w:firstLine="567"/>
        <w:jc w:val="both"/>
        <w:rPr>
          <w:rFonts w:ascii="Times New Roman" w:hAnsi="Times New Roman"/>
          <w:sz w:val="28"/>
          <w:szCs w:val="28"/>
        </w:rPr>
      </w:pPr>
      <w:r>
        <w:rPr>
          <w:rFonts w:ascii="Times New Roman" w:hAnsi="Times New Roman"/>
          <w:sz w:val="28"/>
          <w:szCs w:val="28"/>
        </w:rPr>
        <w:lastRenderedPageBreak/>
        <w:t>155</w:t>
      </w:r>
      <w:r w:rsidR="00A7609A" w:rsidRPr="00110B62">
        <w:rPr>
          <w:rFonts w:ascii="Times New Roman" w:hAnsi="Times New Roman"/>
          <w:sz w:val="28"/>
          <w:szCs w:val="28"/>
        </w:rPr>
        <w:t>. По результатам рассмотрения жалобы принимается одно из следующих решений:</w:t>
      </w:r>
    </w:p>
    <w:p w14:paraId="035DCD64" w14:textId="6A7CC4C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 xml:space="preserve">признаются правомерными решения, действия (бездействие) должностных лиц </w:t>
      </w:r>
      <w:r w:rsidR="00D2198B" w:rsidRPr="00110B62">
        <w:rPr>
          <w:rFonts w:ascii="Times New Roman" w:hAnsi="Times New Roman"/>
          <w:sz w:val="28"/>
          <w:szCs w:val="28"/>
        </w:rPr>
        <w:t xml:space="preserve">органа муниципального контроля </w:t>
      </w:r>
      <w:r w:rsidRPr="00110B62">
        <w:rPr>
          <w:rFonts w:ascii="Times New Roman" w:hAnsi="Times New Roman"/>
          <w:sz w:val="28"/>
          <w:szCs w:val="28"/>
        </w:rPr>
        <w:t xml:space="preserve"> и отказывается в удовлетворении жалобы;</w:t>
      </w:r>
    </w:p>
    <w:p w14:paraId="409D201D" w14:textId="36303554"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 xml:space="preserve">признаются решения, действия (бездействие) должностных лиц </w:t>
      </w:r>
      <w:r w:rsidR="00D2198B" w:rsidRPr="00110B62">
        <w:rPr>
          <w:rFonts w:ascii="Times New Roman" w:hAnsi="Times New Roman"/>
          <w:sz w:val="28"/>
          <w:szCs w:val="28"/>
        </w:rPr>
        <w:t xml:space="preserve">органа муниципального контроля </w:t>
      </w:r>
      <w:r w:rsidRPr="00110B62">
        <w:rPr>
          <w:rFonts w:ascii="Times New Roman" w:hAnsi="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14:paraId="66E5C782" w14:textId="77777777" w:rsidR="00A7609A" w:rsidRPr="00110B62" w:rsidRDefault="00A7609A" w:rsidP="00110B62">
      <w:pPr>
        <w:widowControl w:val="0"/>
        <w:tabs>
          <w:tab w:val="left" w:pos="1276"/>
        </w:tabs>
        <w:autoSpaceDE w:val="0"/>
        <w:spacing w:after="0"/>
        <w:ind w:firstLine="567"/>
        <w:jc w:val="both"/>
        <w:rPr>
          <w:rFonts w:ascii="Times New Roman" w:hAnsi="Times New Roman"/>
          <w:sz w:val="28"/>
          <w:szCs w:val="28"/>
        </w:rPr>
      </w:pPr>
      <w:r w:rsidRPr="00110B62">
        <w:rPr>
          <w:rFonts w:ascii="Times New Roman" w:hAnsi="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14:paraId="399CD202" w14:textId="07269307" w:rsidR="00F32E46" w:rsidRPr="007E5E34" w:rsidRDefault="00F32E46" w:rsidP="00110B62">
      <w:pPr>
        <w:suppressAutoHyphens w:val="0"/>
        <w:spacing w:after="160"/>
        <w:rPr>
          <w:rFonts w:ascii="Times New Roman" w:hAnsi="Times New Roman"/>
          <w:sz w:val="24"/>
          <w:szCs w:val="24"/>
        </w:rPr>
      </w:pPr>
      <w:r w:rsidRPr="00110B62">
        <w:rPr>
          <w:rFonts w:ascii="Times New Roman" w:hAnsi="Times New Roman"/>
          <w:sz w:val="24"/>
          <w:szCs w:val="24"/>
        </w:rPr>
        <w:br w:type="page"/>
      </w:r>
    </w:p>
    <w:p w14:paraId="6A281BA6" w14:textId="779ADAEA" w:rsidR="00084CEE" w:rsidRPr="00C67AF2" w:rsidRDefault="00084CEE" w:rsidP="00084CEE">
      <w:pPr>
        <w:spacing w:after="0"/>
        <w:ind w:left="5058" w:firstLine="45"/>
        <w:jc w:val="both"/>
        <w:rPr>
          <w:rFonts w:ascii="Times New Roman" w:hAnsi="Times New Roman"/>
          <w:sz w:val="28"/>
          <w:szCs w:val="28"/>
        </w:rPr>
      </w:pPr>
      <w:r w:rsidRPr="00C67AF2">
        <w:rPr>
          <w:rFonts w:ascii="Times New Roman" w:hAnsi="Times New Roman"/>
          <w:sz w:val="28"/>
          <w:szCs w:val="28"/>
        </w:rPr>
        <w:lastRenderedPageBreak/>
        <w:t xml:space="preserve">Приложение </w:t>
      </w:r>
      <w:r>
        <w:rPr>
          <w:rFonts w:ascii="Times New Roman" w:hAnsi="Times New Roman"/>
          <w:sz w:val="28"/>
          <w:szCs w:val="28"/>
        </w:rPr>
        <w:t xml:space="preserve">№ </w:t>
      </w:r>
      <w:r w:rsidRPr="00C67AF2">
        <w:rPr>
          <w:rFonts w:ascii="Times New Roman" w:hAnsi="Times New Roman"/>
          <w:sz w:val="28"/>
          <w:szCs w:val="28"/>
        </w:rPr>
        <w:t>1</w:t>
      </w:r>
    </w:p>
    <w:p w14:paraId="1CB2A10B" w14:textId="7ADA13A6" w:rsidR="00084CEE" w:rsidRDefault="00084CEE" w:rsidP="00084CEE">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2E1987BB" w14:textId="77777777" w:rsidR="00084CEE" w:rsidRDefault="00084CEE" w:rsidP="00084CEE">
      <w:pPr>
        <w:spacing w:after="0"/>
        <w:ind w:left="5058" w:firstLine="708"/>
        <w:jc w:val="both"/>
        <w:rPr>
          <w:rFonts w:ascii="Times New Roman" w:hAnsi="Times New Roman"/>
          <w:sz w:val="28"/>
          <w:szCs w:val="28"/>
        </w:rPr>
      </w:pPr>
    </w:p>
    <w:tbl>
      <w:tblPr>
        <w:tblW w:w="9939" w:type="dxa"/>
        <w:tblInd w:w="-25" w:type="dxa"/>
        <w:tblLayout w:type="fixed"/>
        <w:tblLook w:val="0000" w:firstRow="0" w:lastRow="0" w:firstColumn="0" w:lastColumn="0" w:noHBand="0" w:noVBand="0"/>
      </w:tblPr>
      <w:tblGrid>
        <w:gridCol w:w="496"/>
        <w:gridCol w:w="3533"/>
        <w:gridCol w:w="5910"/>
      </w:tblGrid>
      <w:tr w:rsidR="00084CEE" w:rsidRPr="007E5E34" w14:paraId="2446C82F" w14:textId="77777777" w:rsidTr="00D261B2">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14:paraId="2478ED9F" w14:textId="77777777" w:rsidR="00084CEE" w:rsidRPr="00C67AF2" w:rsidRDefault="00084CEE" w:rsidP="00D261B2">
            <w:pPr>
              <w:snapToGrid w:val="0"/>
              <w:rPr>
                <w:rFonts w:ascii="Times New Roman" w:hAnsi="Times New Roman"/>
                <w:sz w:val="28"/>
                <w:szCs w:val="28"/>
              </w:rPr>
            </w:pPr>
          </w:p>
          <w:p w14:paraId="4E40BAB0" w14:textId="77777777" w:rsidR="00084CEE" w:rsidRPr="00C67AF2" w:rsidRDefault="00084CEE" w:rsidP="00D261B2">
            <w:pPr>
              <w:jc w:val="center"/>
              <w:rPr>
                <w:sz w:val="28"/>
                <w:szCs w:val="28"/>
              </w:rPr>
            </w:pPr>
            <w:r w:rsidRPr="00C67AF2">
              <w:rPr>
                <w:rFonts w:ascii="Times New Roman" w:hAnsi="Times New Roman"/>
                <w:sz w:val="28"/>
                <w:szCs w:val="28"/>
              </w:rPr>
              <w:t>Термины и определения</w:t>
            </w:r>
          </w:p>
        </w:tc>
      </w:tr>
      <w:tr w:rsidR="00084CEE" w:rsidRPr="007E5E34" w14:paraId="00555B75" w14:textId="77777777" w:rsidTr="00D261B2">
        <w:trPr>
          <w:trHeight w:val="300"/>
        </w:trPr>
        <w:tc>
          <w:tcPr>
            <w:tcW w:w="496" w:type="dxa"/>
            <w:tcBorders>
              <w:top w:val="single" w:sz="4" w:space="0" w:color="000000"/>
              <w:left w:val="single" w:sz="4" w:space="0" w:color="000000"/>
              <w:bottom w:val="single" w:sz="4" w:space="0" w:color="000000"/>
            </w:tcBorders>
            <w:shd w:val="clear" w:color="auto" w:fill="auto"/>
            <w:vAlign w:val="center"/>
          </w:tcPr>
          <w:p w14:paraId="4A7A692C" w14:textId="77777777" w:rsidR="00084CEE" w:rsidRPr="00C67AF2" w:rsidRDefault="00084CEE" w:rsidP="00D261B2">
            <w:pPr>
              <w:jc w:val="center"/>
              <w:rPr>
                <w:sz w:val="28"/>
                <w:szCs w:val="28"/>
              </w:rPr>
            </w:pPr>
            <w:r w:rsidRPr="00C67AF2">
              <w:rPr>
                <w:rFonts w:ascii="Times New Roman" w:hAnsi="Times New Roman"/>
                <w:sz w:val="28"/>
                <w:szCs w:val="28"/>
              </w:rPr>
              <w:t>№</w:t>
            </w:r>
          </w:p>
        </w:tc>
        <w:tc>
          <w:tcPr>
            <w:tcW w:w="3533" w:type="dxa"/>
            <w:tcBorders>
              <w:top w:val="single" w:sz="4" w:space="0" w:color="000000"/>
              <w:left w:val="single" w:sz="4" w:space="0" w:color="000000"/>
              <w:bottom w:val="single" w:sz="4" w:space="0" w:color="000000"/>
            </w:tcBorders>
            <w:shd w:val="clear" w:color="auto" w:fill="auto"/>
            <w:vAlign w:val="center"/>
          </w:tcPr>
          <w:p w14:paraId="55219C5E" w14:textId="77777777" w:rsidR="00084CEE" w:rsidRPr="00C67AF2" w:rsidRDefault="00084CEE" w:rsidP="00D261B2">
            <w:pPr>
              <w:jc w:val="center"/>
              <w:rPr>
                <w:sz w:val="28"/>
                <w:szCs w:val="28"/>
              </w:rPr>
            </w:pPr>
            <w:r w:rsidRPr="00C67AF2">
              <w:rPr>
                <w:rFonts w:ascii="Times New Roman" w:hAnsi="Times New Roman"/>
                <w:sz w:val="28"/>
                <w:szCs w:val="28"/>
              </w:rPr>
              <w:t>Понятия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8A4C2" w14:textId="77777777" w:rsidR="00084CEE" w:rsidRPr="00C67AF2" w:rsidRDefault="00084CEE" w:rsidP="00D261B2">
            <w:pPr>
              <w:jc w:val="center"/>
              <w:rPr>
                <w:sz w:val="28"/>
                <w:szCs w:val="28"/>
              </w:rPr>
            </w:pPr>
            <w:r w:rsidRPr="00C67AF2">
              <w:rPr>
                <w:rFonts w:ascii="Times New Roman" w:hAnsi="Times New Roman"/>
                <w:sz w:val="28"/>
                <w:szCs w:val="28"/>
              </w:rPr>
              <w:t>Значения</w:t>
            </w:r>
          </w:p>
        </w:tc>
      </w:tr>
      <w:tr w:rsidR="00084CEE" w:rsidRPr="007E5E34" w14:paraId="4F141108"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65A234B9" w14:textId="77777777" w:rsidR="00084CEE" w:rsidRPr="00C67AF2" w:rsidRDefault="00084CEE" w:rsidP="00D261B2">
            <w:pPr>
              <w:jc w:val="center"/>
              <w:rPr>
                <w:sz w:val="28"/>
                <w:szCs w:val="28"/>
              </w:rPr>
            </w:pPr>
            <w:r w:rsidRPr="00C67AF2">
              <w:rPr>
                <w:rFonts w:ascii="Times New Roman" w:hAnsi="Times New Roman"/>
                <w:sz w:val="28"/>
                <w:szCs w:val="28"/>
              </w:rPr>
              <w:t>1</w:t>
            </w:r>
          </w:p>
        </w:tc>
        <w:tc>
          <w:tcPr>
            <w:tcW w:w="3533" w:type="dxa"/>
            <w:tcBorders>
              <w:top w:val="single" w:sz="4" w:space="0" w:color="000000"/>
              <w:left w:val="single" w:sz="4" w:space="0" w:color="000000"/>
              <w:bottom w:val="single" w:sz="4" w:space="0" w:color="000000"/>
            </w:tcBorders>
            <w:shd w:val="clear" w:color="auto" w:fill="auto"/>
            <w:vAlign w:val="center"/>
          </w:tcPr>
          <w:p w14:paraId="1ACD9745" w14:textId="77777777" w:rsidR="00084CEE" w:rsidRPr="00C67AF2" w:rsidRDefault="00084CEE" w:rsidP="00D261B2">
            <w:pPr>
              <w:snapToGrid w:val="0"/>
              <w:jc w:val="center"/>
              <w:rPr>
                <w:rFonts w:ascii="Times New Roman" w:hAnsi="Times New Roman"/>
                <w:sz w:val="28"/>
                <w:szCs w:val="28"/>
              </w:rPr>
            </w:pPr>
          </w:p>
          <w:p w14:paraId="5C30EFCE" w14:textId="77777777" w:rsidR="00084CEE" w:rsidRPr="00C67AF2" w:rsidRDefault="00084CEE" w:rsidP="00D261B2">
            <w:pPr>
              <w:jc w:val="center"/>
              <w:rPr>
                <w:sz w:val="28"/>
                <w:szCs w:val="28"/>
              </w:rPr>
            </w:pPr>
            <w:r w:rsidRPr="00C67AF2">
              <w:rPr>
                <w:rFonts w:ascii="Times New Roman" w:hAnsi="Times New Roman"/>
                <w:sz w:val="28"/>
                <w:szCs w:val="28"/>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C6CA573" w14:textId="77777777" w:rsidR="00084CEE" w:rsidRPr="00C67AF2" w:rsidRDefault="00084CEE" w:rsidP="00D261B2">
            <w:pPr>
              <w:rPr>
                <w:sz w:val="28"/>
                <w:szCs w:val="28"/>
              </w:rPr>
            </w:pPr>
            <w:r w:rsidRPr="00C67AF2">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сфере наружной рекламы</w:t>
            </w:r>
          </w:p>
        </w:tc>
      </w:tr>
      <w:tr w:rsidR="00084CEE" w:rsidRPr="007E5E34" w14:paraId="34AC7146"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FDE3B18" w14:textId="77777777" w:rsidR="00084CEE" w:rsidRPr="00C67AF2" w:rsidRDefault="00084CEE" w:rsidP="00D261B2">
            <w:pPr>
              <w:jc w:val="center"/>
              <w:rPr>
                <w:sz w:val="28"/>
                <w:szCs w:val="28"/>
              </w:rPr>
            </w:pPr>
            <w:r w:rsidRPr="00C67AF2">
              <w:rPr>
                <w:rFonts w:ascii="Times New Roman" w:hAnsi="Times New Roman"/>
                <w:sz w:val="28"/>
                <w:szCs w:val="28"/>
              </w:rPr>
              <w:t>2</w:t>
            </w:r>
          </w:p>
        </w:tc>
        <w:tc>
          <w:tcPr>
            <w:tcW w:w="3533" w:type="dxa"/>
            <w:tcBorders>
              <w:top w:val="single" w:sz="4" w:space="0" w:color="000000"/>
              <w:left w:val="single" w:sz="4" w:space="0" w:color="000000"/>
              <w:bottom w:val="single" w:sz="4" w:space="0" w:color="000000"/>
            </w:tcBorders>
            <w:shd w:val="clear" w:color="auto" w:fill="auto"/>
            <w:vAlign w:val="center"/>
          </w:tcPr>
          <w:p w14:paraId="1B8DE3BC" w14:textId="77777777" w:rsidR="00084CEE" w:rsidRPr="00C67AF2" w:rsidRDefault="00084CEE" w:rsidP="00D261B2">
            <w:pPr>
              <w:snapToGrid w:val="0"/>
              <w:jc w:val="center"/>
              <w:rPr>
                <w:rFonts w:ascii="Times New Roman" w:hAnsi="Times New Roman"/>
                <w:sz w:val="28"/>
                <w:szCs w:val="28"/>
              </w:rPr>
            </w:pPr>
          </w:p>
          <w:p w14:paraId="2D6658DF" w14:textId="77777777" w:rsidR="00084CEE" w:rsidRPr="00C67AF2" w:rsidRDefault="00084CEE" w:rsidP="00D261B2">
            <w:pPr>
              <w:jc w:val="center"/>
              <w:rPr>
                <w:sz w:val="28"/>
                <w:szCs w:val="28"/>
              </w:rPr>
            </w:pPr>
            <w:r w:rsidRPr="00C67AF2">
              <w:rPr>
                <w:rFonts w:ascii="Times New Roman" w:hAnsi="Times New Roman"/>
                <w:sz w:val="28"/>
                <w:szCs w:val="28"/>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A6C37FB" w14:textId="77777777" w:rsidR="00084CEE" w:rsidRPr="00C67AF2" w:rsidRDefault="00084CEE" w:rsidP="00D261B2">
            <w:pPr>
              <w:rPr>
                <w:sz w:val="28"/>
                <w:szCs w:val="28"/>
              </w:rPr>
            </w:pPr>
            <w:r w:rsidRPr="00C67AF2">
              <w:rPr>
                <w:rFonts w:ascii="Times New Roman" w:hAnsi="Times New Roman"/>
                <w:sz w:val="28"/>
                <w:szCs w:val="28"/>
              </w:rPr>
              <w:t>Муниципальная функция по осуществлению муниципального контроля в сфере наружной рекламы</w:t>
            </w:r>
          </w:p>
        </w:tc>
      </w:tr>
      <w:tr w:rsidR="00084CEE" w:rsidRPr="007E5E34" w14:paraId="147565E9"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56826325" w14:textId="77777777" w:rsidR="00084CEE" w:rsidRPr="00C67AF2" w:rsidRDefault="00084CEE" w:rsidP="00D261B2">
            <w:pPr>
              <w:jc w:val="center"/>
              <w:rPr>
                <w:sz w:val="28"/>
                <w:szCs w:val="28"/>
              </w:rPr>
            </w:pPr>
            <w:r w:rsidRPr="00C67AF2">
              <w:rPr>
                <w:rFonts w:ascii="Times New Roman" w:hAnsi="Times New Roman"/>
                <w:sz w:val="28"/>
                <w:szCs w:val="28"/>
              </w:rPr>
              <w:t>3</w:t>
            </w:r>
          </w:p>
        </w:tc>
        <w:tc>
          <w:tcPr>
            <w:tcW w:w="3533" w:type="dxa"/>
            <w:tcBorders>
              <w:top w:val="single" w:sz="4" w:space="0" w:color="000000"/>
              <w:left w:val="single" w:sz="4" w:space="0" w:color="000000"/>
              <w:bottom w:val="single" w:sz="4" w:space="0" w:color="000000"/>
            </w:tcBorders>
            <w:shd w:val="clear" w:color="auto" w:fill="auto"/>
            <w:vAlign w:val="center"/>
          </w:tcPr>
          <w:p w14:paraId="63225EAD" w14:textId="77777777" w:rsidR="00084CEE" w:rsidRPr="00C67AF2" w:rsidRDefault="00084CEE" w:rsidP="00D261B2">
            <w:pPr>
              <w:jc w:val="center"/>
              <w:rPr>
                <w:sz w:val="28"/>
                <w:szCs w:val="28"/>
              </w:rPr>
            </w:pPr>
            <w:r w:rsidRPr="00C67AF2">
              <w:rPr>
                <w:rFonts w:ascii="Times New Roman" w:hAnsi="Times New Roman"/>
                <w:sz w:val="28"/>
                <w:szCs w:val="28"/>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89703B1" w14:textId="77777777" w:rsidR="00084CEE" w:rsidRPr="00C67AF2" w:rsidRDefault="00084CEE" w:rsidP="00D261B2">
            <w:pPr>
              <w:rPr>
                <w:sz w:val="28"/>
                <w:szCs w:val="28"/>
              </w:rPr>
            </w:pPr>
            <w:r w:rsidRPr="00C67AF2">
              <w:rPr>
                <w:rFonts w:ascii="Times New Roman" w:hAnsi="Times New Roman"/>
                <w:sz w:val="28"/>
                <w:szCs w:val="28"/>
              </w:rPr>
              <w:t>Органы государственной власти Московской области</w:t>
            </w:r>
          </w:p>
        </w:tc>
      </w:tr>
      <w:tr w:rsidR="00084CEE" w:rsidRPr="007E5E34" w14:paraId="792B7016"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76D34F7E" w14:textId="77777777" w:rsidR="00084CEE" w:rsidRPr="00C67AF2" w:rsidRDefault="00084CEE" w:rsidP="00D261B2">
            <w:pPr>
              <w:jc w:val="center"/>
              <w:rPr>
                <w:sz w:val="28"/>
                <w:szCs w:val="28"/>
              </w:rPr>
            </w:pPr>
            <w:r w:rsidRPr="00C67AF2">
              <w:rPr>
                <w:rFonts w:ascii="Times New Roman" w:hAnsi="Times New Roman"/>
                <w:sz w:val="28"/>
                <w:szCs w:val="28"/>
              </w:rPr>
              <w:t>4</w:t>
            </w:r>
          </w:p>
        </w:tc>
        <w:tc>
          <w:tcPr>
            <w:tcW w:w="3533" w:type="dxa"/>
            <w:tcBorders>
              <w:top w:val="single" w:sz="4" w:space="0" w:color="000000"/>
              <w:left w:val="single" w:sz="4" w:space="0" w:color="000000"/>
              <w:bottom w:val="single" w:sz="4" w:space="0" w:color="000000"/>
            </w:tcBorders>
            <w:shd w:val="clear" w:color="auto" w:fill="auto"/>
            <w:vAlign w:val="center"/>
          </w:tcPr>
          <w:p w14:paraId="239D894A" w14:textId="77777777" w:rsidR="00084CEE" w:rsidRPr="00C67AF2" w:rsidRDefault="00084CEE" w:rsidP="00D261B2">
            <w:pPr>
              <w:jc w:val="center"/>
              <w:rPr>
                <w:sz w:val="28"/>
                <w:szCs w:val="28"/>
              </w:rPr>
            </w:pPr>
            <w:r w:rsidRPr="00C67AF2">
              <w:rPr>
                <w:rFonts w:ascii="Times New Roman" w:hAnsi="Times New Roman"/>
                <w:sz w:val="28"/>
                <w:szCs w:val="28"/>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DA8A0BD" w14:textId="77777777" w:rsidR="00084CEE" w:rsidRPr="00C67AF2" w:rsidRDefault="00084CEE" w:rsidP="00D261B2">
            <w:pPr>
              <w:rPr>
                <w:sz w:val="28"/>
                <w:szCs w:val="28"/>
              </w:rPr>
            </w:pPr>
            <w:r w:rsidRPr="00C67AF2">
              <w:rPr>
                <w:rFonts w:ascii="Times New Roman" w:hAnsi="Times New Roman"/>
                <w:sz w:val="28"/>
                <w:szCs w:val="28"/>
              </w:rPr>
              <w:t>Органы местного самоуправления и должностные лица местного самоуправления Московской области</w:t>
            </w:r>
          </w:p>
        </w:tc>
      </w:tr>
      <w:tr w:rsidR="00084CEE" w:rsidRPr="007E5E34" w14:paraId="09C3E9C5"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1277FEE5" w14:textId="77777777" w:rsidR="00084CEE" w:rsidRPr="00C67AF2" w:rsidRDefault="00084CEE" w:rsidP="00D261B2">
            <w:pPr>
              <w:jc w:val="center"/>
              <w:rPr>
                <w:sz w:val="28"/>
                <w:szCs w:val="28"/>
              </w:rPr>
            </w:pPr>
            <w:r w:rsidRPr="00C67AF2">
              <w:rPr>
                <w:rFonts w:ascii="Times New Roman" w:hAnsi="Times New Roman"/>
                <w:sz w:val="28"/>
                <w:szCs w:val="28"/>
              </w:rPr>
              <w:t>5</w:t>
            </w:r>
          </w:p>
        </w:tc>
        <w:tc>
          <w:tcPr>
            <w:tcW w:w="3533" w:type="dxa"/>
            <w:tcBorders>
              <w:top w:val="single" w:sz="4" w:space="0" w:color="000000"/>
              <w:left w:val="single" w:sz="4" w:space="0" w:color="000000"/>
              <w:bottom w:val="single" w:sz="4" w:space="0" w:color="000000"/>
            </w:tcBorders>
            <w:shd w:val="clear" w:color="auto" w:fill="auto"/>
            <w:vAlign w:val="center"/>
          </w:tcPr>
          <w:p w14:paraId="207A5742" w14:textId="77777777" w:rsidR="00084CEE" w:rsidRPr="00C67AF2" w:rsidRDefault="00084CEE" w:rsidP="00D261B2">
            <w:pPr>
              <w:jc w:val="center"/>
              <w:rPr>
                <w:sz w:val="28"/>
                <w:szCs w:val="28"/>
              </w:rPr>
            </w:pPr>
            <w:r w:rsidRPr="00C67AF2">
              <w:rPr>
                <w:rFonts w:ascii="Times New Roman" w:hAnsi="Times New Roman"/>
                <w:sz w:val="28"/>
                <w:szCs w:val="28"/>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0723E12" w14:textId="77777777" w:rsidR="00084CEE" w:rsidRPr="00C67AF2" w:rsidRDefault="00084CEE" w:rsidP="00D261B2">
            <w:pPr>
              <w:rPr>
                <w:sz w:val="28"/>
                <w:szCs w:val="28"/>
              </w:rPr>
            </w:pPr>
            <w:r w:rsidRPr="00C67AF2">
              <w:rPr>
                <w:rFonts w:ascii="Times New Roman" w:hAnsi="Times New Roman"/>
                <w:sz w:val="28"/>
                <w:szCs w:val="28"/>
              </w:rPr>
              <w:t>Единый портал государственных услуг. https://www.gosuslugi.ru</w:t>
            </w:r>
            <w:r w:rsidRPr="00C67AF2">
              <w:rPr>
                <w:rStyle w:val="a8"/>
                <w:rFonts w:ascii="Times New Roman" w:hAnsi="Times New Roman"/>
                <w:sz w:val="28"/>
                <w:szCs w:val="28"/>
              </w:rPr>
              <w:t xml:space="preserve"> </w:t>
            </w:r>
          </w:p>
        </w:tc>
      </w:tr>
      <w:tr w:rsidR="00084CEE" w:rsidRPr="007E5E34" w14:paraId="08E45CE6"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BEBEB01" w14:textId="77777777" w:rsidR="00084CEE" w:rsidRPr="00C67AF2" w:rsidRDefault="00084CEE" w:rsidP="00D261B2">
            <w:pPr>
              <w:jc w:val="center"/>
              <w:rPr>
                <w:sz w:val="28"/>
                <w:szCs w:val="28"/>
              </w:rPr>
            </w:pPr>
            <w:r w:rsidRPr="00C67AF2">
              <w:rPr>
                <w:rFonts w:ascii="Times New Roman" w:hAnsi="Times New Roman"/>
                <w:sz w:val="28"/>
                <w:szCs w:val="28"/>
              </w:rPr>
              <w:t>6</w:t>
            </w:r>
          </w:p>
        </w:tc>
        <w:tc>
          <w:tcPr>
            <w:tcW w:w="3533" w:type="dxa"/>
            <w:tcBorders>
              <w:top w:val="single" w:sz="4" w:space="0" w:color="000000"/>
              <w:left w:val="single" w:sz="4" w:space="0" w:color="000000"/>
              <w:bottom w:val="single" w:sz="4" w:space="0" w:color="000000"/>
            </w:tcBorders>
            <w:shd w:val="clear" w:color="auto" w:fill="auto"/>
            <w:vAlign w:val="center"/>
          </w:tcPr>
          <w:p w14:paraId="64A3674B" w14:textId="77777777" w:rsidR="00084CEE" w:rsidRPr="00C67AF2" w:rsidRDefault="00084CEE" w:rsidP="00D261B2">
            <w:pPr>
              <w:jc w:val="center"/>
              <w:rPr>
                <w:sz w:val="28"/>
                <w:szCs w:val="28"/>
              </w:rPr>
            </w:pPr>
            <w:r w:rsidRPr="00C67AF2">
              <w:rPr>
                <w:rFonts w:ascii="Times New Roman" w:hAnsi="Times New Roman"/>
                <w:sz w:val="28"/>
                <w:szCs w:val="28"/>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BBE9198" w14:textId="77777777" w:rsidR="00084CEE" w:rsidRPr="00C67AF2" w:rsidRDefault="00084CEE" w:rsidP="00D261B2">
            <w:pPr>
              <w:rPr>
                <w:rFonts w:ascii="Times New Roman" w:hAnsi="Times New Roman"/>
                <w:sz w:val="28"/>
                <w:szCs w:val="28"/>
              </w:rPr>
            </w:pPr>
            <w:r w:rsidRPr="00C67AF2">
              <w:rPr>
                <w:rFonts w:ascii="Times New Roman" w:hAnsi="Times New Roman"/>
                <w:sz w:val="28"/>
                <w:szCs w:val="28"/>
              </w:rPr>
              <w:t xml:space="preserve">Портал государственных и муниципальных услуг (функций) Московской области </w:t>
            </w:r>
            <w:hyperlink r:id="rId33" w:history="1">
              <w:r w:rsidRPr="00C67AF2">
                <w:rPr>
                  <w:rFonts w:ascii="Times New Roman" w:hAnsi="Times New Roman"/>
                  <w:sz w:val="28"/>
                  <w:szCs w:val="28"/>
                </w:rPr>
                <w:t>https://uslugi.mosreg.ru/</w:t>
              </w:r>
            </w:hyperlink>
          </w:p>
        </w:tc>
      </w:tr>
      <w:tr w:rsidR="00084CEE" w:rsidRPr="007E5E34" w14:paraId="1332F536"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BCC8D97" w14:textId="77777777" w:rsidR="00084CEE" w:rsidRPr="00C67AF2" w:rsidRDefault="00084CEE" w:rsidP="00D261B2">
            <w:pPr>
              <w:jc w:val="center"/>
              <w:rPr>
                <w:sz w:val="28"/>
                <w:szCs w:val="28"/>
              </w:rPr>
            </w:pPr>
            <w:r w:rsidRPr="00C67AF2">
              <w:rPr>
                <w:rFonts w:ascii="Times New Roman" w:hAnsi="Times New Roman"/>
                <w:sz w:val="28"/>
                <w:szCs w:val="28"/>
              </w:rPr>
              <w:t>7</w:t>
            </w:r>
          </w:p>
        </w:tc>
        <w:tc>
          <w:tcPr>
            <w:tcW w:w="3533" w:type="dxa"/>
            <w:tcBorders>
              <w:top w:val="single" w:sz="4" w:space="0" w:color="000000"/>
              <w:left w:val="single" w:sz="4" w:space="0" w:color="000000"/>
              <w:bottom w:val="single" w:sz="4" w:space="0" w:color="000000"/>
            </w:tcBorders>
            <w:shd w:val="clear" w:color="auto" w:fill="auto"/>
            <w:vAlign w:val="center"/>
          </w:tcPr>
          <w:p w14:paraId="3160AFE0" w14:textId="77777777" w:rsidR="00084CEE" w:rsidRPr="00C67AF2" w:rsidRDefault="00084CEE" w:rsidP="00D261B2">
            <w:pPr>
              <w:jc w:val="center"/>
              <w:rPr>
                <w:sz w:val="28"/>
                <w:szCs w:val="28"/>
              </w:rPr>
            </w:pPr>
            <w:r w:rsidRPr="00C67AF2">
              <w:rPr>
                <w:rFonts w:ascii="Times New Roman" w:hAnsi="Times New Roman"/>
                <w:sz w:val="28"/>
                <w:szCs w:val="28"/>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547EBEE" w14:textId="77777777" w:rsidR="00084CEE" w:rsidRPr="00C67AF2" w:rsidRDefault="00084CEE" w:rsidP="00D261B2">
            <w:pPr>
              <w:rPr>
                <w:rFonts w:ascii="Times New Roman" w:hAnsi="Times New Roman"/>
                <w:sz w:val="28"/>
                <w:szCs w:val="28"/>
              </w:rPr>
            </w:pPr>
            <w:r w:rsidRPr="00C67AF2">
              <w:rPr>
                <w:rFonts w:ascii="Times New Roman" w:hAnsi="Times New Roman"/>
                <w:sz w:val="28"/>
                <w:szCs w:val="28"/>
              </w:rPr>
              <w:t xml:space="preserve">Московской области «Портал государственных и муниципальных услуг Московской области» </w:t>
            </w:r>
            <w:hyperlink r:id="rId34" w:history="1">
              <w:r w:rsidRPr="00C67AF2">
                <w:rPr>
                  <w:rFonts w:ascii="Times New Roman" w:hAnsi="Times New Roman"/>
                  <w:sz w:val="28"/>
                  <w:szCs w:val="28"/>
                </w:rPr>
                <w:t>https://uslugi.mosreg.ru/</w:t>
              </w:r>
            </w:hyperlink>
          </w:p>
        </w:tc>
      </w:tr>
      <w:tr w:rsidR="00084CEE" w:rsidRPr="007E5E34" w14:paraId="3E9CECC0"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4F5D3BD" w14:textId="77777777" w:rsidR="00084CEE" w:rsidRPr="00C67AF2" w:rsidRDefault="00084CEE" w:rsidP="00D261B2">
            <w:pPr>
              <w:jc w:val="center"/>
              <w:rPr>
                <w:sz w:val="28"/>
                <w:szCs w:val="28"/>
              </w:rPr>
            </w:pPr>
            <w:r w:rsidRPr="00C67AF2">
              <w:rPr>
                <w:rFonts w:ascii="Times New Roman" w:hAnsi="Times New Roman"/>
                <w:sz w:val="28"/>
                <w:szCs w:val="28"/>
              </w:rPr>
              <w:t>8</w:t>
            </w:r>
          </w:p>
        </w:tc>
        <w:tc>
          <w:tcPr>
            <w:tcW w:w="3533" w:type="dxa"/>
            <w:tcBorders>
              <w:top w:val="single" w:sz="4" w:space="0" w:color="000000"/>
              <w:left w:val="single" w:sz="4" w:space="0" w:color="000000"/>
              <w:bottom w:val="single" w:sz="4" w:space="0" w:color="000000"/>
            </w:tcBorders>
            <w:shd w:val="clear" w:color="auto" w:fill="auto"/>
            <w:vAlign w:val="center"/>
          </w:tcPr>
          <w:p w14:paraId="05C8B934" w14:textId="77777777" w:rsidR="00084CEE" w:rsidRPr="00C67AF2" w:rsidRDefault="00084CEE" w:rsidP="00D261B2">
            <w:pPr>
              <w:jc w:val="center"/>
              <w:rPr>
                <w:sz w:val="28"/>
                <w:szCs w:val="28"/>
              </w:rPr>
            </w:pPr>
            <w:r w:rsidRPr="00C67AF2">
              <w:rPr>
                <w:rFonts w:ascii="Times New Roman" w:hAnsi="Times New Roman"/>
                <w:sz w:val="28"/>
                <w:szCs w:val="28"/>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075B492" w14:textId="77777777" w:rsidR="00084CEE" w:rsidRPr="00C67AF2" w:rsidRDefault="00084CEE" w:rsidP="00D261B2">
            <w:pPr>
              <w:rPr>
                <w:sz w:val="28"/>
                <w:szCs w:val="28"/>
              </w:rPr>
            </w:pPr>
            <w:r w:rsidRPr="00C67AF2">
              <w:rPr>
                <w:rFonts w:ascii="Times New Roman" w:hAnsi="Times New Roman"/>
                <w:sz w:val="28"/>
                <w:szCs w:val="28"/>
              </w:rPr>
              <w:t xml:space="preserve">Требования и положения нормативно-правовых актов, соблюдение которых является предметом контроля при исполнении </w:t>
            </w:r>
            <w:r w:rsidRPr="00C67AF2">
              <w:rPr>
                <w:rFonts w:ascii="Times New Roman" w:hAnsi="Times New Roman"/>
                <w:sz w:val="28"/>
                <w:szCs w:val="28"/>
              </w:rPr>
              <w:lastRenderedPageBreak/>
              <w:t>муниципальной функции</w:t>
            </w:r>
          </w:p>
        </w:tc>
      </w:tr>
      <w:tr w:rsidR="00084CEE" w:rsidRPr="007E5E34" w14:paraId="706982CD"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53365EF" w14:textId="77777777" w:rsidR="00084CEE" w:rsidRPr="00C67AF2" w:rsidRDefault="00084CEE" w:rsidP="00D261B2">
            <w:pPr>
              <w:jc w:val="center"/>
              <w:rPr>
                <w:sz w:val="28"/>
                <w:szCs w:val="28"/>
              </w:rPr>
            </w:pPr>
            <w:r w:rsidRPr="00C67AF2">
              <w:rPr>
                <w:rFonts w:ascii="Times New Roman" w:hAnsi="Times New Roman"/>
                <w:sz w:val="28"/>
                <w:szCs w:val="28"/>
              </w:rPr>
              <w:lastRenderedPageBreak/>
              <w:t>9</w:t>
            </w:r>
          </w:p>
        </w:tc>
        <w:tc>
          <w:tcPr>
            <w:tcW w:w="3533" w:type="dxa"/>
            <w:tcBorders>
              <w:top w:val="single" w:sz="4" w:space="0" w:color="000000"/>
              <w:left w:val="single" w:sz="4" w:space="0" w:color="000000"/>
              <w:bottom w:val="single" w:sz="4" w:space="0" w:color="000000"/>
            </w:tcBorders>
            <w:shd w:val="clear" w:color="auto" w:fill="auto"/>
            <w:vAlign w:val="center"/>
          </w:tcPr>
          <w:p w14:paraId="3FDA3B25" w14:textId="77777777" w:rsidR="00084CEE" w:rsidRPr="00C67AF2" w:rsidRDefault="00084CEE" w:rsidP="00D261B2">
            <w:pPr>
              <w:jc w:val="center"/>
              <w:rPr>
                <w:sz w:val="28"/>
                <w:szCs w:val="28"/>
              </w:rPr>
            </w:pPr>
            <w:r w:rsidRPr="00C67AF2">
              <w:rPr>
                <w:rFonts w:ascii="Times New Roman" w:hAnsi="Times New Roman"/>
                <w:sz w:val="28"/>
                <w:szCs w:val="28"/>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21BD28F" w14:textId="77777777" w:rsidR="00084CEE" w:rsidRPr="00C67AF2" w:rsidRDefault="00084CEE" w:rsidP="00D261B2">
            <w:pPr>
              <w:rPr>
                <w:sz w:val="28"/>
                <w:szCs w:val="28"/>
              </w:rPr>
            </w:pPr>
            <w:r w:rsidRPr="00C67AF2">
              <w:rPr>
                <w:rFonts w:ascii="Times New Roman" w:hAnsi="Times New Roman"/>
                <w:sz w:val="28"/>
                <w:szCs w:val="28"/>
              </w:rPr>
              <w:t>рекламные конструкции</w:t>
            </w:r>
          </w:p>
        </w:tc>
      </w:tr>
      <w:tr w:rsidR="00084CEE" w:rsidRPr="007E5E34" w14:paraId="4E28A021"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1ACBDDEC" w14:textId="77777777" w:rsidR="00084CEE" w:rsidRPr="00C67AF2" w:rsidRDefault="00084CEE" w:rsidP="00D261B2">
            <w:pPr>
              <w:jc w:val="center"/>
              <w:rPr>
                <w:sz w:val="28"/>
                <w:szCs w:val="28"/>
              </w:rPr>
            </w:pPr>
            <w:r w:rsidRPr="00C67AF2">
              <w:rPr>
                <w:rFonts w:ascii="Times New Roman" w:hAnsi="Times New Roman"/>
                <w:sz w:val="28"/>
                <w:szCs w:val="28"/>
              </w:rPr>
              <w:t>10</w:t>
            </w:r>
          </w:p>
        </w:tc>
        <w:tc>
          <w:tcPr>
            <w:tcW w:w="3533" w:type="dxa"/>
            <w:tcBorders>
              <w:top w:val="single" w:sz="4" w:space="0" w:color="000000"/>
              <w:left w:val="single" w:sz="4" w:space="0" w:color="000000"/>
              <w:bottom w:val="single" w:sz="4" w:space="0" w:color="000000"/>
            </w:tcBorders>
            <w:shd w:val="clear" w:color="auto" w:fill="auto"/>
            <w:vAlign w:val="center"/>
          </w:tcPr>
          <w:p w14:paraId="1A0D6C7F" w14:textId="77777777" w:rsidR="00084CEE" w:rsidRPr="00C67AF2" w:rsidRDefault="00084CEE" w:rsidP="00D261B2">
            <w:pPr>
              <w:jc w:val="center"/>
              <w:rPr>
                <w:sz w:val="28"/>
                <w:szCs w:val="28"/>
              </w:rPr>
            </w:pPr>
            <w:r w:rsidRPr="00C67AF2">
              <w:rPr>
                <w:rFonts w:ascii="Times New Roman" w:hAnsi="Times New Roman"/>
                <w:sz w:val="28"/>
                <w:szCs w:val="28"/>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007FBBD" w14:textId="77777777" w:rsidR="00084CEE" w:rsidRPr="00C67AF2" w:rsidRDefault="00084CEE" w:rsidP="00D261B2">
            <w:pPr>
              <w:rPr>
                <w:sz w:val="28"/>
                <w:szCs w:val="28"/>
              </w:rPr>
            </w:pPr>
            <w:r w:rsidRPr="00C67AF2">
              <w:rPr>
                <w:rFonts w:ascii="Times New Roman" w:hAnsi="Times New Roman"/>
                <w:sz w:val="28"/>
                <w:szCs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14:paraId="1D512C99" w14:textId="77777777" w:rsidR="00084CEE" w:rsidRPr="00C67AF2" w:rsidRDefault="00084CEE" w:rsidP="00D261B2">
            <w:pPr>
              <w:rPr>
                <w:rFonts w:ascii="Times New Roman" w:hAnsi="Times New Roman"/>
                <w:sz w:val="28"/>
                <w:szCs w:val="28"/>
              </w:rPr>
            </w:pPr>
          </w:p>
        </w:tc>
      </w:tr>
      <w:tr w:rsidR="00084CEE" w:rsidRPr="007E5E34" w14:paraId="67D00F12"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0793F4D3" w14:textId="77777777" w:rsidR="00084CEE" w:rsidRPr="00C67AF2" w:rsidRDefault="00084CEE" w:rsidP="00D261B2">
            <w:pPr>
              <w:jc w:val="center"/>
              <w:rPr>
                <w:sz w:val="28"/>
                <w:szCs w:val="28"/>
              </w:rPr>
            </w:pPr>
            <w:r w:rsidRPr="00C67AF2">
              <w:rPr>
                <w:rFonts w:ascii="Times New Roman" w:hAnsi="Times New Roman"/>
                <w:sz w:val="28"/>
                <w:szCs w:val="28"/>
              </w:rPr>
              <w:t>11</w:t>
            </w:r>
          </w:p>
        </w:tc>
        <w:tc>
          <w:tcPr>
            <w:tcW w:w="3533" w:type="dxa"/>
            <w:tcBorders>
              <w:top w:val="single" w:sz="4" w:space="0" w:color="000000"/>
              <w:left w:val="single" w:sz="4" w:space="0" w:color="000000"/>
              <w:bottom w:val="single" w:sz="4" w:space="0" w:color="000000"/>
            </w:tcBorders>
            <w:shd w:val="clear" w:color="auto" w:fill="auto"/>
            <w:vAlign w:val="center"/>
          </w:tcPr>
          <w:p w14:paraId="5223E62B" w14:textId="77777777" w:rsidR="00084CEE" w:rsidRPr="00C67AF2" w:rsidRDefault="00084CEE" w:rsidP="00D261B2">
            <w:pPr>
              <w:jc w:val="center"/>
              <w:rPr>
                <w:sz w:val="28"/>
                <w:szCs w:val="28"/>
              </w:rPr>
            </w:pPr>
            <w:r w:rsidRPr="00C67AF2">
              <w:rPr>
                <w:rFonts w:ascii="Times New Roman" w:hAnsi="Times New Roman"/>
                <w:sz w:val="28"/>
                <w:szCs w:val="28"/>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641DD35" w14:textId="77777777" w:rsidR="00084CEE" w:rsidRPr="00C67AF2" w:rsidRDefault="00084CEE" w:rsidP="00D261B2">
            <w:pPr>
              <w:rPr>
                <w:sz w:val="28"/>
                <w:szCs w:val="28"/>
              </w:rPr>
            </w:pPr>
            <w:r w:rsidRPr="00C67AF2">
              <w:rPr>
                <w:rFonts w:ascii="Times New Roman" w:hAnsi="Times New Roman"/>
                <w:sz w:val="28"/>
                <w:szCs w:val="28"/>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084CEE" w:rsidRPr="007E5E34" w14:paraId="2C320092"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33DF170E" w14:textId="77777777" w:rsidR="00084CEE" w:rsidRPr="00C67AF2" w:rsidRDefault="00084CEE" w:rsidP="00D261B2">
            <w:pPr>
              <w:jc w:val="center"/>
              <w:rPr>
                <w:sz w:val="28"/>
                <w:szCs w:val="28"/>
              </w:rPr>
            </w:pPr>
            <w:r w:rsidRPr="00C67AF2">
              <w:rPr>
                <w:rFonts w:ascii="Times New Roman" w:hAnsi="Times New Roman"/>
                <w:sz w:val="28"/>
                <w:szCs w:val="28"/>
              </w:rPr>
              <w:t>12</w:t>
            </w:r>
          </w:p>
        </w:tc>
        <w:tc>
          <w:tcPr>
            <w:tcW w:w="3533" w:type="dxa"/>
            <w:tcBorders>
              <w:top w:val="single" w:sz="4" w:space="0" w:color="000000"/>
              <w:left w:val="single" w:sz="4" w:space="0" w:color="000000"/>
              <w:bottom w:val="single" w:sz="4" w:space="0" w:color="000000"/>
            </w:tcBorders>
            <w:shd w:val="clear" w:color="auto" w:fill="auto"/>
            <w:vAlign w:val="center"/>
          </w:tcPr>
          <w:p w14:paraId="1084550C" w14:textId="77777777" w:rsidR="00084CEE" w:rsidRPr="00C67AF2" w:rsidRDefault="00084CEE" w:rsidP="00D261B2">
            <w:pPr>
              <w:jc w:val="center"/>
              <w:rPr>
                <w:sz w:val="28"/>
                <w:szCs w:val="28"/>
              </w:rPr>
            </w:pPr>
            <w:r w:rsidRPr="00C67AF2">
              <w:rPr>
                <w:rFonts w:ascii="Times New Roman" w:hAnsi="Times New Roman"/>
                <w:sz w:val="28"/>
                <w:szCs w:val="28"/>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FBF627C" w14:textId="77777777" w:rsidR="00084CEE" w:rsidRPr="00C67AF2" w:rsidRDefault="00084CEE" w:rsidP="00D261B2">
            <w:pPr>
              <w:rPr>
                <w:sz w:val="28"/>
                <w:szCs w:val="28"/>
              </w:rPr>
            </w:pPr>
            <w:r w:rsidRPr="00C67AF2">
              <w:rPr>
                <w:rFonts w:ascii="Times New Roman" w:hAnsi="Times New Roman"/>
                <w:sz w:val="28"/>
                <w:szCs w:val="28"/>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084CEE" w:rsidRPr="007E5E34" w14:paraId="4CE38310"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154CAC7F" w14:textId="77777777" w:rsidR="00084CEE" w:rsidRPr="00C67AF2" w:rsidRDefault="00084CEE" w:rsidP="00D261B2">
            <w:pPr>
              <w:jc w:val="center"/>
              <w:rPr>
                <w:sz w:val="28"/>
                <w:szCs w:val="28"/>
              </w:rPr>
            </w:pPr>
            <w:r w:rsidRPr="00C67AF2">
              <w:rPr>
                <w:rFonts w:ascii="Times New Roman" w:hAnsi="Times New Roman"/>
                <w:sz w:val="28"/>
                <w:szCs w:val="28"/>
              </w:rPr>
              <w:t>13</w:t>
            </w:r>
          </w:p>
        </w:tc>
        <w:tc>
          <w:tcPr>
            <w:tcW w:w="3533" w:type="dxa"/>
            <w:tcBorders>
              <w:top w:val="single" w:sz="4" w:space="0" w:color="000000"/>
              <w:left w:val="single" w:sz="4" w:space="0" w:color="000000"/>
              <w:bottom w:val="single" w:sz="4" w:space="0" w:color="000000"/>
            </w:tcBorders>
            <w:shd w:val="clear" w:color="auto" w:fill="auto"/>
            <w:vAlign w:val="center"/>
          </w:tcPr>
          <w:p w14:paraId="3982343E" w14:textId="77777777" w:rsidR="00084CEE" w:rsidRPr="00C67AF2" w:rsidRDefault="00084CEE" w:rsidP="00D261B2">
            <w:pPr>
              <w:jc w:val="center"/>
              <w:rPr>
                <w:sz w:val="28"/>
                <w:szCs w:val="28"/>
              </w:rPr>
            </w:pPr>
            <w:r w:rsidRPr="00C67AF2">
              <w:rPr>
                <w:rFonts w:ascii="Times New Roman" w:hAnsi="Times New Roman"/>
                <w:sz w:val="28"/>
                <w:szCs w:val="28"/>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31AF987" w14:textId="77777777" w:rsidR="00084CEE" w:rsidRPr="00C67AF2" w:rsidRDefault="00084CEE" w:rsidP="00D261B2">
            <w:pPr>
              <w:rPr>
                <w:sz w:val="28"/>
                <w:szCs w:val="28"/>
              </w:rPr>
            </w:pPr>
            <w:r w:rsidRPr="00C67AF2">
              <w:rPr>
                <w:rFonts w:ascii="Times New Roman" w:hAnsi="Times New Roman"/>
                <w:sz w:val="28"/>
                <w:szCs w:val="28"/>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084CEE" w:rsidRPr="007E5E34" w14:paraId="74A53FA0"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F27E08B" w14:textId="77777777" w:rsidR="00084CEE" w:rsidRPr="00C67AF2" w:rsidRDefault="00084CEE" w:rsidP="00D261B2">
            <w:pPr>
              <w:jc w:val="center"/>
              <w:rPr>
                <w:sz w:val="28"/>
                <w:szCs w:val="28"/>
              </w:rPr>
            </w:pPr>
            <w:r w:rsidRPr="00C67AF2">
              <w:rPr>
                <w:rFonts w:ascii="Times New Roman" w:hAnsi="Times New Roman"/>
                <w:sz w:val="28"/>
                <w:szCs w:val="28"/>
              </w:rPr>
              <w:t>14</w:t>
            </w:r>
          </w:p>
        </w:tc>
        <w:tc>
          <w:tcPr>
            <w:tcW w:w="3533" w:type="dxa"/>
            <w:tcBorders>
              <w:top w:val="single" w:sz="4" w:space="0" w:color="000000"/>
              <w:left w:val="single" w:sz="4" w:space="0" w:color="000000"/>
              <w:bottom w:val="single" w:sz="4" w:space="0" w:color="000000"/>
            </w:tcBorders>
            <w:shd w:val="clear" w:color="auto" w:fill="auto"/>
            <w:vAlign w:val="center"/>
          </w:tcPr>
          <w:p w14:paraId="47DE0545" w14:textId="77777777" w:rsidR="00084CEE" w:rsidRPr="00C67AF2" w:rsidRDefault="00084CEE" w:rsidP="00D261B2">
            <w:pPr>
              <w:jc w:val="center"/>
              <w:rPr>
                <w:sz w:val="28"/>
                <w:szCs w:val="28"/>
              </w:rPr>
            </w:pPr>
            <w:r w:rsidRPr="00C67AF2">
              <w:rPr>
                <w:rFonts w:ascii="Times New Roman" w:hAnsi="Times New Roman"/>
                <w:sz w:val="28"/>
                <w:szCs w:val="28"/>
              </w:rPr>
              <w:t>Предостережение о недопустимости 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B7CFA90" w14:textId="77777777" w:rsidR="00084CEE" w:rsidRPr="00C67AF2" w:rsidRDefault="00084CEE" w:rsidP="00D261B2">
            <w:pPr>
              <w:rPr>
                <w:sz w:val="28"/>
                <w:szCs w:val="28"/>
              </w:rPr>
            </w:pPr>
            <w:r w:rsidRPr="00C67AF2">
              <w:rPr>
                <w:rFonts w:ascii="Times New Roman" w:hAnsi="Times New Roman"/>
                <w:sz w:val="28"/>
                <w:szCs w:val="28"/>
              </w:rPr>
              <w:t xml:space="preserve">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w:t>
            </w:r>
            <w:r w:rsidRPr="00C67AF2">
              <w:rPr>
                <w:rFonts w:ascii="Times New Roman" w:hAnsi="Times New Roman"/>
                <w:sz w:val="28"/>
                <w:szCs w:val="28"/>
              </w:rPr>
              <w:lastRenderedPageBreak/>
              <w:t>приводят к нарушению этих требований</w:t>
            </w:r>
          </w:p>
        </w:tc>
      </w:tr>
      <w:tr w:rsidR="00084CEE" w:rsidRPr="007E5E34" w14:paraId="584DFCD6"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0286CAC0" w14:textId="77777777" w:rsidR="00084CEE" w:rsidRPr="00C67AF2" w:rsidRDefault="00084CEE" w:rsidP="00D261B2">
            <w:pPr>
              <w:jc w:val="center"/>
              <w:rPr>
                <w:sz w:val="28"/>
                <w:szCs w:val="28"/>
              </w:rPr>
            </w:pPr>
            <w:r w:rsidRPr="00C67AF2">
              <w:rPr>
                <w:rFonts w:ascii="Times New Roman" w:hAnsi="Times New Roman"/>
                <w:sz w:val="28"/>
                <w:szCs w:val="28"/>
              </w:rPr>
              <w:lastRenderedPageBreak/>
              <w:t>15</w:t>
            </w:r>
          </w:p>
        </w:tc>
        <w:tc>
          <w:tcPr>
            <w:tcW w:w="3533" w:type="dxa"/>
            <w:tcBorders>
              <w:top w:val="single" w:sz="4" w:space="0" w:color="000000"/>
              <w:left w:val="single" w:sz="4" w:space="0" w:color="000000"/>
              <w:bottom w:val="single" w:sz="4" w:space="0" w:color="000000"/>
            </w:tcBorders>
            <w:shd w:val="clear" w:color="auto" w:fill="auto"/>
            <w:vAlign w:val="center"/>
          </w:tcPr>
          <w:p w14:paraId="081CD157" w14:textId="77777777" w:rsidR="00084CEE" w:rsidRPr="00C67AF2" w:rsidRDefault="00084CEE" w:rsidP="00D261B2">
            <w:pPr>
              <w:jc w:val="center"/>
              <w:rPr>
                <w:sz w:val="28"/>
                <w:szCs w:val="28"/>
              </w:rPr>
            </w:pPr>
            <w:r w:rsidRPr="00C67AF2">
              <w:rPr>
                <w:rFonts w:ascii="Times New Roman" w:hAnsi="Times New Roman"/>
                <w:sz w:val="28"/>
                <w:szCs w:val="28"/>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497A2D1" w14:textId="77777777" w:rsidR="00084CEE" w:rsidRPr="00C67AF2" w:rsidRDefault="00084CEE" w:rsidP="00D261B2">
            <w:pPr>
              <w:rPr>
                <w:sz w:val="28"/>
                <w:szCs w:val="28"/>
              </w:rPr>
            </w:pPr>
            <w:r w:rsidRPr="00C67AF2">
              <w:rPr>
                <w:rFonts w:ascii="Times New Roman" w:hAnsi="Times New Roman"/>
                <w:sz w:val="28"/>
                <w:szCs w:val="28"/>
              </w:rPr>
              <w:t>Административная процедура, проводимая в рамках исполнения муниципальной функции с целью выявления нарушений обязательных требований</w:t>
            </w:r>
          </w:p>
        </w:tc>
      </w:tr>
      <w:tr w:rsidR="00084CEE" w:rsidRPr="007E5E34" w14:paraId="300409CF"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42E99541" w14:textId="77777777" w:rsidR="00084CEE" w:rsidRPr="00C67AF2" w:rsidRDefault="00084CEE" w:rsidP="00D261B2">
            <w:pPr>
              <w:jc w:val="center"/>
              <w:rPr>
                <w:sz w:val="28"/>
                <w:szCs w:val="28"/>
              </w:rPr>
            </w:pPr>
            <w:r w:rsidRPr="00C67AF2">
              <w:rPr>
                <w:rFonts w:ascii="Times New Roman" w:hAnsi="Times New Roman"/>
                <w:sz w:val="28"/>
                <w:szCs w:val="28"/>
              </w:rPr>
              <w:t>16</w:t>
            </w:r>
          </w:p>
        </w:tc>
        <w:tc>
          <w:tcPr>
            <w:tcW w:w="3533" w:type="dxa"/>
            <w:tcBorders>
              <w:top w:val="single" w:sz="4" w:space="0" w:color="000000"/>
              <w:left w:val="single" w:sz="4" w:space="0" w:color="000000"/>
              <w:bottom w:val="single" w:sz="4" w:space="0" w:color="000000"/>
            </w:tcBorders>
            <w:shd w:val="clear" w:color="auto" w:fill="auto"/>
            <w:vAlign w:val="center"/>
          </w:tcPr>
          <w:p w14:paraId="160FAD97" w14:textId="77777777" w:rsidR="00084CEE" w:rsidRPr="00C67AF2" w:rsidRDefault="00084CEE" w:rsidP="00D261B2">
            <w:pPr>
              <w:jc w:val="center"/>
              <w:rPr>
                <w:sz w:val="28"/>
                <w:szCs w:val="28"/>
              </w:rPr>
            </w:pPr>
            <w:r w:rsidRPr="00C67AF2">
              <w:rPr>
                <w:rFonts w:ascii="Times New Roman" w:hAnsi="Times New Roman"/>
                <w:sz w:val="28"/>
                <w:szCs w:val="28"/>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2833E90" w14:textId="77777777" w:rsidR="00084CEE" w:rsidRPr="00C67AF2" w:rsidRDefault="00084CEE" w:rsidP="00D261B2">
            <w:pPr>
              <w:rPr>
                <w:sz w:val="28"/>
                <w:szCs w:val="28"/>
              </w:rPr>
            </w:pPr>
            <w:r w:rsidRPr="00C67AF2">
              <w:rPr>
                <w:rFonts w:ascii="Times New Roman" w:hAnsi="Times New Roman"/>
                <w:sz w:val="28"/>
                <w:szCs w:val="28"/>
              </w:rPr>
              <w:t>Лицо, обращающееся с жалобой в орган муниципального контроля</w:t>
            </w:r>
          </w:p>
        </w:tc>
      </w:tr>
      <w:tr w:rsidR="00084CEE" w:rsidRPr="007E5E34" w14:paraId="26BD752E" w14:textId="77777777" w:rsidTr="00D261B2">
        <w:trPr>
          <w:trHeight w:val="600"/>
        </w:trPr>
        <w:tc>
          <w:tcPr>
            <w:tcW w:w="496" w:type="dxa"/>
            <w:tcBorders>
              <w:top w:val="single" w:sz="4" w:space="0" w:color="000000"/>
              <w:left w:val="single" w:sz="4" w:space="0" w:color="000000"/>
              <w:bottom w:val="single" w:sz="4" w:space="0" w:color="000000"/>
            </w:tcBorders>
            <w:shd w:val="clear" w:color="auto" w:fill="auto"/>
            <w:vAlign w:val="center"/>
          </w:tcPr>
          <w:p w14:paraId="25F90877" w14:textId="77777777" w:rsidR="00084CEE" w:rsidRPr="00C67AF2" w:rsidRDefault="00084CEE" w:rsidP="00D261B2">
            <w:pPr>
              <w:jc w:val="center"/>
              <w:rPr>
                <w:sz w:val="28"/>
                <w:szCs w:val="28"/>
              </w:rPr>
            </w:pPr>
            <w:r w:rsidRPr="00C67AF2">
              <w:rPr>
                <w:rFonts w:ascii="Times New Roman" w:hAnsi="Times New Roman"/>
                <w:sz w:val="28"/>
                <w:szCs w:val="28"/>
              </w:rPr>
              <w:t>17</w:t>
            </w:r>
          </w:p>
        </w:tc>
        <w:tc>
          <w:tcPr>
            <w:tcW w:w="3533" w:type="dxa"/>
            <w:tcBorders>
              <w:top w:val="single" w:sz="4" w:space="0" w:color="000000"/>
              <w:left w:val="single" w:sz="4" w:space="0" w:color="000000"/>
              <w:bottom w:val="single" w:sz="4" w:space="0" w:color="000000"/>
            </w:tcBorders>
            <w:shd w:val="clear" w:color="auto" w:fill="auto"/>
            <w:vAlign w:val="center"/>
          </w:tcPr>
          <w:p w14:paraId="5DC694E5" w14:textId="77777777" w:rsidR="00084CEE" w:rsidRPr="00C67AF2" w:rsidRDefault="00084CEE" w:rsidP="00D261B2">
            <w:pPr>
              <w:jc w:val="center"/>
              <w:rPr>
                <w:sz w:val="28"/>
                <w:szCs w:val="28"/>
              </w:rPr>
            </w:pPr>
            <w:r w:rsidRPr="00C67AF2">
              <w:rPr>
                <w:rFonts w:ascii="Times New Roman" w:hAnsi="Times New Roman"/>
                <w:sz w:val="28"/>
                <w:szCs w:val="28"/>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64B02F7" w14:textId="77777777" w:rsidR="00084CEE" w:rsidRPr="00C67AF2" w:rsidRDefault="00084CEE" w:rsidP="00D261B2">
            <w:pPr>
              <w:rPr>
                <w:sz w:val="28"/>
                <w:szCs w:val="28"/>
              </w:rPr>
            </w:pPr>
            <w:r w:rsidRPr="00C67AF2">
              <w:rPr>
                <w:rFonts w:ascii="Times New Roman" w:hAnsi="Times New Roman"/>
                <w:sz w:val="28"/>
                <w:szCs w:val="28"/>
              </w:rPr>
              <w:t>Информационно-телекоммуникационная сеть «Интернет»</w:t>
            </w:r>
          </w:p>
        </w:tc>
      </w:tr>
    </w:tbl>
    <w:p w14:paraId="4D452912" w14:textId="77777777" w:rsidR="00084CEE" w:rsidRPr="007E5E34" w:rsidRDefault="00084CEE" w:rsidP="00084CEE">
      <w:pPr>
        <w:spacing w:after="0"/>
        <w:jc w:val="both"/>
        <w:rPr>
          <w:rFonts w:ascii="Times New Roman" w:hAnsi="Times New Roman"/>
          <w:sz w:val="24"/>
          <w:szCs w:val="24"/>
        </w:rPr>
      </w:pPr>
    </w:p>
    <w:p w14:paraId="71457CB1" w14:textId="77777777" w:rsidR="00084CEE" w:rsidRPr="007E5E34" w:rsidRDefault="00084CEE" w:rsidP="00084CEE">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14:paraId="11CD7463" w14:textId="6E45084E" w:rsidR="00084CEE" w:rsidRPr="00C67AF2" w:rsidRDefault="00084CEE" w:rsidP="00084CEE">
      <w:pPr>
        <w:spacing w:after="0"/>
        <w:ind w:left="5058" w:firstLine="45"/>
        <w:jc w:val="both"/>
        <w:rPr>
          <w:rFonts w:ascii="Times New Roman" w:hAnsi="Times New Roman"/>
          <w:sz w:val="28"/>
          <w:szCs w:val="28"/>
        </w:rPr>
      </w:pPr>
      <w:r w:rsidRPr="00C67AF2">
        <w:rPr>
          <w:rFonts w:ascii="Times New Roman" w:hAnsi="Times New Roman"/>
          <w:sz w:val="28"/>
          <w:szCs w:val="28"/>
        </w:rPr>
        <w:lastRenderedPageBreak/>
        <w:t xml:space="preserve">Приложение </w:t>
      </w:r>
      <w:r>
        <w:rPr>
          <w:rFonts w:ascii="Times New Roman" w:hAnsi="Times New Roman"/>
          <w:sz w:val="28"/>
          <w:szCs w:val="28"/>
        </w:rPr>
        <w:t>№</w:t>
      </w:r>
      <w:r w:rsidRPr="00C67AF2">
        <w:rPr>
          <w:rFonts w:ascii="Times New Roman" w:hAnsi="Times New Roman"/>
          <w:sz w:val="28"/>
          <w:szCs w:val="28"/>
        </w:rPr>
        <w:t xml:space="preserve"> 2</w:t>
      </w:r>
    </w:p>
    <w:p w14:paraId="11F6A49A" w14:textId="77777777" w:rsidR="00084CEE" w:rsidRDefault="00084CEE" w:rsidP="00084CEE">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5AC4ABA8" w14:textId="77777777" w:rsidR="00084CEE" w:rsidRPr="00C67AF2" w:rsidRDefault="00084CEE" w:rsidP="00084CEE">
      <w:pPr>
        <w:widowControl w:val="0"/>
        <w:tabs>
          <w:tab w:val="left" w:pos="0"/>
          <w:tab w:val="left" w:pos="5103"/>
        </w:tabs>
        <w:autoSpaceDE w:val="0"/>
        <w:spacing w:after="0"/>
        <w:ind w:left="5103"/>
        <w:rPr>
          <w:rFonts w:ascii="Times New Roman" w:hAnsi="Times New Roman"/>
          <w:sz w:val="28"/>
          <w:szCs w:val="28"/>
        </w:rPr>
      </w:pPr>
    </w:p>
    <w:p w14:paraId="362F3D19" w14:textId="4CFF8A85" w:rsidR="00084CEE" w:rsidRPr="002C2C07" w:rsidRDefault="00084CEE" w:rsidP="00404240">
      <w:pPr>
        <w:suppressAutoHyphens w:val="0"/>
        <w:autoSpaceDE w:val="0"/>
        <w:autoSpaceDN w:val="0"/>
        <w:adjustRightInd w:val="0"/>
        <w:spacing w:after="0" w:line="240" w:lineRule="auto"/>
        <w:rPr>
          <w:rFonts w:ascii="Arial" w:hAnsi="Arial" w:cs="Arial"/>
          <w:sz w:val="24"/>
          <w:szCs w:val="24"/>
          <w:lang w:eastAsia="ru-RU"/>
        </w:rPr>
      </w:pPr>
      <w:r w:rsidRPr="00424FC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
    <w:p w14:paraId="4D47C73E" w14:textId="77777777" w:rsidR="00084CEE" w:rsidRPr="002C2C07" w:rsidRDefault="00084CEE" w:rsidP="00084CEE">
      <w:pPr>
        <w:suppressAutoHyphens w:val="0"/>
        <w:autoSpaceDE w:val="0"/>
        <w:autoSpaceDN w:val="0"/>
        <w:adjustRightInd w:val="0"/>
        <w:spacing w:after="0" w:line="240" w:lineRule="auto"/>
        <w:jc w:val="both"/>
        <w:rPr>
          <w:rFonts w:ascii="Arial" w:hAnsi="Arial" w:cs="Arial"/>
          <w:sz w:val="24"/>
          <w:szCs w:val="24"/>
          <w:lang w:eastAsia="ru-RU"/>
        </w:rPr>
      </w:pPr>
    </w:p>
    <w:p w14:paraId="55B36339" w14:textId="77777777" w:rsidR="00084CEE" w:rsidRPr="002C2C07" w:rsidRDefault="00084CEE" w:rsidP="00084CEE">
      <w:pPr>
        <w:widowControl w:val="0"/>
        <w:suppressAutoHyphens w:val="0"/>
        <w:autoSpaceDE w:val="0"/>
        <w:autoSpaceDN w:val="0"/>
        <w:adjustRightInd w:val="0"/>
        <w:spacing w:before="120" w:after="0" w:line="240" w:lineRule="auto"/>
        <w:jc w:val="center"/>
        <w:rPr>
          <w:rFonts w:ascii="Times New Roman" w:hAnsi="Times New Roman"/>
          <w:b/>
          <w:sz w:val="24"/>
          <w:szCs w:val="24"/>
          <w:lang w:eastAsia="ru-RU"/>
        </w:rPr>
      </w:pPr>
      <w:r w:rsidRPr="002C2C07">
        <w:rPr>
          <w:rFonts w:ascii="Times New Roman" w:hAnsi="Times New Roman"/>
          <w:b/>
          <w:sz w:val="24"/>
          <w:szCs w:val="24"/>
          <w:lang w:eastAsia="ru-RU"/>
        </w:rPr>
        <w:t>Администрация городского округа Кашира</w:t>
      </w:r>
      <w:r>
        <w:rPr>
          <w:rFonts w:ascii="Times New Roman" w:hAnsi="Times New Roman"/>
          <w:b/>
          <w:sz w:val="24"/>
          <w:szCs w:val="24"/>
          <w:lang w:eastAsia="ru-RU"/>
        </w:rPr>
        <w:t xml:space="preserve"> Московской области</w:t>
      </w:r>
    </w:p>
    <w:p w14:paraId="5DF26968"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(наименование органа муниципального контроля)</w:t>
      </w:r>
    </w:p>
    <w:p w14:paraId="37C2A39B" w14:textId="77777777" w:rsidR="00084CEE" w:rsidRPr="002C2C07" w:rsidRDefault="00084CEE" w:rsidP="00084CEE">
      <w:pPr>
        <w:widowControl w:val="0"/>
        <w:suppressAutoHyphens w:val="0"/>
        <w:autoSpaceDE w:val="0"/>
        <w:autoSpaceDN w:val="0"/>
        <w:adjustRightInd w:val="0"/>
        <w:spacing w:before="240" w:after="0" w:line="240" w:lineRule="auto"/>
        <w:jc w:val="center"/>
        <w:rPr>
          <w:rFonts w:ascii="Times New Roman" w:hAnsi="Times New Roman"/>
          <w:b/>
          <w:bCs/>
          <w:sz w:val="26"/>
          <w:szCs w:val="26"/>
          <w:lang w:eastAsia="ru-RU"/>
        </w:rPr>
      </w:pPr>
    </w:p>
    <w:p w14:paraId="410B4F92" w14:textId="77777777" w:rsidR="00084CEE" w:rsidRPr="002C2C07" w:rsidRDefault="00084CEE" w:rsidP="00084CEE">
      <w:pPr>
        <w:widowControl w:val="0"/>
        <w:suppressAutoHyphens w:val="0"/>
        <w:autoSpaceDE w:val="0"/>
        <w:autoSpaceDN w:val="0"/>
        <w:adjustRightInd w:val="0"/>
        <w:spacing w:before="240" w:after="0" w:line="240" w:lineRule="auto"/>
        <w:jc w:val="center"/>
        <w:rPr>
          <w:rFonts w:ascii="Times New Roman" w:hAnsi="Times New Roman"/>
          <w:sz w:val="26"/>
          <w:szCs w:val="26"/>
          <w:lang w:eastAsia="ru-RU"/>
        </w:rPr>
      </w:pPr>
      <w:r w:rsidRPr="002C2C07">
        <w:rPr>
          <w:rFonts w:ascii="Times New Roman" w:hAnsi="Times New Roman"/>
          <w:b/>
          <w:bCs/>
          <w:sz w:val="26"/>
          <w:szCs w:val="26"/>
          <w:lang w:eastAsia="ru-RU"/>
        </w:rPr>
        <w:t xml:space="preserve">РАСПОРЯЖЕНИЕ </w:t>
      </w:r>
      <w:r w:rsidRPr="002C2C07">
        <w:rPr>
          <w:rFonts w:ascii="Times New Roman" w:hAnsi="Times New Roman"/>
          <w:b/>
          <w:bCs/>
          <w:sz w:val="26"/>
          <w:szCs w:val="26"/>
          <w:lang w:eastAsia="ru-RU"/>
        </w:rPr>
        <w:br/>
      </w:r>
    </w:p>
    <w:tbl>
      <w:tblPr>
        <w:tblW w:w="9579" w:type="dxa"/>
        <w:jc w:val="center"/>
        <w:tblLayout w:type="fixed"/>
        <w:tblCellMar>
          <w:left w:w="28" w:type="dxa"/>
          <w:right w:w="28" w:type="dxa"/>
        </w:tblCellMar>
        <w:tblLook w:val="0000" w:firstRow="0" w:lastRow="0" w:firstColumn="0" w:lastColumn="0" w:noHBand="0" w:noVBand="0"/>
      </w:tblPr>
      <w:tblGrid>
        <w:gridCol w:w="1701"/>
        <w:gridCol w:w="5640"/>
        <w:gridCol w:w="966"/>
        <w:gridCol w:w="1272"/>
      </w:tblGrid>
      <w:tr w:rsidR="00084CEE" w:rsidRPr="002C2C07" w14:paraId="549A9591" w14:textId="77777777" w:rsidTr="00D261B2">
        <w:trPr>
          <w:jc w:val="center"/>
        </w:trPr>
        <w:tc>
          <w:tcPr>
            <w:tcW w:w="1701" w:type="dxa"/>
            <w:tcBorders>
              <w:top w:val="nil"/>
              <w:left w:val="nil"/>
              <w:bottom w:val="nil"/>
              <w:right w:val="nil"/>
            </w:tcBorders>
            <w:vAlign w:val="bottom"/>
          </w:tcPr>
          <w:p w14:paraId="69F85AD8" w14:textId="77777777" w:rsidR="00084CEE" w:rsidRPr="002C2C07" w:rsidRDefault="00084CEE" w:rsidP="00D261B2">
            <w:pPr>
              <w:widowControl w:val="0"/>
              <w:suppressAutoHyphens w:val="0"/>
              <w:autoSpaceDE w:val="0"/>
              <w:autoSpaceDN w:val="0"/>
              <w:adjustRightInd w:val="0"/>
              <w:spacing w:after="0" w:line="240" w:lineRule="auto"/>
              <w:ind w:right="57"/>
              <w:jc w:val="right"/>
              <w:rPr>
                <w:rFonts w:ascii="Times New Roman" w:hAnsi="Times New Roman"/>
                <w:sz w:val="26"/>
                <w:szCs w:val="26"/>
                <w:lang w:eastAsia="ru-RU"/>
              </w:rPr>
            </w:pPr>
            <w:r w:rsidRPr="002C2C07">
              <w:rPr>
                <w:rFonts w:ascii="Times New Roman" w:hAnsi="Times New Roman"/>
                <w:sz w:val="26"/>
                <w:szCs w:val="26"/>
                <w:lang w:eastAsia="ru-RU"/>
              </w:rPr>
              <w:t>о проведении</w:t>
            </w:r>
          </w:p>
        </w:tc>
        <w:tc>
          <w:tcPr>
            <w:tcW w:w="5640" w:type="dxa"/>
            <w:tcBorders>
              <w:top w:val="nil"/>
              <w:left w:val="nil"/>
              <w:bottom w:val="single" w:sz="4" w:space="0" w:color="auto"/>
              <w:right w:val="nil"/>
            </w:tcBorders>
            <w:vAlign w:val="bottom"/>
          </w:tcPr>
          <w:p w14:paraId="77C20341" w14:textId="77777777" w:rsidR="00084CEE" w:rsidRPr="002C2C07" w:rsidRDefault="00084CEE" w:rsidP="00D261B2">
            <w:pPr>
              <w:widowControl w:val="0"/>
              <w:suppressAutoHyphens w:val="0"/>
              <w:autoSpaceDE w:val="0"/>
              <w:autoSpaceDN w:val="0"/>
              <w:adjustRightInd w:val="0"/>
              <w:spacing w:after="0" w:line="240" w:lineRule="auto"/>
              <w:jc w:val="center"/>
              <w:rPr>
                <w:rFonts w:ascii="Times New Roman" w:hAnsi="Times New Roman"/>
                <w:sz w:val="26"/>
                <w:szCs w:val="26"/>
                <w:lang w:eastAsia="ru-RU"/>
              </w:rPr>
            </w:pPr>
          </w:p>
        </w:tc>
        <w:tc>
          <w:tcPr>
            <w:tcW w:w="2238" w:type="dxa"/>
            <w:gridSpan w:val="2"/>
            <w:tcBorders>
              <w:top w:val="nil"/>
              <w:left w:val="nil"/>
              <w:bottom w:val="nil"/>
              <w:right w:val="nil"/>
            </w:tcBorders>
            <w:vAlign w:val="bottom"/>
          </w:tcPr>
          <w:p w14:paraId="6903DF4E" w14:textId="77777777" w:rsidR="00084CEE" w:rsidRPr="002C2C07" w:rsidRDefault="00084CEE" w:rsidP="00D261B2">
            <w:pPr>
              <w:widowControl w:val="0"/>
              <w:suppressAutoHyphens w:val="0"/>
              <w:autoSpaceDE w:val="0"/>
              <w:autoSpaceDN w:val="0"/>
              <w:adjustRightInd w:val="0"/>
              <w:spacing w:after="0" w:line="240" w:lineRule="auto"/>
              <w:rPr>
                <w:rFonts w:ascii="Times New Roman" w:hAnsi="Times New Roman"/>
                <w:sz w:val="26"/>
                <w:szCs w:val="26"/>
                <w:lang w:eastAsia="ru-RU"/>
              </w:rPr>
            </w:pPr>
            <w:r w:rsidRPr="002C2C07">
              <w:rPr>
                <w:rFonts w:ascii="Times New Roman" w:hAnsi="Times New Roman"/>
                <w:sz w:val="26"/>
                <w:szCs w:val="26"/>
                <w:lang w:eastAsia="ru-RU"/>
              </w:rPr>
              <w:t xml:space="preserve">проверки </w:t>
            </w:r>
          </w:p>
        </w:tc>
      </w:tr>
      <w:tr w:rsidR="00084CEE" w:rsidRPr="002C2C07" w14:paraId="3BCCE4C4" w14:textId="77777777" w:rsidTr="00D261B2">
        <w:trPr>
          <w:jc w:val="center"/>
        </w:trPr>
        <w:tc>
          <w:tcPr>
            <w:tcW w:w="1701" w:type="dxa"/>
            <w:tcBorders>
              <w:top w:val="nil"/>
              <w:left w:val="nil"/>
              <w:bottom w:val="nil"/>
              <w:right w:val="nil"/>
            </w:tcBorders>
          </w:tcPr>
          <w:p w14:paraId="4968BA89" w14:textId="77777777" w:rsidR="00084CEE" w:rsidRPr="002C2C07" w:rsidRDefault="00084CEE" w:rsidP="00D261B2">
            <w:pPr>
              <w:widowControl w:val="0"/>
              <w:suppressAutoHyphens w:val="0"/>
              <w:autoSpaceDE w:val="0"/>
              <w:autoSpaceDN w:val="0"/>
              <w:adjustRightInd w:val="0"/>
              <w:spacing w:after="0" w:line="240" w:lineRule="auto"/>
              <w:rPr>
                <w:rFonts w:ascii="Times New Roman" w:hAnsi="Times New Roman"/>
                <w:sz w:val="20"/>
                <w:szCs w:val="20"/>
                <w:lang w:eastAsia="ru-RU"/>
              </w:rPr>
            </w:pPr>
          </w:p>
        </w:tc>
        <w:tc>
          <w:tcPr>
            <w:tcW w:w="6606" w:type="dxa"/>
            <w:gridSpan w:val="2"/>
            <w:tcBorders>
              <w:top w:val="nil"/>
              <w:left w:val="nil"/>
              <w:bottom w:val="nil"/>
              <w:right w:val="nil"/>
            </w:tcBorders>
          </w:tcPr>
          <w:p w14:paraId="51C8F1F6" w14:textId="77777777" w:rsidR="00084CEE" w:rsidRPr="002C2C07" w:rsidRDefault="00084CEE" w:rsidP="00D261B2">
            <w:pPr>
              <w:widowControl w:val="0"/>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14:paraId="24F73C31" w14:textId="77777777" w:rsidR="00084CEE" w:rsidRPr="002C2C07" w:rsidRDefault="00084CEE" w:rsidP="00D261B2">
            <w:pPr>
              <w:widowControl w:val="0"/>
              <w:suppressAutoHyphens w:val="0"/>
              <w:autoSpaceDE w:val="0"/>
              <w:autoSpaceDN w:val="0"/>
              <w:adjustRightInd w:val="0"/>
              <w:spacing w:after="0" w:line="240" w:lineRule="auto"/>
              <w:rPr>
                <w:rFonts w:ascii="Times New Roman" w:hAnsi="Times New Roman"/>
                <w:sz w:val="20"/>
                <w:szCs w:val="20"/>
                <w:lang w:eastAsia="ru-RU"/>
              </w:rPr>
            </w:pPr>
          </w:p>
        </w:tc>
      </w:tr>
    </w:tbl>
    <w:p w14:paraId="3E70F930" w14:textId="77777777" w:rsidR="00084CEE" w:rsidRPr="002C2C07" w:rsidRDefault="00084CEE" w:rsidP="00084CEE">
      <w:pPr>
        <w:widowControl w:val="0"/>
        <w:suppressAutoHyphens w:val="0"/>
        <w:autoSpaceDE w:val="0"/>
        <w:autoSpaceDN w:val="0"/>
        <w:adjustRightInd w:val="0"/>
        <w:spacing w:after="0" w:line="240" w:lineRule="auto"/>
        <w:jc w:val="center"/>
        <w:rPr>
          <w:rFonts w:ascii="Times New Roman" w:hAnsi="Times New Roman"/>
          <w:sz w:val="26"/>
          <w:szCs w:val="26"/>
          <w:lang w:eastAsia="ru-RU"/>
        </w:rPr>
      </w:pPr>
      <w:r w:rsidRPr="002C2C07">
        <w:rPr>
          <w:rFonts w:ascii="Times New Roman" w:hAnsi="Times New Roman"/>
          <w:sz w:val="26"/>
          <w:szCs w:val="26"/>
          <w:lang w:eastAsia="ru-RU"/>
        </w:rPr>
        <w:t xml:space="preserve">юридического лица, индивидуального предпринимателя, </w:t>
      </w:r>
      <w:r>
        <w:rPr>
          <w:rFonts w:ascii="Times New Roman" w:hAnsi="Times New Roman"/>
          <w:sz w:val="26"/>
          <w:szCs w:val="26"/>
          <w:lang w:eastAsia="ru-RU"/>
        </w:rPr>
        <w:t>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84CEE" w:rsidRPr="002C2C07" w14:paraId="77429136" w14:textId="77777777" w:rsidTr="00D261B2">
        <w:trPr>
          <w:cantSplit/>
          <w:jc w:val="center"/>
        </w:trPr>
        <w:tc>
          <w:tcPr>
            <w:tcW w:w="510" w:type="dxa"/>
            <w:tcBorders>
              <w:top w:val="nil"/>
              <w:left w:val="nil"/>
              <w:bottom w:val="nil"/>
              <w:right w:val="nil"/>
            </w:tcBorders>
            <w:vAlign w:val="bottom"/>
          </w:tcPr>
          <w:p w14:paraId="0F1472F1" w14:textId="77777777" w:rsidR="00084CEE" w:rsidRPr="002C2C07" w:rsidRDefault="00084CEE" w:rsidP="00D261B2">
            <w:pPr>
              <w:widowControl w:val="0"/>
              <w:suppressAutoHyphens w:val="0"/>
              <w:autoSpaceDE w:val="0"/>
              <w:autoSpaceDN w:val="0"/>
              <w:adjustRightInd w:val="0"/>
              <w:spacing w:after="0" w:line="240" w:lineRule="auto"/>
              <w:jc w:val="right"/>
              <w:rPr>
                <w:rFonts w:ascii="Times New Roman" w:hAnsi="Times New Roman"/>
                <w:sz w:val="26"/>
                <w:szCs w:val="26"/>
                <w:lang w:eastAsia="ru-RU"/>
              </w:rPr>
            </w:pPr>
            <w:r w:rsidRPr="002C2C07">
              <w:rPr>
                <w:rFonts w:ascii="Times New Roman" w:hAnsi="Times New Roman"/>
                <w:sz w:val="26"/>
                <w:szCs w:val="26"/>
                <w:lang w:eastAsia="ru-RU"/>
              </w:rPr>
              <w:t>от “</w:t>
            </w:r>
          </w:p>
        </w:tc>
        <w:tc>
          <w:tcPr>
            <w:tcW w:w="454" w:type="dxa"/>
            <w:tcBorders>
              <w:top w:val="nil"/>
              <w:left w:val="nil"/>
              <w:bottom w:val="single" w:sz="4" w:space="0" w:color="auto"/>
              <w:right w:val="nil"/>
            </w:tcBorders>
            <w:vAlign w:val="bottom"/>
          </w:tcPr>
          <w:p w14:paraId="1E8A4C7D" w14:textId="77777777" w:rsidR="00084CEE" w:rsidRPr="002C2C07" w:rsidRDefault="00084CEE" w:rsidP="00D261B2">
            <w:pPr>
              <w:widowControl w:val="0"/>
              <w:suppressAutoHyphens w:val="0"/>
              <w:autoSpaceDE w:val="0"/>
              <w:autoSpaceDN w:val="0"/>
              <w:adjustRightInd w:val="0"/>
              <w:spacing w:after="0" w:line="240" w:lineRule="auto"/>
              <w:jc w:val="center"/>
              <w:rPr>
                <w:rFonts w:ascii="Times New Roman" w:hAnsi="Times New Roman"/>
                <w:sz w:val="26"/>
                <w:szCs w:val="26"/>
                <w:lang w:eastAsia="ru-RU"/>
              </w:rPr>
            </w:pPr>
          </w:p>
        </w:tc>
        <w:tc>
          <w:tcPr>
            <w:tcW w:w="255" w:type="dxa"/>
            <w:tcBorders>
              <w:top w:val="nil"/>
              <w:left w:val="nil"/>
              <w:bottom w:val="nil"/>
              <w:right w:val="nil"/>
            </w:tcBorders>
            <w:vAlign w:val="bottom"/>
          </w:tcPr>
          <w:p w14:paraId="3AA50F15" w14:textId="77777777" w:rsidR="00084CEE" w:rsidRPr="002C2C07" w:rsidRDefault="00084CEE" w:rsidP="00D261B2">
            <w:pPr>
              <w:widowControl w:val="0"/>
              <w:suppressAutoHyphens w:val="0"/>
              <w:autoSpaceDE w:val="0"/>
              <w:autoSpaceDN w:val="0"/>
              <w:adjustRightInd w:val="0"/>
              <w:spacing w:after="0" w:line="240" w:lineRule="auto"/>
              <w:rPr>
                <w:rFonts w:ascii="Times New Roman" w:hAnsi="Times New Roman"/>
                <w:sz w:val="26"/>
                <w:szCs w:val="26"/>
                <w:lang w:eastAsia="ru-RU"/>
              </w:rPr>
            </w:pPr>
            <w:r w:rsidRPr="002C2C07">
              <w:rPr>
                <w:rFonts w:ascii="Times New Roman" w:hAnsi="Times New Roman"/>
                <w:sz w:val="26"/>
                <w:szCs w:val="26"/>
                <w:lang w:eastAsia="ru-RU"/>
              </w:rPr>
              <w:t>”</w:t>
            </w:r>
          </w:p>
        </w:tc>
        <w:tc>
          <w:tcPr>
            <w:tcW w:w="1361" w:type="dxa"/>
            <w:tcBorders>
              <w:top w:val="nil"/>
              <w:left w:val="nil"/>
              <w:bottom w:val="single" w:sz="4" w:space="0" w:color="auto"/>
              <w:right w:val="nil"/>
            </w:tcBorders>
            <w:vAlign w:val="bottom"/>
          </w:tcPr>
          <w:p w14:paraId="694070E4" w14:textId="77777777" w:rsidR="00084CEE" w:rsidRPr="002C2C07" w:rsidRDefault="00084CEE" w:rsidP="00D261B2">
            <w:pPr>
              <w:widowControl w:val="0"/>
              <w:suppressAutoHyphens w:val="0"/>
              <w:autoSpaceDE w:val="0"/>
              <w:autoSpaceDN w:val="0"/>
              <w:adjustRightInd w:val="0"/>
              <w:spacing w:after="0" w:line="240" w:lineRule="auto"/>
              <w:jc w:val="center"/>
              <w:rPr>
                <w:rFonts w:ascii="Times New Roman" w:hAnsi="Times New Roman"/>
                <w:sz w:val="26"/>
                <w:szCs w:val="26"/>
                <w:lang w:eastAsia="ru-RU"/>
              </w:rPr>
            </w:pPr>
          </w:p>
        </w:tc>
        <w:tc>
          <w:tcPr>
            <w:tcW w:w="113" w:type="dxa"/>
            <w:tcBorders>
              <w:top w:val="nil"/>
              <w:left w:val="nil"/>
              <w:bottom w:val="nil"/>
              <w:right w:val="nil"/>
            </w:tcBorders>
            <w:vAlign w:val="bottom"/>
          </w:tcPr>
          <w:p w14:paraId="6837D9FB" w14:textId="77777777" w:rsidR="00084CEE" w:rsidRPr="002C2C07" w:rsidRDefault="00084CEE" w:rsidP="00D261B2">
            <w:pPr>
              <w:widowControl w:val="0"/>
              <w:suppressAutoHyphens w:val="0"/>
              <w:autoSpaceDE w:val="0"/>
              <w:autoSpaceDN w:val="0"/>
              <w:adjustRightInd w:val="0"/>
              <w:spacing w:after="0" w:line="240" w:lineRule="auto"/>
              <w:jc w:val="center"/>
              <w:rPr>
                <w:rFonts w:ascii="Times New Roman" w:hAnsi="Times New Roman"/>
                <w:sz w:val="26"/>
                <w:szCs w:val="26"/>
                <w:lang w:eastAsia="ru-RU"/>
              </w:rPr>
            </w:pPr>
          </w:p>
        </w:tc>
        <w:tc>
          <w:tcPr>
            <w:tcW w:w="737" w:type="dxa"/>
            <w:tcBorders>
              <w:top w:val="nil"/>
              <w:left w:val="nil"/>
              <w:bottom w:val="single" w:sz="4" w:space="0" w:color="auto"/>
              <w:right w:val="nil"/>
            </w:tcBorders>
            <w:vAlign w:val="bottom"/>
          </w:tcPr>
          <w:p w14:paraId="41B25564" w14:textId="77777777" w:rsidR="00084CEE" w:rsidRPr="002C2C07" w:rsidRDefault="00084CEE" w:rsidP="00D261B2">
            <w:pPr>
              <w:widowControl w:val="0"/>
              <w:suppressAutoHyphens w:val="0"/>
              <w:autoSpaceDE w:val="0"/>
              <w:autoSpaceDN w:val="0"/>
              <w:adjustRightInd w:val="0"/>
              <w:spacing w:after="0" w:line="240" w:lineRule="auto"/>
              <w:jc w:val="center"/>
              <w:rPr>
                <w:rFonts w:ascii="Times New Roman" w:hAnsi="Times New Roman"/>
                <w:sz w:val="26"/>
                <w:szCs w:val="26"/>
                <w:lang w:eastAsia="ru-RU"/>
              </w:rPr>
            </w:pPr>
          </w:p>
        </w:tc>
        <w:tc>
          <w:tcPr>
            <w:tcW w:w="680" w:type="dxa"/>
            <w:tcBorders>
              <w:top w:val="nil"/>
              <w:left w:val="nil"/>
              <w:bottom w:val="nil"/>
              <w:right w:val="nil"/>
            </w:tcBorders>
            <w:vAlign w:val="bottom"/>
          </w:tcPr>
          <w:p w14:paraId="7182A3AF" w14:textId="77777777" w:rsidR="00084CEE" w:rsidRPr="002C2C07" w:rsidRDefault="00084CEE" w:rsidP="00D261B2">
            <w:pPr>
              <w:widowControl w:val="0"/>
              <w:suppressAutoHyphens w:val="0"/>
              <w:autoSpaceDE w:val="0"/>
              <w:autoSpaceDN w:val="0"/>
              <w:adjustRightInd w:val="0"/>
              <w:spacing w:after="0" w:line="240" w:lineRule="auto"/>
              <w:jc w:val="center"/>
              <w:rPr>
                <w:rFonts w:ascii="Times New Roman" w:hAnsi="Times New Roman"/>
                <w:sz w:val="26"/>
                <w:szCs w:val="26"/>
                <w:lang w:eastAsia="ru-RU"/>
              </w:rPr>
            </w:pPr>
            <w:r w:rsidRPr="002C2C07">
              <w:rPr>
                <w:rFonts w:ascii="Times New Roman" w:hAnsi="Times New Roman"/>
                <w:sz w:val="26"/>
                <w:szCs w:val="26"/>
                <w:lang w:eastAsia="ru-RU"/>
              </w:rPr>
              <w:t>г. №</w:t>
            </w:r>
          </w:p>
        </w:tc>
        <w:tc>
          <w:tcPr>
            <w:tcW w:w="678" w:type="dxa"/>
            <w:tcBorders>
              <w:top w:val="nil"/>
              <w:left w:val="nil"/>
              <w:bottom w:val="single" w:sz="4" w:space="0" w:color="auto"/>
              <w:right w:val="nil"/>
            </w:tcBorders>
            <w:vAlign w:val="bottom"/>
          </w:tcPr>
          <w:p w14:paraId="3BCE5FEB" w14:textId="77777777" w:rsidR="00084CEE" w:rsidRPr="002C2C07" w:rsidRDefault="00084CEE" w:rsidP="00D261B2">
            <w:pPr>
              <w:widowControl w:val="0"/>
              <w:suppressAutoHyphens w:val="0"/>
              <w:autoSpaceDE w:val="0"/>
              <w:autoSpaceDN w:val="0"/>
              <w:adjustRightInd w:val="0"/>
              <w:spacing w:after="0" w:line="240" w:lineRule="auto"/>
              <w:jc w:val="center"/>
              <w:rPr>
                <w:rFonts w:ascii="Times New Roman" w:hAnsi="Times New Roman"/>
                <w:sz w:val="26"/>
                <w:szCs w:val="26"/>
                <w:lang w:eastAsia="ru-RU"/>
              </w:rPr>
            </w:pPr>
          </w:p>
        </w:tc>
      </w:tr>
    </w:tbl>
    <w:p w14:paraId="4FC9B276" w14:textId="77777777" w:rsidR="00084CEE" w:rsidRPr="002C2C07" w:rsidRDefault="00084CEE" w:rsidP="00084CEE">
      <w:pPr>
        <w:widowControl w:val="0"/>
        <w:suppressAutoHyphens w:val="0"/>
        <w:autoSpaceDE w:val="0"/>
        <w:autoSpaceDN w:val="0"/>
        <w:adjustRightInd w:val="0"/>
        <w:spacing w:before="240"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 xml:space="preserve">1. Провести проверку в отношении  </w:t>
      </w:r>
    </w:p>
    <w:p w14:paraId="07D03DCD"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4319"/>
        <w:rPr>
          <w:rFonts w:ascii="Times New Roman" w:hAnsi="Times New Roman"/>
          <w:sz w:val="2"/>
          <w:szCs w:val="2"/>
          <w:lang w:eastAsia="ru-RU"/>
        </w:rPr>
      </w:pPr>
    </w:p>
    <w:p w14:paraId="5ADF8849"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4C7C35CE"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5428FF25"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43D10A14"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(наименование юридического лица, фамилия, имя, отчество (последнее – при наличии)</w:t>
      </w:r>
      <w:r w:rsidRPr="002C2C07">
        <w:rPr>
          <w:rFonts w:ascii="Times New Roman" w:hAnsi="Times New Roman"/>
          <w:sz w:val="20"/>
          <w:szCs w:val="20"/>
          <w:lang w:eastAsia="ru-RU"/>
        </w:rPr>
        <w:br/>
        <w:t>индивидуального предпринимателя</w:t>
      </w:r>
      <w:r>
        <w:rPr>
          <w:rFonts w:ascii="Times New Roman" w:hAnsi="Times New Roman"/>
          <w:sz w:val="20"/>
          <w:szCs w:val="20"/>
          <w:lang w:eastAsia="ru-RU"/>
        </w:rPr>
        <w:t>,</w:t>
      </w:r>
      <w:r w:rsidRPr="00206C25">
        <w:rPr>
          <w:rFonts w:ascii="Times New Roman" w:hAnsi="Times New Roman"/>
          <w:sz w:val="26"/>
          <w:szCs w:val="26"/>
          <w:lang w:eastAsia="ru-RU"/>
        </w:rPr>
        <w:t xml:space="preserve"> </w:t>
      </w:r>
      <w:r w:rsidRPr="00206C25">
        <w:rPr>
          <w:rFonts w:ascii="Times New Roman" w:hAnsi="Times New Roman"/>
          <w:sz w:val="20"/>
          <w:szCs w:val="20"/>
          <w:lang w:eastAsia="ru-RU"/>
        </w:rPr>
        <w:t>гражданина</w:t>
      </w:r>
      <w:r w:rsidRPr="002C2C07">
        <w:rPr>
          <w:rFonts w:ascii="Times New Roman" w:hAnsi="Times New Roman"/>
          <w:sz w:val="20"/>
          <w:szCs w:val="20"/>
          <w:lang w:eastAsia="ru-RU"/>
        </w:rPr>
        <w:t>)</w:t>
      </w:r>
    </w:p>
    <w:p w14:paraId="457C80B9" w14:textId="77777777" w:rsidR="00084CEE" w:rsidRPr="002C2C07" w:rsidRDefault="00084CEE" w:rsidP="00084CEE">
      <w:pPr>
        <w:widowControl w:val="0"/>
        <w:suppressAutoHyphens w:val="0"/>
        <w:autoSpaceDE w:val="0"/>
        <w:autoSpaceDN w:val="0"/>
        <w:adjustRightInd w:val="0"/>
        <w:spacing w:before="120"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 xml:space="preserve">2. Место нахождения:  </w:t>
      </w:r>
    </w:p>
    <w:p w14:paraId="546322C8"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2977"/>
        <w:rPr>
          <w:rFonts w:ascii="Times New Roman" w:hAnsi="Times New Roman"/>
          <w:sz w:val="2"/>
          <w:szCs w:val="2"/>
          <w:lang w:eastAsia="ru-RU"/>
        </w:rPr>
      </w:pPr>
    </w:p>
    <w:p w14:paraId="7A3A29DF"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24653A56"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5A7BC57D"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59543ADA"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Pr>
          <w:rFonts w:ascii="Times New Roman" w:hAnsi="Times New Roman"/>
          <w:sz w:val="20"/>
          <w:szCs w:val="20"/>
          <w:lang w:eastAsia="ru-RU"/>
        </w:rPr>
        <w:t>, адрес регистрации гражданина</w:t>
      </w:r>
      <w:r w:rsidRPr="002C2C07">
        <w:rPr>
          <w:rFonts w:ascii="Times New Roman" w:hAnsi="Times New Roman"/>
          <w:sz w:val="20"/>
          <w:szCs w:val="20"/>
          <w:lang w:eastAsia="ru-RU"/>
        </w:rPr>
        <w:t>)</w:t>
      </w:r>
    </w:p>
    <w:p w14:paraId="0F62B35C" w14:textId="77777777" w:rsidR="00084CEE" w:rsidRPr="002C2C07" w:rsidRDefault="00084CEE" w:rsidP="00084CEE">
      <w:pPr>
        <w:widowControl w:val="0"/>
        <w:suppressAutoHyphens w:val="0"/>
        <w:autoSpaceDE w:val="0"/>
        <w:autoSpaceDN w:val="0"/>
        <w:adjustRightInd w:val="0"/>
        <w:spacing w:before="120"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3. Назначить лицом(</w:t>
      </w:r>
      <w:proofErr w:type="spellStart"/>
      <w:r w:rsidRPr="002C2C07">
        <w:rPr>
          <w:rFonts w:ascii="Times New Roman" w:hAnsi="Times New Roman"/>
          <w:sz w:val="24"/>
          <w:szCs w:val="24"/>
          <w:lang w:eastAsia="ru-RU"/>
        </w:rPr>
        <w:t>ами</w:t>
      </w:r>
      <w:proofErr w:type="spellEnd"/>
      <w:r w:rsidRPr="002C2C07">
        <w:rPr>
          <w:rFonts w:ascii="Times New Roman" w:hAnsi="Times New Roman"/>
          <w:sz w:val="24"/>
          <w:szCs w:val="24"/>
          <w:lang w:eastAsia="ru-RU"/>
        </w:rPr>
        <w:t xml:space="preserve">), уполномоченным(и) на проведение проверки:  </w:t>
      </w:r>
    </w:p>
    <w:p w14:paraId="5887950E"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8108"/>
        <w:rPr>
          <w:rFonts w:ascii="Times New Roman" w:hAnsi="Times New Roman"/>
          <w:sz w:val="2"/>
          <w:szCs w:val="2"/>
          <w:lang w:eastAsia="ru-RU"/>
        </w:rPr>
      </w:pPr>
    </w:p>
    <w:p w14:paraId="646E229C"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7032A36B"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61B43D86"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5AA92F0B"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2C2C07">
        <w:rPr>
          <w:rFonts w:ascii="Times New Roman" w:hAnsi="Times New Roman"/>
          <w:sz w:val="20"/>
          <w:szCs w:val="20"/>
          <w:lang w:eastAsia="ru-RU"/>
        </w:rPr>
        <w:t>ых</w:t>
      </w:r>
      <w:proofErr w:type="spellEnd"/>
      <w:r w:rsidRPr="002C2C07">
        <w:rPr>
          <w:rFonts w:ascii="Times New Roman" w:hAnsi="Times New Roman"/>
          <w:sz w:val="20"/>
          <w:szCs w:val="20"/>
          <w:lang w:eastAsia="ru-RU"/>
        </w:rPr>
        <w:t>) на проведение проверки)</w:t>
      </w:r>
    </w:p>
    <w:p w14:paraId="277EB262" w14:textId="77777777" w:rsidR="00084CEE" w:rsidRPr="002C2C07" w:rsidRDefault="00084CEE" w:rsidP="00084CEE">
      <w:pPr>
        <w:widowControl w:val="0"/>
        <w:suppressAutoHyphens w:val="0"/>
        <w:autoSpaceDE w:val="0"/>
        <w:autoSpaceDN w:val="0"/>
        <w:adjustRightInd w:val="0"/>
        <w:spacing w:before="120"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14:paraId="428E16F8"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3147"/>
        <w:rPr>
          <w:rFonts w:ascii="Times New Roman" w:hAnsi="Times New Roman"/>
          <w:sz w:val="2"/>
          <w:szCs w:val="2"/>
          <w:lang w:eastAsia="ru-RU"/>
        </w:rPr>
      </w:pPr>
    </w:p>
    <w:p w14:paraId="6013F8DD"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793F2F24"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080077C2"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14FF14BC"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(фамилия, имя, отчество (последнее – при наличии), должности привлекаемых к проведению проверки</w:t>
      </w:r>
      <w:r w:rsidRPr="002C2C07">
        <w:rPr>
          <w:rFonts w:ascii="Times New Roman" w:hAnsi="Times New Roman"/>
          <w:sz w:val="20"/>
          <w:szCs w:val="20"/>
          <w:lang w:eastAsia="ru-RU"/>
        </w:rPr>
        <w:br/>
        <w:t>экспертов и (или) наименование экспертной организации с указанием реквизитов свидетельства</w:t>
      </w:r>
      <w:r w:rsidRPr="002C2C07">
        <w:rPr>
          <w:rFonts w:ascii="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14:paraId="18CB402C" w14:textId="77777777" w:rsidR="00084CEE" w:rsidRPr="002C2C07" w:rsidRDefault="00084CEE" w:rsidP="00084CEE">
      <w:pPr>
        <w:widowControl w:val="0"/>
        <w:suppressAutoHyphens w:val="0"/>
        <w:autoSpaceDE w:val="0"/>
        <w:autoSpaceDN w:val="0"/>
        <w:adjustRightInd w:val="0"/>
        <w:spacing w:before="120"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 xml:space="preserve">5. Настоящая проверка проводится в рамках  </w:t>
      </w:r>
    </w:p>
    <w:p w14:paraId="4869A396"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5245"/>
        <w:rPr>
          <w:rFonts w:ascii="Times New Roman" w:hAnsi="Times New Roman"/>
          <w:sz w:val="2"/>
          <w:szCs w:val="2"/>
          <w:lang w:eastAsia="ru-RU"/>
        </w:rPr>
      </w:pPr>
    </w:p>
    <w:p w14:paraId="17B595E6"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2C445B51"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55700632"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45AA88DA"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lastRenderedPageBreak/>
        <w:t>(наименование вида (видов) государственного контроля (надзора), муниципального контроля, реестровый(</w:t>
      </w:r>
      <w:proofErr w:type="spellStart"/>
      <w:r w:rsidRPr="002C2C07">
        <w:rPr>
          <w:rFonts w:ascii="Times New Roman" w:hAnsi="Times New Roman"/>
          <w:sz w:val="20"/>
          <w:szCs w:val="20"/>
          <w:lang w:eastAsia="ru-RU"/>
        </w:rPr>
        <w:t>ые</w:t>
      </w:r>
      <w:proofErr w:type="spellEnd"/>
      <w:r w:rsidRPr="002C2C07">
        <w:rPr>
          <w:rFonts w:ascii="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3A50E11F" w14:textId="77777777" w:rsidR="00084CEE" w:rsidRPr="002C2C07" w:rsidRDefault="00084CEE" w:rsidP="00084CEE">
      <w:pPr>
        <w:widowControl w:val="0"/>
        <w:suppressAutoHyphens w:val="0"/>
        <w:autoSpaceDE w:val="0"/>
        <w:autoSpaceDN w:val="0"/>
        <w:adjustRightInd w:val="0"/>
        <w:spacing w:before="120"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6. Установить, что:</w:t>
      </w:r>
    </w:p>
    <w:p w14:paraId="4BD93881" w14:textId="77777777" w:rsidR="00084CEE" w:rsidRPr="002C2C07" w:rsidRDefault="00084CEE" w:rsidP="00084CEE">
      <w:pPr>
        <w:widowControl w:val="0"/>
        <w:suppressAutoHyphens w:val="0"/>
        <w:autoSpaceDE w:val="0"/>
        <w:autoSpaceDN w:val="0"/>
        <w:adjustRightInd w:val="0"/>
        <w:spacing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 xml:space="preserve">настоящая проверка проводится с целью:  </w:t>
      </w:r>
    </w:p>
    <w:p w14:paraId="67598953"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4916"/>
        <w:rPr>
          <w:rFonts w:ascii="Times New Roman" w:hAnsi="Times New Roman"/>
          <w:sz w:val="2"/>
          <w:szCs w:val="2"/>
          <w:lang w:eastAsia="ru-RU"/>
        </w:rPr>
      </w:pPr>
    </w:p>
    <w:p w14:paraId="70F61489"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2B7EAE60"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35F47437"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7E1B2590"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727CFF5E"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При установлении целей проводимой проверки указывается следующая информация:</w:t>
      </w:r>
    </w:p>
    <w:p w14:paraId="405DB54E"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а) в случае проведения плановой проверки:</w:t>
      </w:r>
    </w:p>
    <w:p w14:paraId="66014A6C"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ссылка на утвержденный ежегодный план проведения плановых проверок;</w:t>
      </w:r>
    </w:p>
    <w:p w14:paraId="5A911050"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A2BA94E"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б) в случае проведения внеплановой проверки:</w:t>
      </w:r>
    </w:p>
    <w:p w14:paraId="480AB974"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5E795FBF"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15AFC99"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4A996E18"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7B2179F0"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4E4FE99E"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6AC22EEF"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368F6D2D"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75C35D5"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xml:space="preserve">– реквизиты прилагаемой к распоряжению (приказу) о проведении проверки копии </w:t>
      </w:r>
      <w:r w:rsidRPr="002C2C07">
        <w:rPr>
          <w:rFonts w:ascii="Times New Roman" w:hAnsi="Times New Roman"/>
          <w:sz w:val="24"/>
          <w:szCs w:val="24"/>
          <w:lang w:eastAsia="ru-RU"/>
        </w:rPr>
        <w:lastRenderedPageBreak/>
        <w:t>документа (рапорта, докладной записки и другие), представленного должностным лицом, обнаружившим нарушение;</w:t>
      </w:r>
    </w:p>
    <w:p w14:paraId="678A0817" w14:textId="77777777" w:rsidR="00084CEE" w:rsidRPr="002C2C07" w:rsidRDefault="00084CEE" w:rsidP="00084CEE">
      <w:pPr>
        <w:widowControl w:val="0"/>
        <w:suppressAutoHyphens w:val="0"/>
        <w:autoSpaceDE w:val="0"/>
        <w:autoSpaceDN w:val="0"/>
        <w:adjustRightInd w:val="0"/>
        <w:spacing w:before="120"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 xml:space="preserve">задачами настоящей проверки являются:  </w:t>
      </w:r>
    </w:p>
    <w:p w14:paraId="356540C9"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4876"/>
        <w:rPr>
          <w:rFonts w:ascii="Times New Roman" w:hAnsi="Times New Roman"/>
          <w:sz w:val="2"/>
          <w:szCs w:val="2"/>
          <w:lang w:eastAsia="ru-RU"/>
        </w:rPr>
      </w:pPr>
    </w:p>
    <w:p w14:paraId="08731E1D"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4356EFC3"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7938F2A3"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18C15F83"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4D79E7A6" w14:textId="77777777" w:rsidR="00084CEE" w:rsidRPr="002C2C07" w:rsidRDefault="00084CEE" w:rsidP="00084CEE">
      <w:pPr>
        <w:widowControl w:val="0"/>
        <w:suppressAutoHyphens w:val="0"/>
        <w:autoSpaceDE w:val="0"/>
        <w:autoSpaceDN w:val="0"/>
        <w:adjustRightInd w:val="0"/>
        <w:spacing w:before="120"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7. Предметом настоящей проверки является (отметить нужное):</w:t>
      </w:r>
    </w:p>
    <w:p w14:paraId="58B8BAF2"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14:paraId="41E8C87B"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1A5FE61C"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6C0B8853"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14:paraId="1179D549" w14:textId="77777777" w:rsidR="00084CEE" w:rsidRPr="002C2C07" w:rsidRDefault="00084CEE" w:rsidP="00084CEE">
      <w:pPr>
        <w:widowControl w:val="0"/>
        <w:suppressAutoHyphens w:val="0"/>
        <w:autoSpaceDE w:val="0"/>
        <w:autoSpaceDN w:val="0"/>
        <w:adjustRightInd w:val="0"/>
        <w:spacing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проведение мероприятий:</w:t>
      </w:r>
    </w:p>
    <w:p w14:paraId="09F81230"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CDE658D"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по предупреждению возникновения чрезвычайных ситуаций природного и техногенного характера;</w:t>
      </w:r>
    </w:p>
    <w:p w14:paraId="4AEA88D8" w14:textId="77777777" w:rsidR="00084CEE" w:rsidRPr="002C2C07" w:rsidRDefault="00084CEE" w:rsidP="00084CEE">
      <w:pPr>
        <w:widowControl w:val="0"/>
        <w:suppressAutoHyphens w:val="0"/>
        <w:autoSpaceDE w:val="0"/>
        <w:autoSpaceDN w:val="0"/>
        <w:adjustRightInd w:val="0"/>
        <w:spacing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по обеспечению безопасности государства;</w:t>
      </w:r>
    </w:p>
    <w:p w14:paraId="2290B045" w14:textId="77777777" w:rsidR="00084CEE" w:rsidRPr="002C2C07" w:rsidRDefault="00084CEE" w:rsidP="00084CEE">
      <w:pPr>
        <w:widowControl w:val="0"/>
        <w:suppressAutoHyphens w:val="0"/>
        <w:autoSpaceDE w:val="0"/>
        <w:autoSpaceDN w:val="0"/>
        <w:adjustRightInd w:val="0"/>
        <w:spacing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по ликвидации последствий причинения такого вреда.</w:t>
      </w:r>
    </w:p>
    <w:p w14:paraId="23C70CD4" w14:textId="77777777" w:rsidR="00084CEE" w:rsidRPr="002C2C07" w:rsidRDefault="00084CEE" w:rsidP="00084CEE">
      <w:pPr>
        <w:widowControl w:val="0"/>
        <w:suppressAutoHyphens w:val="0"/>
        <w:autoSpaceDE w:val="0"/>
        <w:autoSpaceDN w:val="0"/>
        <w:adjustRightInd w:val="0"/>
        <w:spacing w:before="120"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8.</w:t>
      </w:r>
      <w:r w:rsidRPr="002C2C07">
        <w:rPr>
          <w:rFonts w:ascii="Times New Roman" w:hAnsi="Times New Roman"/>
          <w:sz w:val="20"/>
          <w:szCs w:val="20"/>
          <w:lang w:val="en-US" w:eastAsia="ru-RU"/>
        </w:rPr>
        <w:t> </w:t>
      </w:r>
      <w:r w:rsidRPr="002C2C07">
        <w:rPr>
          <w:rFonts w:ascii="Times New Roman" w:hAnsi="Times New Roman"/>
          <w:sz w:val="24"/>
          <w:szCs w:val="24"/>
          <w:lang w:eastAsia="ru-RU"/>
        </w:rPr>
        <w:t xml:space="preserve">Срок проведения проверки:  </w:t>
      </w:r>
    </w:p>
    <w:p w14:paraId="2643D89D" w14:textId="77777777" w:rsidR="00084CEE" w:rsidRPr="002C2C07" w:rsidRDefault="00084CEE" w:rsidP="00084CEE">
      <w:pPr>
        <w:widowControl w:val="0"/>
        <w:pBdr>
          <w:top w:val="single" w:sz="4" w:space="1" w:color="auto"/>
        </w:pBdr>
        <w:suppressAutoHyphens w:val="0"/>
        <w:autoSpaceDE w:val="0"/>
        <w:autoSpaceDN w:val="0"/>
        <w:adjustRightInd w:val="0"/>
        <w:spacing w:after="180" w:line="240" w:lineRule="auto"/>
        <w:ind w:left="3805"/>
        <w:rPr>
          <w:rFonts w:ascii="Times New Roman" w:hAnsi="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084CEE" w:rsidRPr="002C2C07" w14:paraId="658AD47F" w14:textId="77777777" w:rsidTr="00D261B2">
        <w:tc>
          <w:tcPr>
            <w:tcW w:w="3969" w:type="dxa"/>
            <w:vAlign w:val="bottom"/>
            <w:hideMark/>
          </w:tcPr>
          <w:p w14:paraId="13D9D056" w14:textId="77777777" w:rsidR="00084CEE" w:rsidRPr="002C2C07" w:rsidRDefault="00084CEE" w:rsidP="00D261B2">
            <w:pPr>
              <w:widowControl w:val="0"/>
              <w:suppressAutoHyphens w:val="0"/>
              <w:autoSpaceDE w:val="0"/>
              <w:autoSpaceDN w:val="0"/>
              <w:adjustRightInd w:val="0"/>
              <w:spacing w:after="0"/>
              <w:rPr>
                <w:rFonts w:ascii="Times New Roman" w:hAnsi="Times New Roman"/>
                <w:sz w:val="24"/>
                <w:szCs w:val="24"/>
                <w:lang w:eastAsia="ru-RU"/>
              </w:rPr>
            </w:pPr>
            <w:r w:rsidRPr="002C2C07">
              <w:rPr>
                <w:rFonts w:ascii="Times New Roman" w:hAnsi="Times New Roman"/>
                <w:sz w:val="24"/>
                <w:szCs w:val="24"/>
                <w:lang w:eastAsia="ru-RU"/>
              </w:rPr>
              <w:t>К проведению проверки приступить с</w:t>
            </w:r>
          </w:p>
        </w:tc>
        <w:tc>
          <w:tcPr>
            <w:tcW w:w="170" w:type="dxa"/>
            <w:vAlign w:val="bottom"/>
            <w:hideMark/>
          </w:tcPr>
          <w:p w14:paraId="261A29CB" w14:textId="77777777" w:rsidR="00084CEE" w:rsidRPr="002C2C07" w:rsidRDefault="00084CEE" w:rsidP="00D261B2">
            <w:pPr>
              <w:widowControl w:val="0"/>
              <w:suppressAutoHyphens w:val="0"/>
              <w:autoSpaceDE w:val="0"/>
              <w:autoSpaceDN w:val="0"/>
              <w:adjustRightInd w:val="0"/>
              <w:spacing w:after="0"/>
              <w:jc w:val="right"/>
              <w:rPr>
                <w:rFonts w:ascii="Times New Roman" w:hAnsi="Times New Roman"/>
                <w:sz w:val="24"/>
                <w:szCs w:val="24"/>
                <w:lang w:eastAsia="ru-RU"/>
              </w:rPr>
            </w:pPr>
            <w:r w:rsidRPr="002C2C07">
              <w:rPr>
                <w:rFonts w:ascii="Times New Roman" w:hAnsi="Times New Roman"/>
                <w:sz w:val="24"/>
                <w:szCs w:val="24"/>
                <w:lang w:eastAsia="ru-RU"/>
              </w:rPr>
              <w:t>“</w:t>
            </w:r>
          </w:p>
        </w:tc>
        <w:tc>
          <w:tcPr>
            <w:tcW w:w="454" w:type="dxa"/>
            <w:tcBorders>
              <w:top w:val="nil"/>
              <w:left w:val="nil"/>
              <w:bottom w:val="single" w:sz="4" w:space="0" w:color="auto"/>
              <w:right w:val="nil"/>
            </w:tcBorders>
            <w:vAlign w:val="bottom"/>
          </w:tcPr>
          <w:p w14:paraId="54C20D36" w14:textId="77777777" w:rsidR="00084CEE" w:rsidRPr="002C2C07" w:rsidRDefault="00084CEE" w:rsidP="00D261B2">
            <w:pPr>
              <w:widowControl w:val="0"/>
              <w:suppressAutoHyphens w:val="0"/>
              <w:autoSpaceDE w:val="0"/>
              <w:autoSpaceDN w:val="0"/>
              <w:adjustRightInd w:val="0"/>
              <w:spacing w:after="0"/>
              <w:jc w:val="center"/>
              <w:rPr>
                <w:rFonts w:ascii="Times New Roman" w:hAnsi="Times New Roman"/>
                <w:sz w:val="24"/>
                <w:szCs w:val="24"/>
                <w:lang w:eastAsia="ru-RU"/>
              </w:rPr>
            </w:pPr>
          </w:p>
        </w:tc>
        <w:tc>
          <w:tcPr>
            <w:tcW w:w="255" w:type="dxa"/>
            <w:vAlign w:val="bottom"/>
            <w:hideMark/>
          </w:tcPr>
          <w:p w14:paraId="3381C0DC" w14:textId="77777777" w:rsidR="00084CEE" w:rsidRPr="002C2C07" w:rsidRDefault="00084CEE" w:rsidP="00D261B2">
            <w:pPr>
              <w:widowControl w:val="0"/>
              <w:suppressAutoHyphens w:val="0"/>
              <w:autoSpaceDE w:val="0"/>
              <w:autoSpaceDN w:val="0"/>
              <w:adjustRightInd w:val="0"/>
              <w:spacing w:after="0"/>
              <w:rPr>
                <w:rFonts w:ascii="Times New Roman" w:hAnsi="Times New Roman"/>
                <w:sz w:val="24"/>
                <w:szCs w:val="24"/>
                <w:lang w:eastAsia="ru-RU"/>
              </w:rPr>
            </w:pPr>
            <w:r w:rsidRPr="002C2C07">
              <w:rPr>
                <w:rFonts w:ascii="Times New Roman" w:hAnsi="Times New Roman"/>
                <w:sz w:val="24"/>
                <w:szCs w:val="24"/>
                <w:lang w:eastAsia="ru-RU"/>
              </w:rPr>
              <w:t>”</w:t>
            </w:r>
          </w:p>
        </w:tc>
        <w:tc>
          <w:tcPr>
            <w:tcW w:w="1588" w:type="dxa"/>
            <w:tcBorders>
              <w:top w:val="nil"/>
              <w:left w:val="nil"/>
              <w:bottom w:val="single" w:sz="4" w:space="0" w:color="auto"/>
              <w:right w:val="nil"/>
            </w:tcBorders>
            <w:vAlign w:val="bottom"/>
          </w:tcPr>
          <w:p w14:paraId="13D09583" w14:textId="77777777" w:rsidR="00084CEE" w:rsidRPr="002C2C07" w:rsidRDefault="00084CEE" w:rsidP="00D261B2">
            <w:pPr>
              <w:widowControl w:val="0"/>
              <w:suppressAutoHyphens w:val="0"/>
              <w:autoSpaceDE w:val="0"/>
              <w:autoSpaceDN w:val="0"/>
              <w:adjustRightInd w:val="0"/>
              <w:spacing w:after="0"/>
              <w:jc w:val="center"/>
              <w:rPr>
                <w:rFonts w:ascii="Times New Roman" w:hAnsi="Times New Roman"/>
                <w:sz w:val="24"/>
                <w:szCs w:val="24"/>
                <w:lang w:eastAsia="ru-RU"/>
              </w:rPr>
            </w:pPr>
          </w:p>
        </w:tc>
        <w:tc>
          <w:tcPr>
            <w:tcW w:w="397" w:type="dxa"/>
            <w:vAlign w:val="bottom"/>
            <w:hideMark/>
          </w:tcPr>
          <w:p w14:paraId="4404710C" w14:textId="77777777" w:rsidR="00084CEE" w:rsidRPr="002C2C07" w:rsidRDefault="00084CEE" w:rsidP="00D261B2">
            <w:pPr>
              <w:widowControl w:val="0"/>
              <w:suppressAutoHyphens w:val="0"/>
              <w:autoSpaceDE w:val="0"/>
              <w:autoSpaceDN w:val="0"/>
              <w:adjustRightInd w:val="0"/>
              <w:spacing w:after="0"/>
              <w:jc w:val="right"/>
              <w:rPr>
                <w:rFonts w:ascii="Times New Roman" w:hAnsi="Times New Roman"/>
                <w:sz w:val="24"/>
                <w:szCs w:val="24"/>
                <w:lang w:eastAsia="ru-RU"/>
              </w:rPr>
            </w:pPr>
            <w:r w:rsidRPr="002C2C07">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14:paraId="7971A482" w14:textId="77777777" w:rsidR="00084CEE" w:rsidRPr="002C2C07" w:rsidRDefault="00084CEE" w:rsidP="00D261B2">
            <w:pPr>
              <w:widowControl w:val="0"/>
              <w:suppressAutoHyphens w:val="0"/>
              <w:autoSpaceDE w:val="0"/>
              <w:autoSpaceDN w:val="0"/>
              <w:adjustRightInd w:val="0"/>
              <w:spacing w:after="0"/>
              <w:rPr>
                <w:rFonts w:ascii="Times New Roman" w:hAnsi="Times New Roman"/>
                <w:sz w:val="24"/>
                <w:szCs w:val="24"/>
                <w:lang w:eastAsia="ru-RU"/>
              </w:rPr>
            </w:pPr>
          </w:p>
        </w:tc>
        <w:tc>
          <w:tcPr>
            <w:tcW w:w="764" w:type="dxa"/>
            <w:vAlign w:val="bottom"/>
            <w:hideMark/>
          </w:tcPr>
          <w:p w14:paraId="17C1168D" w14:textId="77777777" w:rsidR="00084CEE" w:rsidRPr="002C2C07" w:rsidRDefault="00084CEE" w:rsidP="00D261B2">
            <w:pPr>
              <w:widowControl w:val="0"/>
              <w:suppressAutoHyphens w:val="0"/>
              <w:autoSpaceDE w:val="0"/>
              <w:autoSpaceDN w:val="0"/>
              <w:adjustRightInd w:val="0"/>
              <w:spacing w:after="0"/>
              <w:ind w:left="57"/>
              <w:rPr>
                <w:rFonts w:ascii="Times New Roman" w:hAnsi="Times New Roman"/>
                <w:sz w:val="24"/>
                <w:szCs w:val="24"/>
                <w:lang w:eastAsia="ru-RU"/>
              </w:rPr>
            </w:pPr>
            <w:r w:rsidRPr="002C2C07">
              <w:rPr>
                <w:rFonts w:ascii="Times New Roman" w:hAnsi="Times New Roman"/>
                <w:sz w:val="24"/>
                <w:szCs w:val="24"/>
                <w:lang w:eastAsia="ru-RU"/>
              </w:rPr>
              <w:t>года.</w:t>
            </w:r>
          </w:p>
        </w:tc>
      </w:tr>
    </w:tbl>
    <w:p w14:paraId="1A06EB99" w14:textId="77777777" w:rsidR="00084CEE" w:rsidRPr="002C2C07" w:rsidRDefault="00084CEE" w:rsidP="00084CEE">
      <w:pPr>
        <w:widowControl w:val="0"/>
        <w:suppressAutoHyphens w:val="0"/>
        <w:autoSpaceDE w:val="0"/>
        <w:autoSpaceDN w:val="0"/>
        <w:adjustRightInd w:val="0"/>
        <w:spacing w:after="180" w:line="240" w:lineRule="auto"/>
        <w:ind w:firstLine="567"/>
        <w:rPr>
          <w:rFonts w:ascii="Times New Roman" w:hAnsi="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084CEE" w:rsidRPr="002C2C07" w14:paraId="11EDA625" w14:textId="77777777" w:rsidTr="00D261B2">
        <w:tc>
          <w:tcPr>
            <w:tcW w:w="3232" w:type="dxa"/>
            <w:vAlign w:val="bottom"/>
            <w:hideMark/>
          </w:tcPr>
          <w:p w14:paraId="16890FCC" w14:textId="77777777" w:rsidR="00084CEE" w:rsidRPr="002C2C07" w:rsidRDefault="00084CEE" w:rsidP="00D261B2">
            <w:pPr>
              <w:widowControl w:val="0"/>
              <w:suppressAutoHyphens w:val="0"/>
              <w:autoSpaceDE w:val="0"/>
              <w:autoSpaceDN w:val="0"/>
              <w:adjustRightInd w:val="0"/>
              <w:spacing w:after="0"/>
              <w:rPr>
                <w:rFonts w:ascii="Times New Roman" w:hAnsi="Times New Roman"/>
                <w:sz w:val="24"/>
                <w:szCs w:val="24"/>
                <w:lang w:eastAsia="ru-RU"/>
              </w:rPr>
            </w:pPr>
            <w:r w:rsidRPr="002C2C07">
              <w:rPr>
                <w:rFonts w:ascii="Times New Roman" w:hAnsi="Times New Roman"/>
                <w:sz w:val="24"/>
                <w:szCs w:val="24"/>
                <w:lang w:eastAsia="ru-RU"/>
              </w:rPr>
              <w:t>Проверку окончить не позднее</w:t>
            </w:r>
          </w:p>
        </w:tc>
        <w:tc>
          <w:tcPr>
            <w:tcW w:w="170" w:type="dxa"/>
            <w:vAlign w:val="bottom"/>
            <w:hideMark/>
          </w:tcPr>
          <w:p w14:paraId="232FB5F7" w14:textId="77777777" w:rsidR="00084CEE" w:rsidRPr="002C2C07" w:rsidRDefault="00084CEE" w:rsidP="00D261B2">
            <w:pPr>
              <w:widowControl w:val="0"/>
              <w:suppressAutoHyphens w:val="0"/>
              <w:autoSpaceDE w:val="0"/>
              <w:autoSpaceDN w:val="0"/>
              <w:adjustRightInd w:val="0"/>
              <w:spacing w:after="0"/>
              <w:jc w:val="right"/>
              <w:rPr>
                <w:rFonts w:ascii="Times New Roman" w:hAnsi="Times New Roman"/>
                <w:sz w:val="24"/>
                <w:szCs w:val="24"/>
                <w:lang w:eastAsia="ru-RU"/>
              </w:rPr>
            </w:pPr>
            <w:r w:rsidRPr="002C2C07">
              <w:rPr>
                <w:rFonts w:ascii="Times New Roman" w:hAnsi="Times New Roman"/>
                <w:sz w:val="24"/>
                <w:szCs w:val="24"/>
                <w:lang w:eastAsia="ru-RU"/>
              </w:rPr>
              <w:t>“</w:t>
            </w:r>
          </w:p>
        </w:tc>
        <w:tc>
          <w:tcPr>
            <w:tcW w:w="454" w:type="dxa"/>
            <w:tcBorders>
              <w:top w:val="nil"/>
              <w:left w:val="nil"/>
              <w:bottom w:val="single" w:sz="4" w:space="0" w:color="auto"/>
              <w:right w:val="nil"/>
            </w:tcBorders>
            <w:vAlign w:val="bottom"/>
          </w:tcPr>
          <w:p w14:paraId="786488B0" w14:textId="77777777" w:rsidR="00084CEE" w:rsidRPr="002C2C07" w:rsidRDefault="00084CEE" w:rsidP="00D261B2">
            <w:pPr>
              <w:widowControl w:val="0"/>
              <w:suppressAutoHyphens w:val="0"/>
              <w:autoSpaceDE w:val="0"/>
              <w:autoSpaceDN w:val="0"/>
              <w:adjustRightInd w:val="0"/>
              <w:spacing w:after="0"/>
              <w:jc w:val="center"/>
              <w:rPr>
                <w:rFonts w:ascii="Times New Roman" w:hAnsi="Times New Roman"/>
                <w:sz w:val="24"/>
                <w:szCs w:val="24"/>
                <w:lang w:eastAsia="ru-RU"/>
              </w:rPr>
            </w:pPr>
          </w:p>
        </w:tc>
        <w:tc>
          <w:tcPr>
            <w:tcW w:w="255" w:type="dxa"/>
            <w:vAlign w:val="bottom"/>
            <w:hideMark/>
          </w:tcPr>
          <w:p w14:paraId="43DCBE79" w14:textId="77777777" w:rsidR="00084CEE" w:rsidRPr="002C2C07" w:rsidRDefault="00084CEE" w:rsidP="00D261B2">
            <w:pPr>
              <w:widowControl w:val="0"/>
              <w:suppressAutoHyphens w:val="0"/>
              <w:autoSpaceDE w:val="0"/>
              <w:autoSpaceDN w:val="0"/>
              <w:adjustRightInd w:val="0"/>
              <w:spacing w:after="0"/>
              <w:rPr>
                <w:rFonts w:ascii="Times New Roman" w:hAnsi="Times New Roman"/>
                <w:sz w:val="24"/>
                <w:szCs w:val="24"/>
                <w:lang w:eastAsia="ru-RU"/>
              </w:rPr>
            </w:pPr>
            <w:r w:rsidRPr="002C2C07">
              <w:rPr>
                <w:rFonts w:ascii="Times New Roman" w:hAnsi="Times New Roman"/>
                <w:sz w:val="24"/>
                <w:szCs w:val="24"/>
                <w:lang w:eastAsia="ru-RU"/>
              </w:rPr>
              <w:t>”</w:t>
            </w:r>
          </w:p>
        </w:tc>
        <w:tc>
          <w:tcPr>
            <w:tcW w:w="1588" w:type="dxa"/>
            <w:tcBorders>
              <w:top w:val="nil"/>
              <w:left w:val="nil"/>
              <w:bottom w:val="single" w:sz="4" w:space="0" w:color="auto"/>
              <w:right w:val="nil"/>
            </w:tcBorders>
            <w:vAlign w:val="bottom"/>
          </w:tcPr>
          <w:p w14:paraId="06840F96" w14:textId="77777777" w:rsidR="00084CEE" w:rsidRPr="002C2C07" w:rsidRDefault="00084CEE" w:rsidP="00D261B2">
            <w:pPr>
              <w:widowControl w:val="0"/>
              <w:suppressAutoHyphens w:val="0"/>
              <w:autoSpaceDE w:val="0"/>
              <w:autoSpaceDN w:val="0"/>
              <w:adjustRightInd w:val="0"/>
              <w:spacing w:after="0"/>
              <w:jc w:val="center"/>
              <w:rPr>
                <w:rFonts w:ascii="Times New Roman" w:hAnsi="Times New Roman"/>
                <w:sz w:val="24"/>
                <w:szCs w:val="24"/>
                <w:lang w:eastAsia="ru-RU"/>
              </w:rPr>
            </w:pPr>
          </w:p>
        </w:tc>
        <w:tc>
          <w:tcPr>
            <w:tcW w:w="397" w:type="dxa"/>
            <w:vAlign w:val="bottom"/>
            <w:hideMark/>
          </w:tcPr>
          <w:p w14:paraId="1356A8FD" w14:textId="77777777" w:rsidR="00084CEE" w:rsidRPr="002C2C07" w:rsidRDefault="00084CEE" w:rsidP="00D261B2">
            <w:pPr>
              <w:widowControl w:val="0"/>
              <w:suppressAutoHyphens w:val="0"/>
              <w:autoSpaceDE w:val="0"/>
              <w:autoSpaceDN w:val="0"/>
              <w:adjustRightInd w:val="0"/>
              <w:spacing w:after="0"/>
              <w:jc w:val="right"/>
              <w:rPr>
                <w:rFonts w:ascii="Times New Roman" w:hAnsi="Times New Roman"/>
                <w:sz w:val="24"/>
                <w:szCs w:val="24"/>
                <w:lang w:eastAsia="ru-RU"/>
              </w:rPr>
            </w:pPr>
            <w:r w:rsidRPr="002C2C07">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14:paraId="7E9DADED" w14:textId="77777777" w:rsidR="00084CEE" w:rsidRPr="002C2C07" w:rsidRDefault="00084CEE" w:rsidP="00D261B2">
            <w:pPr>
              <w:widowControl w:val="0"/>
              <w:suppressAutoHyphens w:val="0"/>
              <w:autoSpaceDE w:val="0"/>
              <w:autoSpaceDN w:val="0"/>
              <w:adjustRightInd w:val="0"/>
              <w:spacing w:after="0"/>
              <w:rPr>
                <w:rFonts w:ascii="Times New Roman" w:hAnsi="Times New Roman"/>
                <w:sz w:val="24"/>
                <w:szCs w:val="24"/>
                <w:lang w:eastAsia="ru-RU"/>
              </w:rPr>
            </w:pPr>
          </w:p>
        </w:tc>
        <w:tc>
          <w:tcPr>
            <w:tcW w:w="764" w:type="dxa"/>
            <w:vAlign w:val="bottom"/>
            <w:hideMark/>
          </w:tcPr>
          <w:p w14:paraId="022649E6" w14:textId="77777777" w:rsidR="00084CEE" w:rsidRPr="002C2C07" w:rsidRDefault="00084CEE" w:rsidP="00D261B2">
            <w:pPr>
              <w:widowControl w:val="0"/>
              <w:suppressAutoHyphens w:val="0"/>
              <w:autoSpaceDE w:val="0"/>
              <w:autoSpaceDN w:val="0"/>
              <w:adjustRightInd w:val="0"/>
              <w:spacing w:after="0"/>
              <w:ind w:left="57"/>
              <w:rPr>
                <w:rFonts w:ascii="Times New Roman" w:hAnsi="Times New Roman"/>
                <w:sz w:val="24"/>
                <w:szCs w:val="24"/>
                <w:lang w:eastAsia="ru-RU"/>
              </w:rPr>
            </w:pPr>
            <w:r w:rsidRPr="002C2C07">
              <w:rPr>
                <w:rFonts w:ascii="Times New Roman" w:hAnsi="Times New Roman"/>
                <w:sz w:val="24"/>
                <w:szCs w:val="24"/>
                <w:lang w:eastAsia="ru-RU"/>
              </w:rPr>
              <w:t>года.</w:t>
            </w:r>
          </w:p>
        </w:tc>
      </w:tr>
    </w:tbl>
    <w:p w14:paraId="650B85A6" w14:textId="77777777" w:rsidR="00084CEE" w:rsidRPr="002C2C07" w:rsidRDefault="00084CEE" w:rsidP="00084CEE">
      <w:pPr>
        <w:widowControl w:val="0"/>
        <w:suppressAutoHyphens w:val="0"/>
        <w:autoSpaceDE w:val="0"/>
        <w:autoSpaceDN w:val="0"/>
        <w:adjustRightInd w:val="0"/>
        <w:spacing w:before="160" w:after="0" w:line="240" w:lineRule="auto"/>
        <w:ind w:firstLine="567"/>
        <w:rPr>
          <w:rFonts w:ascii="Times New Roman" w:hAnsi="Times New Roman"/>
          <w:sz w:val="24"/>
          <w:szCs w:val="24"/>
          <w:lang w:eastAsia="ru-RU"/>
        </w:rPr>
      </w:pPr>
      <w:r w:rsidRPr="002C2C07">
        <w:rPr>
          <w:rFonts w:ascii="Times New Roman" w:hAnsi="Times New Roman"/>
          <w:sz w:val="24"/>
          <w:szCs w:val="24"/>
          <w:lang w:eastAsia="ru-RU"/>
        </w:rPr>
        <w:t xml:space="preserve">9. Правовые основания проведения проверки:  </w:t>
      </w:r>
    </w:p>
    <w:p w14:paraId="06132898"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5415"/>
        <w:rPr>
          <w:rFonts w:ascii="Times New Roman" w:hAnsi="Times New Roman"/>
          <w:sz w:val="2"/>
          <w:szCs w:val="2"/>
          <w:lang w:eastAsia="ru-RU"/>
        </w:rPr>
      </w:pPr>
    </w:p>
    <w:p w14:paraId="2809094A"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7DB62CF4"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50E77B02"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5B66EAFE" w14:textId="77777777" w:rsidR="00084CEE" w:rsidRPr="002C2C07" w:rsidRDefault="00084CEE" w:rsidP="00084CEE">
      <w:pPr>
        <w:widowControl w:val="0"/>
        <w:pBdr>
          <w:top w:val="single" w:sz="4" w:space="1" w:color="auto"/>
        </w:pBdr>
        <w:suppressAutoHyphens w:val="0"/>
        <w:autoSpaceDE w:val="0"/>
        <w:autoSpaceDN w:val="0"/>
        <w:adjustRightInd w:val="0"/>
        <w:spacing w:after="12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14:paraId="1652085D"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14:paraId="64179573"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4423"/>
        <w:rPr>
          <w:rFonts w:ascii="Times New Roman" w:hAnsi="Times New Roman"/>
          <w:sz w:val="2"/>
          <w:szCs w:val="2"/>
          <w:lang w:eastAsia="ru-RU"/>
        </w:rPr>
      </w:pPr>
    </w:p>
    <w:p w14:paraId="77CD496C"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19869C9D"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5C32E78F"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27EA3F74" w14:textId="77777777" w:rsidR="00084CEE" w:rsidRPr="002C2C07" w:rsidRDefault="00084CEE" w:rsidP="00084CEE">
      <w:pPr>
        <w:widowControl w:val="0"/>
        <w:pBdr>
          <w:top w:val="single" w:sz="4" w:space="1" w:color="auto"/>
        </w:pBdr>
        <w:suppressAutoHyphens w:val="0"/>
        <w:autoSpaceDE w:val="0"/>
        <w:autoSpaceDN w:val="0"/>
        <w:adjustRightInd w:val="0"/>
        <w:spacing w:after="120" w:line="240" w:lineRule="auto"/>
        <w:rPr>
          <w:rFonts w:ascii="Times New Roman" w:hAnsi="Times New Roman"/>
          <w:sz w:val="2"/>
          <w:szCs w:val="2"/>
          <w:lang w:eastAsia="ru-RU"/>
        </w:rPr>
      </w:pPr>
    </w:p>
    <w:p w14:paraId="60910B32"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37677700"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1)  </w:t>
      </w:r>
    </w:p>
    <w:p w14:paraId="174CFBD1"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312"/>
        <w:rPr>
          <w:rFonts w:ascii="Times New Roman" w:hAnsi="Times New Roman"/>
          <w:sz w:val="2"/>
          <w:szCs w:val="2"/>
          <w:lang w:eastAsia="ru-RU"/>
        </w:rPr>
      </w:pPr>
    </w:p>
    <w:p w14:paraId="7F6538F8"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2)  </w:t>
      </w:r>
    </w:p>
    <w:p w14:paraId="69477D33"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312"/>
        <w:rPr>
          <w:rFonts w:ascii="Times New Roman" w:hAnsi="Times New Roman"/>
          <w:sz w:val="2"/>
          <w:szCs w:val="2"/>
          <w:lang w:eastAsia="ru-RU"/>
        </w:rPr>
      </w:pPr>
    </w:p>
    <w:p w14:paraId="769AF826"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3)  </w:t>
      </w:r>
    </w:p>
    <w:p w14:paraId="322EB5DA"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312"/>
        <w:rPr>
          <w:rFonts w:ascii="Times New Roman" w:hAnsi="Times New Roman"/>
          <w:sz w:val="2"/>
          <w:szCs w:val="2"/>
          <w:lang w:eastAsia="ru-RU"/>
        </w:rPr>
      </w:pPr>
    </w:p>
    <w:p w14:paraId="45034356"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293B1D99" w14:textId="686D03FA" w:rsidR="00084CEE" w:rsidRPr="002C2C07" w:rsidRDefault="00084CEE" w:rsidP="00084CEE">
      <w:pPr>
        <w:widowControl w:val="0"/>
        <w:suppressAutoHyphens w:val="0"/>
        <w:autoSpaceDE w:val="0"/>
        <w:autoSpaceDN w:val="0"/>
        <w:adjustRightInd w:val="0"/>
        <w:spacing w:before="120"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12. Перечень положений об осуществлении муниципал</w:t>
      </w:r>
      <w:r>
        <w:rPr>
          <w:rFonts w:ascii="Times New Roman" w:hAnsi="Times New Roman"/>
          <w:sz w:val="24"/>
          <w:szCs w:val="24"/>
          <w:lang w:eastAsia="ru-RU"/>
        </w:rPr>
        <w:t xml:space="preserve">ьного контроля, </w:t>
      </w:r>
      <w:r w:rsidR="00404240">
        <w:rPr>
          <w:rFonts w:ascii="Times New Roman" w:hAnsi="Times New Roman"/>
          <w:sz w:val="24"/>
          <w:szCs w:val="24"/>
          <w:lang w:eastAsia="ru-RU"/>
        </w:rPr>
        <w:t>а</w:t>
      </w:r>
      <w:r>
        <w:rPr>
          <w:rFonts w:ascii="Times New Roman" w:hAnsi="Times New Roman"/>
          <w:sz w:val="24"/>
          <w:szCs w:val="24"/>
          <w:lang w:eastAsia="ru-RU"/>
        </w:rPr>
        <w:t>дминистративного регламента</w:t>
      </w:r>
      <w:r w:rsidRPr="002C2C07">
        <w:rPr>
          <w:rFonts w:ascii="Times New Roman" w:hAnsi="Times New Roman"/>
          <w:sz w:val="24"/>
          <w:szCs w:val="24"/>
          <w:lang w:eastAsia="ru-RU"/>
        </w:rPr>
        <w:t xml:space="preserve"> по осуществлению муниципа</w:t>
      </w:r>
      <w:r>
        <w:rPr>
          <w:rFonts w:ascii="Times New Roman" w:hAnsi="Times New Roman"/>
          <w:sz w:val="24"/>
          <w:szCs w:val="24"/>
          <w:lang w:eastAsia="ru-RU"/>
        </w:rPr>
        <w:t>льного контроля</w:t>
      </w:r>
      <w:r w:rsidRPr="002C2C07">
        <w:rPr>
          <w:rFonts w:ascii="Times New Roman" w:hAnsi="Times New Roman"/>
          <w:sz w:val="24"/>
          <w:szCs w:val="24"/>
          <w:lang w:eastAsia="ru-RU"/>
        </w:rPr>
        <w:t>:</w:t>
      </w:r>
    </w:p>
    <w:p w14:paraId="5BEB4AE0"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6CA45A79"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782FD1C2"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5D8EFEC7" w14:textId="77777777" w:rsidR="00084CEE" w:rsidRPr="002C2C07" w:rsidRDefault="00084CEE" w:rsidP="00084CEE">
      <w:pPr>
        <w:widowControl w:val="0"/>
        <w:pBdr>
          <w:top w:val="single" w:sz="4" w:space="1" w:color="auto"/>
        </w:pBdr>
        <w:suppressAutoHyphens w:val="0"/>
        <w:autoSpaceDE w:val="0"/>
        <w:autoSpaceDN w:val="0"/>
        <w:adjustRightInd w:val="0"/>
        <w:spacing w:after="12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(с указанием наименований, номеров и дат их принятия)</w:t>
      </w:r>
    </w:p>
    <w:p w14:paraId="51D10982" w14:textId="77777777" w:rsidR="00084CEE" w:rsidRPr="002C2C07" w:rsidRDefault="00084CEE" w:rsidP="00084CEE">
      <w:pPr>
        <w:widowControl w:val="0"/>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2C2C07">
        <w:rPr>
          <w:rFonts w:ascii="Times New Roman" w:hAnsi="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5B66ABAC"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0CD4D176"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5B744587"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169C2596"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7F5AA14A" w14:textId="77777777" w:rsidR="00084CEE" w:rsidRPr="002C2C07" w:rsidRDefault="00084CEE" w:rsidP="00084CEE">
      <w:pPr>
        <w:keepNext/>
        <w:widowControl w:val="0"/>
        <w:suppressAutoHyphens w:val="0"/>
        <w:autoSpaceDE w:val="0"/>
        <w:autoSpaceDN w:val="0"/>
        <w:adjustRightInd w:val="0"/>
        <w:spacing w:after="0" w:line="240" w:lineRule="auto"/>
        <w:rPr>
          <w:rFonts w:ascii="Times New Roman" w:hAnsi="Times New Roman"/>
          <w:sz w:val="24"/>
          <w:szCs w:val="24"/>
          <w:lang w:eastAsia="ru-RU"/>
        </w:rPr>
      </w:pPr>
    </w:p>
    <w:p w14:paraId="52EA7DC1" w14:textId="77777777" w:rsidR="00084CEE" w:rsidRPr="002C2C07" w:rsidRDefault="00084CEE" w:rsidP="00084CEE">
      <w:pPr>
        <w:widowControl w:val="0"/>
        <w:pBdr>
          <w:top w:val="single" w:sz="4" w:space="1" w:color="auto"/>
        </w:pBdr>
        <w:suppressAutoHyphens w:val="0"/>
        <w:autoSpaceDE w:val="0"/>
        <w:autoSpaceDN w:val="0"/>
        <w:adjustRightInd w:val="0"/>
        <w:spacing w:after="240" w:line="240" w:lineRule="auto"/>
        <w:rPr>
          <w:rFonts w:ascii="Times New Roman" w:hAnsi="Times New Roman"/>
          <w:sz w:val="2"/>
          <w:szCs w:val="2"/>
          <w:lang w:eastAsia="ru-RU"/>
        </w:rPr>
      </w:pPr>
    </w:p>
    <w:p w14:paraId="08E74848" w14:textId="77777777" w:rsidR="00084CEE" w:rsidRPr="002C2C07" w:rsidRDefault="00084CEE" w:rsidP="00084CEE">
      <w:pPr>
        <w:keepNext/>
        <w:widowControl w:val="0"/>
        <w:suppressAutoHyphens w:val="0"/>
        <w:autoSpaceDE w:val="0"/>
        <w:autoSpaceDN w:val="0"/>
        <w:adjustRightInd w:val="0"/>
        <w:spacing w:before="840" w:after="0" w:line="240" w:lineRule="auto"/>
        <w:ind w:right="4536"/>
        <w:rPr>
          <w:rFonts w:ascii="Times New Roman" w:hAnsi="Times New Roman"/>
          <w:sz w:val="24"/>
          <w:szCs w:val="24"/>
          <w:lang w:eastAsia="ru-RU"/>
        </w:rPr>
      </w:pPr>
    </w:p>
    <w:p w14:paraId="2BCCAC9A"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right="4535"/>
        <w:rPr>
          <w:rFonts w:ascii="Times New Roman" w:hAnsi="Times New Roman"/>
          <w:sz w:val="2"/>
          <w:szCs w:val="2"/>
          <w:lang w:eastAsia="ru-RU"/>
        </w:rPr>
      </w:pPr>
    </w:p>
    <w:p w14:paraId="66065D7E" w14:textId="77777777" w:rsidR="00084CEE" w:rsidRPr="002C2C07" w:rsidRDefault="00084CEE" w:rsidP="00084CEE">
      <w:pPr>
        <w:widowControl w:val="0"/>
        <w:suppressAutoHyphens w:val="0"/>
        <w:autoSpaceDE w:val="0"/>
        <w:autoSpaceDN w:val="0"/>
        <w:adjustRightInd w:val="0"/>
        <w:spacing w:after="0" w:line="240" w:lineRule="auto"/>
        <w:ind w:right="4535"/>
        <w:rPr>
          <w:rFonts w:ascii="Times New Roman" w:hAnsi="Times New Roman"/>
          <w:sz w:val="24"/>
          <w:szCs w:val="24"/>
          <w:lang w:eastAsia="ru-RU"/>
        </w:rPr>
      </w:pPr>
    </w:p>
    <w:p w14:paraId="1D3DAAE7"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right="4535"/>
        <w:jc w:val="center"/>
        <w:rPr>
          <w:rFonts w:ascii="Times New Roman" w:hAnsi="Times New Roman"/>
          <w:sz w:val="20"/>
          <w:szCs w:val="20"/>
          <w:lang w:eastAsia="ru-RU"/>
        </w:rPr>
      </w:pPr>
      <w:r w:rsidRPr="002C2C07">
        <w:rPr>
          <w:rFonts w:ascii="Times New Roman" w:hAnsi="Times New Roman"/>
          <w:sz w:val="20"/>
          <w:szCs w:val="20"/>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14:paraId="61D22A9F" w14:textId="77777777" w:rsidR="00084CEE" w:rsidRPr="002C2C07" w:rsidRDefault="00084CEE" w:rsidP="00084CEE">
      <w:pPr>
        <w:widowControl w:val="0"/>
        <w:suppressAutoHyphens w:val="0"/>
        <w:autoSpaceDE w:val="0"/>
        <w:autoSpaceDN w:val="0"/>
        <w:adjustRightInd w:val="0"/>
        <w:spacing w:before="120" w:after="0" w:line="240" w:lineRule="auto"/>
        <w:ind w:left="5954"/>
        <w:jc w:val="center"/>
        <w:rPr>
          <w:rFonts w:ascii="Times New Roman" w:hAnsi="Times New Roman"/>
          <w:sz w:val="24"/>
          <w:szCs w:val="24"/>
          <w:lang w:eastAsia="ru-RU"/>
        </w:rPr>
      </w:pPr>
    </w:p>
    <w:p w14:paraId="56B9F345"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ind w:left="5954"/>
        <w:jc w:val="center"/>
        <w:rPr>
          <w:rFonts w:ascii="Times New Roman" w:hAnsi="Times New Roman"/>
          <w:sz w:val="20"/>
          <w:szCs w:val="20"/>
          <w:lang w:eastAsia="ru-RU"/>
        </w:rPr>
      </w:pPr>
      <w:r w:rsidRPr="002C2C07">
        <w:rPr>
          <w:rFonts w:ascii="Times New Roman" w:hAnsi="Times New Roman"/>
          <w:sz w:val="20"/>
          <w:szCs w:val="20"/>
          <w:lang w:eastAsia="ru-RU"/>
        </w:rPr>
        <w:t>(подпись, заверенная печатью)</w:t>
      </w:r>
    </w:p>
    <w:p w14:paraId="36B69248" w14:textId="77777777" w:rsidR="00084CEE" w:rsidRPr="002C2C07" w:rsidRDefault="00084CEE" w:rsidP="00084CEE">
      <w:pPr>
        <w:widowControl w:val="0"/>
        <w:suppressAutoHyphens w:val="0"/>
        <w:autoSpaceDE w:val="0"/>
        <w:autoSpaceDN w:val="0"/>
        <w:adjustRightInd w:val="0"/>
        <w:spacing w:before="120" w:after="0" w:line="240" w:lineRule="auto"/>
        <w:rPr>
          <w:rFonts w:ascii="Times New Roman" w:hAnsi="Times New Roman"/>
          <w:sz w:val="24"/>
          <w:szCs w:val="24"/>
          <w:lang w:eastAsia="ru-RU"/>
        </w:rPr>
      </w:pPr>
    </w:p>
    <w:p w14:paraId="1516A36F"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2088938C"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32911A82"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rPr>
          <w:rFonts w:ascii="Times New Roman" w:hAnsi="Times New Roman"/>
          <w:sz w:val="2"/>
          <w:szCs w:val="2"/>
          <w:lang w:eastAsia="ru-RU"/>
        </w:rPr>
      </w:pPr>
    </w:p>
    <w:p w14:paraId="03B2ACFF"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78A355DA" w14:textId="77777777" w:rsidR="00084CEE" w:rsidRPr="002C2C07" w:rsidRDefault="00084CEE" w:rsidP="00084CEE">
      <w:pPr>
        <w:widowControl w:val="0"/>
        <w:pBdr>
          <w:top w:val="single" w:sz="4" w:space="1" w:color="auto"/>
        </w:pBdr>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2D217446" w14:textId="77777777" w:rsidR="00084CEE" w:rsidRPr="002C2C07" w:rsidRDefault="00084CEE" w:rsidP="00084CEE">
      <w:pPr>
        <w:widowControl w:val="0"/>
        <w:suppressAutoHyphens w:val="0"/>
        <w:autoSpaceDE w:val="0"/>
        <w:autoSpaceDN w:val="0"/>
        <w:adjustRightInd w:val="0"/>
        <w:spacing w:after="0" w:line="240" w:lineRule="auto"/>
        <w:rPr>
          <w:rFonts w:ascii="Times New Roman" w:hAnsi="Times New Roman"/>
          <w:sz w:val="24"/>
          <w:szCs w:val="24"/>
          <w:lang w:eastAsia="ru-RU"/>
        </w:rPr>
      </w:pPr>
    </w:p>
    <w:p w14:paraId="45FA360E" w14:textId="77766071" w:rsidR="00084CEE" w:rsidRPr="007E5E34" w:rsidRDefault="00084CEE" w:rsidP="00084CEE">
      <w:pPr>
        <w:autoSpaceDE w:val="0"/>
        <w:spacing w:after="0"/>
        <w:ind w:firstLine="567"/>
        <w:rPr>
          <w:rFonts w:ascii="Times New Roman" w:hAnsi="Times New Roman"/>
          <w:sz w:val="28"/>
          <w:szCs w:val="28"/>
        </w:rPr>
      </w:pPr>
      <w:r w:rsidRPr="002C2C07">
        <w:rPr>
          <w:rFonts w:ascii="Arial" w:hAnsi="Arial" w:cs="Arial"/>
          <w:sz w:val="24"/>
          <w:szCs w:val="24"/>
          <w:lang w:eastAsia="ru-RU"/>
        </w:rPr>
        <w:br w:type="page"/>
      </w:r>
    </w:p>
    <w:p w14:paraId="4647463E" w14:textId="77777777" w:rsidR="00084CEE" w:rsidRPr="007E5E34" w:rsidRDefault="00084CEE" w:rsidP="00084CEE">
      <w:pPr>
        <w:spacing w:after="0"/>
        <w:jc w:val="both"/>
        <w:rPr>
          <w:rFonts w:ascii="Times New Roman" w:hAnsi="Times New Roman"/>
          <w:sz w:val="24"/>
          <w:szCs w:val="24"/>
        </w:rPr>
      </w:pPr>
    </w:p>
    <w:p w14:paraId="375E85B3" w14:textId="1579931D" w:rsidR="00084CEE" w:rsidRPr="00C67AF2" w:rsidRDefault="00084CEE" w:rsidP="00084CEE">
      <w:pPr>
        <w:spacing w:after="0"/>
        <w:ind w:left="5058" w:firstLine="45"/>
        <w:jc w:val="both"/>
        <w:rPr>
          <w:rFonts w:ascii="Times New Roman" w:hAnsi="Times New Roman"/>
          <w:sz w:val="28"/>
          <w:szCs w:val="28"/>
        </w:rPr>
      </w:pPr>
      <w:r>
        <w:rPr>
          <w:rFonts w:ascii="Times New Roman" w:hAnsi="Times New Roman"/>
          <w:sz w:val="28"/>
          <w:szCs w:val="28"/>
        </w:rPr>
        <w:t>Приложение</w:t>
      </w:r>
      <w:r w:rsidRPr="00C67AF2">
        <w:rPr>
          <w:rFonts w:ascii="Times New Roman" w:hAnsi="Times New Roman"/>
          <w:sz w:val="28"/>
          <w:szCs w:val="28"/>
        </w:rPr>
        <w:t xml:space="preserve"> </w:t>
      </w:r>
      <w:r>
        <w:rPr>
          <w:rFonts w:ascii="Times New Roman" w:hAnsi="Times New Roman"/>
          <w:sz w:val="28"/>
          <w:szCs w:val="28"/>
        </w:rPr>
        <w:t xml:space="preserve">№ </w:t>
      </w:r>
      <w:r w:rsidRPr="00C67AF2">
        <w:rPr>
          <w:rFonts w:ascii="Times New Roman" w:hAnsi="Times New Roman"/>
          <w:sz w:val="28"/>
          <w:szCs w:val="28"/>
        </w:rPr>
        <w:t>3</w:t>
      </w:r>
    </w:p>
    <w:p w14:paraId="403C0150" w14:textId="77777777" w:rsidR="00084CEE" w:rsidRPr="00C67AF2" w:rsidRDefault="00084CEE" w:rsidP="00084CEE">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601995EA" w14:textId="77777777" w:rsidR="00084CEE" w:rsidRDefault="00084CEE" w:rsidP="00084CEE">
      <w:pPr>
        <w:widowControl w:val="0"/>
        <w:tabs>
          <w:tab w:val="left" w:pos="5103"/>
          <w:tab w:val="left" w:pos="6237"/>
        </w:tabs>
        <w:spacing w:after="0" w:line="240" w:lineRule="auto"/>
        <w:ind w:left="5103"/>
        <w:rPr>
          <w:rFonts w:ascii="Times New Roman" w:hAnsi="Times New Roman"/>
          <w:sz w:val="28"/>
          <w:szCs w:val="20"/>
        </w:rPr>
      </w:pPr>
    </w:p>
    <w:p w14:paraId="50990939" w14:textId="77777777" w:rsidR="00084CEE" w:rsidRDefault="00084CEE" w:rsidP="00084CEE">
      <w:pPr>
        <w:widowControl w:val="0"/>
        <w:tabs>
          <w:tab w:val="left" w:pos="5103"/>
          <w:tab w:val="left" w:pos="6237"/>
        </w:tabs>
        <w:spacing w:after="0" w:line="240" w:lineRule="auto"/>
        <w:ind w:left="5103"/>
        <w:rPr>
          <w:rFonts w:ascii="Times New Roman" w:hAnsi="Times New Roman"/>
          <w:sz w:val="28"/>
          <w:szCs w:val="20"/>
        </w:rPr>
      </w:pPr>
    </w:p>
    <w:p w14:paraId="1A03BA08" w14:textId="77777777" w:rsidR="00084CEE" w:rsidRPr="007E5E34" w:rsidRDefault="00084CEE" w:rsidP="00084CEE">
      <w:pPr>
        <w:widowControl w:val="0"/>
        <w:tabs>
          <w:tab w:val="left" w:pos="5103"/>
          <w:tab w:val="left" w:pos="6237"/>
        </w:tabs>
        <w:spacing w:after="0" w:line="240" w:lineRule="auto"/>
        <w:ind w:left="5103"/>
        <w:rPr>
          <w:rFonts w:ascii="Times New Roman" w:hAnsi="Times New Roman"/>
          <w:sz w:val="28"/>
          <w:szCs w:val="20"/>
        </w:rPr>
      </w:pPr>
    </w:p>
    <w:p w14:paraId="1C049515" w14:textId="77777777" w:rsidR="00084CEE" w:rsidRPr="007E5E34" w:rsidRDefault="00084CEE" w:rsidP="00084CEE">
      <w:pPr>
        <w:keepNext/>
        <w:widowControl w:val="0"/>
        <w:spacing w:after="0" w:line="240" w:lineRule="auto"/>
        <w:ind w:firstLine="709"/>
        <w:jc w:val="center"/>
      </w:pPr>
      <w:r w:rsidRPr="007E5E34">
        <w:rPr>
          <w:rFonts w:ascii="Times New Roman" w:hAnsi="Times New Roman"/>
          <w:sz w:val="28"/>
          <w:szCs w:val="20"/>
        </w:rPr>
        <w:t>Типовая форма предостережения о недопустимости нарушения обязательных требований</w:t>
      </w:r>
    </w:p>
    <w:p w14:paraId="76D807BD" w14:textId="77777777" w:rsidR="00084CEE" w:rsidRPr="007E5E34" w:rsidRDefault="00084CEE" w:rsidP="00084CEE">
      <w:pPr>
        <w:widowControl w:val="0"/>
        <w:tabs>
          <w:tab w:val="left" w:pos="6237"/>
        </w:tabs>
        <w:spacing w:after="0" w:line="240" w:lineRule="auto"/>
        <w:ind w:left="6804" w:firstLine="34"/>
        <w:rPr>
          <w:rFonts w:ascii="Times New Roman" w:hAnsi="Times New Roman"/>
          <w:b/>
          <w:sz w:val="28"/>
          <w:szCs w:val="20"/>
        </w:rPr>
      </w:pPr>
    </w:p>
    <w:p w14:paraId="58ADD7F1" w14:textId="77777777" w:rsidR="00084CEE" w:rsidRPr="00C67AF2" w:rsidRDefault="00084CEE" w:rsidP="00084CEE">
      <w:pPr>
        <w:widowControl w:val="0"/>
        <w:shd w:val="clear" w:color="auto" w:fill="FFFFFF"/>
        <w:spacing w:before="389" w:after="0" w:line="240" w:lineRule="auto"/>
        <w:ind w:left="24"/>
        <w:jc w:val="center"/>
      </w:pPr>
      <w:r w:rsidRPr="00C67AF2">
        <w:rPr>
          <w:rFonts w:ascii="Times New Roman" w:hAnsi="Times New Roman"/>
          <w:bCs/>
          <w:spacing w:val="-2"/>
          <w:sz w:val="28"/>
          <w:szCs w:val="28"/>
        </w:rPr>
        <w:t>Предостережение о недопустимости нарушения обязательных требований</w:t>
      </w:r>
    </w:p>
    <w:p w14:paraId="2042232D" w14:textId="77777777" w:rsidR="00084CEE" w:rsidRPr="007E5E34" w:rsidRDefault="00084CEE" w:rsidP="00084CEE">
      <w:pPr>
        <w:widowControl w:val="0"/>
        <w:shd w:val="clear" w:color="auto" w:fill="FFFFFF"/>
        <w:spacing w:after="0" w:line="240" w:lineRule="auto"/>
        <w:ind w:left="24"/>
        <w:jc w:val="both"/>
        <w:rPr>
          <w:rFonts w:ascii="Times New Roman" w:hAnsi="Times New Roman"/>
          <w:bCs/>
          <w:spacing w:val="-2"/>
          <w:sz w:val="28"/>
          <w:szCs w:val="28"/>
        </w:rPr>
      </w:pPr>
    </w:p>
    <w:p w14:paraId="244C3B08" w14:textId="77777777" w:rsidR="00084CEE" w:rsidRPr="007E5E34" w:rsidRDefault="00084CEE" w:rsidP="00084CEE">
      <w:pPr>
        <w:widowControl w:val="0"/>
        <w:shd w:val="clear" w:color="auto" w:fill="FFFFFF"/>
        <w:spacing w:after="0" w:line="240" w:lineRule="auto"/>
        <w:ind w:left="24"/>
        <w:jc w:val="right"/>
        <w:rPr>
          <w:rFonts w:ascii="Times New Roman" w:hAnsi="Times New Roman"/>
          <w:bCs/>
          <w:spacing w:val="-2"/>
          <w:sz w:val="28"/>
          <w:szCs w:val="28"/>
        </w:rPr>
      </w:pPr>
      <w:r w:rsidRPr="007E5E34">
        <w:rPr>
          <w:rFonts w:ascii="Times New Roman" w:hAnsi="Times New Roman"/>
          <w:bCs/>
          <w:spacing w:val="-2"/>
          <w:sz w:val="28"/>
          <w:szCs w:val="28"/>
        </w:rPr>
        <w:t>___________________________________________</w:t>
      </w:r>
    </w:p>
    <w:p w14:paraId="1B8178E7" w14:textId="6423C594" w:rsidR="00084CEE" w:rsidRPr="007E5E34" w:rsidRDefault="000029CE" w:rsidP="000029CE">
      <w:pPr>
        <w:widowControl w:val="0"/>
        <w:shd w:val="clear" w:color="auto" w:fill="FFFFFF"/>
        <w:spacing w:after="0" w:line="240" w:lineRule="auto"/>
        <w:ind w:left="24"/>
        <w:jc w:val="center"/>
      </w:pPr>
      <w:r>
        <w:rPr>
          <w:rFonts w:ascii="Times New Roman" w:hAnsi="Times New Roman"/>
          <w:bCs/>
          <w:spacing w:val="-2"/>
          <w:sz w:val="28"/>
          <w:szCs w:val="28"/>
        </w:rPr>
        <w:t xml:space="preserve">                                        </w:t>
      </w:r>
      <w:r w:rsidR="00084CEE" w:rsidRPr="007E5E34">
        <w:rPr>
          <w:rFonts w:ascii="Times New Roman" w:hAnsi="Times New Roman"/>
          <w:bCs/>
          <w:spacing w:val="-2"/>
          <w:sz w:val="28"/>
          <w:szCs w:val="28"/>
        </w:rPr>
        <w:t>(орган муниципального контроля)</w:t>
      </w:r>
    </w:p>
    <w:p w14:paraId="5107E4F9" w14:textId="77777777" w:rsidR="00084CEE" w:rsidRPr="007E5E34" w:rsidRDefault="00084CEE" w:rsidP="00084CEE">
      <w:pPr>
        <w:widowControl w:val="0"/>
        <w:shd w:val="clear" w:color="auto" w:fill="FFFFFF"/>
        <w:spacing w:after="0" w:line="240" w:lineRule="auto"/>
        <w:ind w:left="53"/>
        <w:jc w:val="right"/>
      </w:pPr>
      <w:r w:rsidRPr="007E5E34">
        <w:rPr>
          <w:rFonts w:ascii="Times New Roman" w:hAnsi="Times New Roman"/>
          <w:spacing w:val="-6"/>
        </w:rPr>
        <w:t>_________________________________________________________</w:t>
      </w:r>
    </w:p>
    <w:p w14:paraId="36E800FF" w14:textId="4B5FB141" w:rsidR="00084CEE" w:rsidRPr="007E5E34" w:rsidRDefault="000029CE" w:rsidP="000029CE">
      <w:pPr>
        <w:widowControl w:val="0"/>
        <w:shd w:val="clear" w:color="auto" w:fill="FFFFFF"/>
        <w:spacing w:after="0" w:line="240" w:lineRule="auto"/>
        <w:ind w:left="2694"/>
        <w:jc w:val="center"/>
      </w:pPr>
      <w:r>
        <w:rPr>
          <w:rFonts w:ascii="Times New Roman" w:hAnsi="Times New Roman"/>
          <w:sz w:val="28"/>
          <w:szCs w:val="28"/>
        </w:rPr>
        <w:t xml:space="preserve">     </w:t>
      </w:r>
      <w:r w:rsidR="00084CEE" w:rsidRPr="007E5E34">
        <w:rPr>
          <w:rFonts w:ascii="Times New Roman" w:hAnsi="Times New Roman"/>
          <w:sz w:val="28"/>
          <w:szCs w:val="28"/>
        </w:rPr>
        <w:t>(адрес)</w:t>
      </w:r>
    </w:p>
    <w:p w14:paraId="7D7AF69F" w14:textId="77777777" w:rsidR="00084CEE" w:rsidRPr="007E5E34" w:rsidRDefault="00084CEE" w:rsidP="00084CEE">
      <w:pPr>
        <w:widowControl w:val="0"/>
        <w:shd w:val="clear" w:color="auto" w:fill="FFFFFF"/>
        <w:spacing w:after="0" w:line="254" w:lineRule="exact"/>
        <w:jc w:val="right"/>
      </w:pPr>
      <w:r w:rsidRPr="007E5E34">
        <w:rPr>
          <w:rFonts w:ascii="Times New Roman" w:hAnsi="Times New Roman"/>
        </w:rPr>
        <w:t xml:space="preserve">      тел. ___________________, факс _________________</w:t>
      </w:r>
    </w:p>
    <w:p w14:paraId="7154369B" w14:textId="77777777" w:rsidR="00084CEE" w:rsidRPr="007E5E34" w:rsidRDefault="00084CEE" w:rsidP="00084CEE">
      <w:pPr>
        <w:widowControl w:val="0"/>
        <w:shd w:val="clear" w:color="auto" w:fill="FFFFFF"/>
        <w:spacing w:after="0" w:line="254" w:lineRule="exact"/>
        <w:jc w:val="right"/>
        <w:rPr>
          <w:rFonts w:ascii="Times New Roman" w:hAnsi="Times New Roman"/>
        </w:rPr>
      </w:pPr>
      <w:r w:rsidRPr="007E5E34">
        <w:rPr>
          <w:rFonts w:ascii="Times New Roman" w:hAnsi="Times New Roman"/>
        </w:rPr>
        <w:t xml:space="preserve">      E-</w:t>
      </w:r>
      <w:proofErr w:type="spellStart"/>
      <w:r w:rsidRPr="007E5E34">
        <w:rPr>
          <w:rFonts w:ascii="Times New Roman" w:hAnsi="Times New Roman"/>
        </w:rPr>
        <w:t>mail</w:t>
      </w:r>
      <w:proofErr w:type="spellEnd"/>
      <w:r w:rsidRPr="007E5E34">
        <w:rPr>
          <w:rFonts w:ascii="Times New Roman" w:hAnsi="Times New Roman"/>
        </w:rPr>
        <w:t xml:space="preserve">: ________________ </w:t>
      </w:r>
      <w:proofErr w:type="spellStart"/>
      <w:r w:rsidRPr="007E5E34">
        <w:rPr>
          <w:rFonts w:ascii="Times New Roman" w:hAnsi="Times New Roman"/>
        </w:rPr>
        <w:t>Web</w:t>
      </w:r>
      <w:proofErr w:type="spellEnd"/>
      <w:r w:rsidRPr="007E5E34">
        <w:rPr>
          <w:rFonts w:ascii="Times New Roman" w:hAnsi="Times New Roman"/>
        </w:rPr>
        <w:t xml:space="preserve">: </w:t>
      </w:r>
      <w:hyperlink r:id="rId35" w:history="1">
        <w:r w:rsidRPr="007E5E34">
          <w:rPr>
            <w:rFonts w:ascii="Times New Roman" w:hAnsi="Times New Roman"/>
          </w:rPr>
          <w:t>______________</w:t>
        </w:r>
      </w:hyperlink>
      <w:r w:rsidRPr="007E5E34">
        <w:rPr>
          <w:rFonts w:ascii="Times New Roman" w:hAnsi="Times New Roman"/>
        </w:rPr>
        <w:t>___</w:t>
      </w:r>
    </w:p>
    <w:p w14:paraId="46BFDA75" w14:textId="77777777" w:rsidR="00084CEE" w:rsidRPr="007E5E34" w:rsidRDefault="00084CEE" w:rsidP="00084CEE">
      <w:pPr>
        <w:widowControl w:val="0"/>
        <w:shd w:val="clear" w:color="auto" w:fill="FFFFFF"/>
        <w:spacing w:after="0" w:line="240" w:lineRule="auto"/>
        <w:ind w:left="782"/>
        <w:jc w:val="right"/>
        <w:rPr>
          <w:rFonts w:ascii="Times New Roman" w:hAnsi="Times New Roman"/>
          <w:bCs/>
          <w:iCs/>
          <w:sz w:val="28"/>
          <w:szCs w:val="28"/>
        </w:rPr>
      </w:pPr>
    </w:p>
    <w:p w14:paraId="492CA7F9" w14:textId="77777777" w:rsidR="00084CEE" w:rsidRPr="007E5E34" w:rsidRDefault="00084CEE" w:rsidP="00084CEE">
      <w:pPr>
        <w:widowControl w:val="0"/>
        <w:shd w:val="clear" w:color="auto" w:fill="FFFFFF"/>
        <w:spacing w:after="0" w:line="240" w:lineRule="auto"/>
        <w:ind w:left="782"/>
        <w:jc w:val="right"/>
        <w:rPr>
          <w:rFonts w:ascii="Times New Roman" w:hAnsi="Times New Roman"/>
          <w:spacing w:val="-1"/>
          <w:sz w:val="28"/>
          <w:szCs w:val="28"/>
        </w:rPr>
      </w:pPr>
      <w:r w:rsidRPr="007E5E34">
        <w:rPr>
          <w:rFonts w:ascii="Times New Roman" w:hAnsi="Times New Roman"/>
          <w:bCs/>
          <w:iCs/>
          <w:sz w:val="28"/>
          <w:szCs w:val="28"/>
        </w:rPr>
        <w:t xml:space="preserve"> от</w:t>
      </w:r>
      <w:r w:rsidRPr="007E5E34">
        <w:rPr>
          <w:rFonts w:ascii="Times New Roman" w:hAnsi="Times New Roman"/>
          <w:bCs/>
          <w:i/>
          <w:iCs/>
          <w:sz w:val="28"/>
          <w:szCs w:val="28"/>
        </w:rPr>
        <w:t xml:space="preserve">____________   </w:t>
      </w:r>
      <w:r w:rsidRPr="007E5E34">
        <w:rPr>
          <w:rFonts w:ascii="Times New Roman" w:hAnsi="Times New Roman"/>
          <w:bCs/>
          <w:sz w:val="28"/>
          <w:szCs w:val="28"/>
        </w:rPr>
        <w:t xml:space="preserve">№ </w:t>
      </w:r>
      <w:r w:rsidRPr="007E5E34">
        <w:rPr>
          <w:rFonts w:ascii="Times New Roman" w:hAnsi="Times New Roman"/>
          <w:bCs/>
          <w:i/>
          <w:iCs/>
          <w:sz w:val="28"/>
          <w:szCs w:val="28"/>
        </w:rPr>
        <w:t>___________</w:t>
      </w:r>
    </w:p>
    <w:p w14:paraId="5134E3C2" w14:textId="5E50FDC1" w:rsidR="00084CEE" w:rsidRPr="007E5E34" w:rsidRDefault="00084CEE" w:rsidP="00084CEE">
      <w:pPr>
        <w:widowControl w:val="0"/>
        <w:shd w:val="clear" w:color="auto" w:fill="FFFFFF"/>
        <w:spacing w:before="278" w:after="0" w:line="322" w:lineRule="exact"/>
        <w:ind w:left="5765"/>
        <w:jc w:val="both"/>
      </w:pPr>
      <w:r w:rsidRPr="007E5E34">
        <w:rPr>
          <w:rFonts w:ascii="Times New Roman" w:hAnsi="Times New Roman"/>
          <w:spacing w:val="-1"/>
          <w:sz w:val="28"/>
          <w:szCs w:val="28"/>
        </w:rPr>
        <w:t>Кому: _________________________________________________</w:t>
      </w:r>
      <w:r w:rsidR="000029CE">
        <w:rPr>
          <w:rFonts w:ascii="Times New Roman" w:hAnsi="Times New Roman"/>
          <w:spacing w:val="-1"/>
          <w:sz w:val="28"/>
          <w:szCs w:val="28"/>
        </w:rPr>
        <w:t>__________________________</w:t>
      </w:r>
      <w:r w:rsidRPr="007E5E34">
        <w:rPr>
          <w:rFonts w:ascii="Times New Roman" w:hAnsi="Times New Roman"/>
          <w:spacing w:val="-1"/>
          <w:sz w:val="28"/>
          <w:szCs w:val="28"/>
        </w:rPr>
        <w:t>Куда: __________________________________________________</w:t>
      </w:r>
      <w:r w:rsidR="000029CE">
        <w:rPr>
          <w:rFonts w:ascii="Times New Roman" w:hAnsi="Times New Roman"/>
          <w:spacing w:val="-1"/>
          <w:sz w:val="28"/>
          <w:szCs w:val="28"/>
        </w:rPr>
        <w:t>_________________________</w:t>
      </w:r>
    </w:p>
    <w:p w14:paraId="75125D52" w14:textId="0D5B0AA5" w:rsidR="00084CEE" w:rsidRPr="007E5E34" w:rsidRDefault="00084CEE" w:rsidP="00084CEE">
      <w:pPr>
        <w:widowControl w:val="0"/>
        <w:shd w:val="clear" w:color="auto" w:fill="FFFFFF"/>
        <w:spacing w:before="629" w:after="0"/>
        <w:ind w:left="58" w:firstLine="715"/>
        <w:jc w:val="both"/>
      </w:pPr>
      <w:r w:rsidRPr="007E5E34">
        <w:rPr>
          <w:rFonts w:ascii="Times New Roman" w:hAnsi="Times New Roman"/>
          <w:spacing w:val="-1"/>
          <w:sz w:val="28"/>
          <w:szCs w:val="28"/>
        </w:rPr>
        <w:t>________________________ (наименование органа муниципального контроля) в рамках проведения мероприятий по контролю, осуществляемому без взаи</w:t>
      </w:r>
      <w:r w:rsidR="000029CE">
        <w:rPr>
          <w:rFonts w:ascii="Times New Roman" w:hAnsi="Times New Roman"/>
          <w:spacing w:val="-1"/>
          <w:sz w:val="28"/>
          <w:szCs w:val="28"/>
        </w:rPr>
        <w:t>модействия с юридическим лицом/</w:t>
      </w:r>
      <w:r w:rsidRPr="007E5E34">
        <w:rPr>
          <w:rFonts w:ascii="Times New Roman" w:hAnsi="Times New Roman"/>
          <w:spacing w:val="-1"/>
          <w:sz w:val="28"/>
          <w:szCs w:val="28"/>
        </w:rPr>
        <w:t>индивидуальным предпринимателем</w:t>
      </w:r>
      <w:r w:rsidR="000029CE">
        <w:rPr>
          <w:rFonts w:ascii="Times New Roman" w:hAnsi="Times New Roman"/>
          <w:spacing w:val="-1"/>
          <w:sz w:val="28"/>
          <w:szCs w:val="28"/>
        </w:rPr>
        <w:t>, гражданином</w:t>
      </w:r>
      <w:r w:rsidRPr="007E5E34">
        <w:rPr>
          <w:rFonts w:ascii="Times New Roman" w:hAnsi="Times New Roman"/>
          <w:spacing w:val="-1"/>
          <w:sz w:val="28"/>
          <w:szCs w:val="28"/>
        </w:rPr>
        <w:t xml:space="preserve">, был проведен </w:t>
      </w:r>
      <w:r w:rsidRPr="007E5E34">
        <w:rPr>
          <w:rFonts w:ascii="Times New Roman" w:hAnsi="Times New Roman"/>
          <w:sz w:val="28"/>
          <w:szCs w:val="28"/>
        </w:rPr>
        <w:t>предварительный осмотр на предмет соблюдения обязательных требований законодательства в сфере наружной рекламы___________________ (наименование</w:t>
      </w:r>
      <w:r w:rsidRPr="007E5E34">
        <w:rPr>
          <w:rFonts w:ascii="Times New Roman" w:hAnsi="Times New Roman"/>
          <w:spacing w:val="-1"/>
          <w:sz w:val="28"/>
          <w:szCs w:val="28"/>
        </w:rPr>
        <w:t xml:space="preserve"> юридического лица</w:t>
      </w:r>
      <w:r w:rsidRPr="007E5E34">
        <w:rPr>
          <w:rFonts w:ascii="Times New Roman" w:hAnsi="Times New Roman"/>
          <w:sz w:val="28"/>
          <w:szCs w:val="28"/>
        </w:rPr>
        <w:t>, ФИО индивидуального предпринимателя</w:t>
      </w:r>
      <w:r w:rsidR="000029CE">
        <w:rPr>
          <w:rFonts w:ascii="Times New Roman" w:hAnsi="Times New Roman"/>
          <w:sz w:val="28"/>
          <w:szCs w:val="28"/>
        </w:rPr>
        <w:t>, гражданина</w:t>
      </w:r>
      <w:r w:rsidRPr="007E5E34">
        <w:rPr>
          <w:rFonts w:ascii="Times New Roman" w:hAnsi="Times New Roman"/>
          <w:sz w:val="28"/>
          <w:szCs w:val="28"/>
        </w:rPr>
        <w:t xml:space="preserve">), являющимся собственником/ арендатором земельного участка с кадастровым номером </w:t>
      </w:r>
      <w:r w:rsidRPr="007E5E34">
        <w:rPr>
          <w:rFonts w:ascii="Times New Roman" w:hAnsi="Times New Roman"/>
          <w:sz w:val="28"/>
          <w:szCs w:val="28"/>
        </w:rPr>
        <w:lastRenderedPageBreak/>
        <w:t>___________________.</w:t>
      </w:r>
    </w:p>
    <w:p w14:paraId="5C92F671" w14:textId="77777777" w:rsidR="00084CEE" w:rsidRPr="007E5E34" w:rsidRDefault="00084CEE" w:rsidP="00084CEE">
      <w:pPr>
        <w:widowControl w:val="0"/>
        <w:shd w:val="clear" w:color="auto" w:fill="FFFFFF"/>
        <w:spacing w:after="0"/>
        <w:ind w:left="43" w:firstLine="710"/>
        <w:jc w:val="both"/>
      </w:pPr>
      <w:r w:rsidRPr="007E5E34">
        <w:rPr>
          <w:rFonts w:ascii="Times New Roman" w:hAnsi="Times New Roman"/>
          <w:sz w:val="28"/>
          <w:szCs w:val="28"/>
        </w:rPr>
        <w:t xml:space="preserve">В ходе проведения предварительного осмотра установлено: </w:t>
      </w:r>
      <w:r w:rsidRPr="007E5E34">
        <w:rPr>
          <w:rFonts w:ascii="Times New Roman" w:hAnsi="Times New Roman"/>
          <w:spacing w:val="-1"/>
          <w:sz w:val="28"/>
          <w:szCs w:val="28"/>
        </w:rPr>
        <w:t>_______________________________________</w:t>
      </w:r>
      <w:r>
        <w:rPr>
          <w:rFonts w:ascii="Times New Roman" w:hAnsi="Times New Roman"/>
          <w:spacing w:val="-1"/>
          <w:sz w:val="28"/>
          <w:szCs w:val="28"/>
        </w:rPr>
        <w:t>______________________________</w:t>
      </w:r>
      <w:r w:rsidRPr="007E5E34">
        <w:rPr>
          <w:rFonts w:ascii="Times New Roman" w:hAnsi="Times New Roman"/>
          <w:spacing w:val="-1"/>
          <w:sz w:val="28"/>
          <w:szCs w:val="28"/>
        </w:rPr>
        <w:t>______________________________________</w:t>
      </w:r>
      <w:r>
        <w:rPr>
          <w:rFonts w:ascii="Times New Roman" w:hAnsi="Times New Roman"/>
          <w:spacing w:val="-1"/>
          <w:sz w:val="28"/>
          <w:szCs w:val="28"/>
        </w:rPr>
        <w:t>_________________________</w:t>
      </w:r>
    </w:p>
    <w:p w14:paraId="0D053D5F" w14:textId="125329A1" w:rsidR="00084CEE" w:rsidRPr="007E5E34" w:rsidRDefault="000029CE" w:rsidP="00084CEE">
      <w:pPr>
        <w:widowControl w:val="0"/>
        <w:shd w:val="clear" w:color="auto" w:fill="FFFFFF"/>
        <w:spacing w:after="0"/>
        <w:ind w:left="48" w:firstLine="706"/>
        <w:jc w:val="both"/>
      </w:pPr>
      <w:r>
        <w:rPr>
          <w:rFonts w:ascii="Times New Roman" w:hAnsi="Times New Roman"/>
          <w:spacing w:val="-1"/>
          <w:sz w:val="28"/>
          <w:szCs w:val="28"/>
        </w:rPr>
        <w:t xml:space="preserve">Данный факт является </w:t>
      </w:r>
      <w:r w:rsidR="00084CEE" w:rsidRPr="007E5E34">
        <w:rPr>
          <w:rFonts w:ascii="Times New Roman" w:hAnsi="Times New Roman"/>
          <w:spacing w:val="-1"/>
          <w:sz w:val="28"/>
          <w:szCs w:val="28"/>
        </w:rPr>
        <w:t>нарушением___</w:t>
      </w:r>
      <w:r>
        <w:rPr>
          <w:rFonts w:ascii="Times New Roman" w:hAnsi="Times New Roman"/>
          <w:spacing w:val="-1"/>
          <w:sz w:val="28"/>
          <w:szCs w:val="28"/>
        </w:rPr>
        <w:t>___________________________</w:t>
      </w:r>
    </w:p>
    <w:p w14:paraId="1D1023B4" w14:textId="3C192CC6" w:rsidR="00084CEE" w:rsidRPr="007E5E34" w:rsidRDefault="00084CEE" w:rsidP="00084CEE">
      <w:pPr>
        <w:widowControl w:val="0"/>
        <w:shd w:val="clear" w:color="auto" w:fill="FFFFFF"/>
        <w:spacing w:after="0"/>
        <w:ind w:left="34" w:firstLine="706"/>
        <w:jc w:val="both"/>
      </w:pPr>
      <w:r w:rsidRPr="007E5E34">
        <w:rPr>
          <w:rFonts w:ascii="Times New Roman" w:hAnsi="Times New Roman"/>
          <w:spacing w:val="-1"/>
          <w:sz w:val="28"/>
          <w:szCs w:val="28"/>
        </w:rPr>
        <w:t>На основании изложенного, руководств</w:t>
      </w:r>
      <w:r w:rsidR="000029CE">
        <w:rPr>
          <w:rFonts w:ascii="Times New Roman" w:hAnsi="Times New Roman"/>
          <w:spacing w:val="-1"/>
          <w:sz w:val="28"/>
          <w:szCs w:val="28"/>
        </w:rPr>
        <w:t>уясь___________________________</w:t>
      </w:r>
      <w:r w:rsidRPr="007E5E34">
        <w:rPr>
          <w:rFonts w:ascii="Times New Roman" w:hAnsi="Times New Roman"/>
          <w:spacing w:val="-1"/>
          <w:sz w:val="28"/>
          <w:szCs w:val="28"/>
        </w:rPr>
        <w:t>_______________________</w:t>
      </w:r>
      <w:r w:rsidR="000029CE">
        <w:rPr>
          <w:rFonts w:ascii="Times New Roman" w:hAnsi="Times New Roman"/>
          <w:spacing w:val="-1"/>
          <w:sz w:val="28"/>
          <w:szCs w:val="28"/>
        </w:rPr>
        <w:t xml:space="preserve"> </w:t>
      </w:r>
      <w:r w:rsidRPr="007E5E34">
        <w:rPr>
          <w:rFonts w:ascii="Times New Roman" w:hAnsi="Times New Roman"/>
          <w:spacing w:val="-1"/>
          <w:sz w:val="28"/>
          <w:szCs w:val="28"/>
        </w:rPr>
        <w:t>_____________________________________________________________________________________</w:t>
      </w:r>
      <w:r>
        <w:rPr>
          <w:rFonts w:ascii="Times New Roman" w:hAnsi="Times New Roman"/>
          <w:spacing w:val="-1"/>
          <w:sz w:val="28"/>
          <w:szCs w:val="28"/>
        </w:rPr>
        <w:t>__________________________</w:t>
      </w:r>
      <w:r w:rsidR="000029CE">
        <w:rPr>
          <w:rFonts w:ascii="Times New Roman" w:hAnsi="Times New Roman"/>
          <w:spacing w:val="-1"/>
          <w:sz w:val="28"/>
          <w:szCs w:val="28"/>
        </w:rPr>
        <w:t>___________________</w:t>
      </w:r>
    </w:p>
    <w:p w14:paraId="0F368117" w14:textId="7F66C0C5" w:rsidR="00084CEE" w:rsidRPr="007E5E34" w:rsidRDefault="000029CE" w:rsidP="000029CE">
      <w:pPr>
        <w:widowControl w:val="0"/>
        <w:shd w:val="clear" w:color="auto" w:fill="FFFFFF"/>
        <w:spacing w:before="317" w:after="0"/>
        <w:jc w:val="both"/>
      </w:pPr>
      <w:r>
        <w:rPr>
          <w:rFonts w:ascii="Times New Roman" w:hAnsi="Times New Roman"/>
          <w:spacing w:val="-2"/>
          <w:sz w:val="28"/>
          <w:szCs w:val="28"/>
        </w:rPr>
        <w:t xml:space="preserve">                                           </w:t>
      </w:r>
      <w:r w:rsidR="00084CEE" w:rsidRPr="007E5E34">
        <w:rPr>
          <w:rFonts w:ascii="Times New Roman" w:hAnsi="Times New Roman"/>
          <w:spacing w:val="-2"/>
          <w:sz w:val="28"/>
          <w:szCs w:val="28"/>
        </w:rPr>
        <w:t>ПРЕДОСТЕРЕГАЮ</w:t>
      </w:r>
    </w:p>
    <w:p w14:paraId="39031AE2" w14:textId="3115D536" w:rsidR="00084CEE" w:rsidRPr="007E5E34" w:rsidRDefault="00084CEE" w:rsidP="00084CEE">
      <w:pPr>
        <w:widowControl w:val="0"/>
        <w:shd w:val="clear" w:color="auto" w:fill="FFFFFF"/>
        <w:spacing w:before="312" w:after="0"/>
        <w:ind w:left="14" w:firstLine="701"/>
        <w:jc w:val="both"/>
      </w:pPr>
      <w:r w:rsidRPr="007E5E34">
        <w:rPr>
          <w:rFonts w:ascii="Times New Roman" w:hAnsi="Times New Roman"/>
          <w:sz w:val="28"/>
          <w:szCs w:val="28"/>
        </w:rPr>
        <w:t>___________________________ (наименование юридического лица, ФИО индивидуального предпринимателя</w:t>
      </w:r>
      <w:r w:rsidR="00404240">
        <w:rPr>
          <w:rFonts w:ascii="Times New Roman" w:hAnsi="Times New Roman"/>
          <w:sz w:val="28"/>
          <w:szCs w:val="28"/>
        </w:rPr>
        <w:t>, гражданина</w:t>
      </w:r>
      <w:r w:rsidRPr="007E5E34">
        <w:rPr>
          <w:rFonts w:ascii="Times New Roman" w:hAnsi="Times New Roman"/>
          <w:sz w:val="28"/>
          <w:szCs w:val="28"/>
        </w:rPr>
        <w:t xml:space="preserve">) в лице ______________________________* о </w:t>
      </w:r>
      <w:r w:rsidRPr="007E5E34">
        <w:rPr>
          <w:rFonts w:ascii="Times New Roman" w:hAnsi="Times New Roman"/>
          <w:spacing w:val="-1"/>
          <w:sz w:val="28"/>
          <w:szCs w:val="28"/>
        </w:rPr>
        <w:t xml:space="preserve">недопустимости указанных нарушений закона и разъясняю, что ______________________________________________ (вид нарушения) </w:t>
      </w:r>
      <w:r w:rsidRPr="007E5E34">
        <w:rPr>
          <w:rFonts w:ascii="Times New Roman" w:hAnsi="Times New Roman"/>
          <w:sz w:val="28"/>
          <w:szCs w:val="28"/>
        </w:rPr>
        <w:t xml:space="preserve">влечет за собой </w:t>
      </w:r>
      <w:r w:rsidRPr="007E5E34">
        <w:rPr>
          <w:rFonts w:ascii="Times New Roman" w:hAnsi="Times New Roman"/>
          <w:spacing w:val="-1"/>
          <w:sz w:val="28"/>
          <w:szCs w:val="28"/>
        </w:rPr>
        <w:t xml:space="preserve">административную ответственность, предусмотренную ______________ Кодекса об </w:t>
      </w:r>
      <w:r w:rsidRPr="007E5E34">
        <w:rPr>
          <w:rFonts w:ascii="Times New Roman" w:hAnsi="Times New Roman"/>
          <w:sz w:val="28"/>
          <w:szCs w:val="28"/>
        </w:rPr>
        <w:t>административных правонарушениях Российской Федерации.</w:t>
      </w:r>
    </w:p>
    <w:p w14:paraId="472B2D89" w14:textId="2CD78CB6" w:rsidR="00084CEE" w:rsidRPr="007E5E34" w:rsidRDefault="00084CEE" w:rsidP="00084CEE">
      <w:pPr>
        <w:widowControl w:val="0"/>
        <w:shd w:val="clear" w:color="auto" w:fill="FFFFFF"/>
        <w:spacing w:after="0"/>
        <w:ind w:firstLine="706"/>
        <w:jc w:val="both"/>
      </w:pPr>
      <w:r w:rsidRPr="007E5E34">
        <w:rPr>
          <w:rFonts w:ascii="Times New Roman" w:hAnsi="Times New Roman"/>
          <w:spacing w:val="-1"/>
          <w:sz w:val="28"/>
          <w:szCs w:val="28"/>
        </w:rPr>
        <w:t>В связи с этим Вам необходимо предпринять действия по _________________</w:t>
      </w:r>
      <w:r w:rsidR="000029CE">
        <w:rPr>
          <w:rFonts w:ascii="Times New Roman" w:hAnsi="Times New Roman"/>
          <w:spacing w:val="-1"/>
          <w:sz w:val="28"/>
          <w:szCs w:val="28"/>
        </w:rPr>
        <w:t>_____________________________________________</w:t>
      </w:r>
      <w:r w:rsidRPr="007E5E34">
        <w:rPr>
          <w:rFonts w:ascii="Times New Roman" w:hAnsi="Times New Roman"/>
          <w:spacing w:val="-1"/>
          <w:sz w:val="28"/>
          <w:szCs w:val="28"/>
        </w:rPr>
        <w:t>.</w:t>
      </w:r>
    </w:p>
    <w:p w14:paraId="5E7ECE03" w14:textId="3CC98F3A" w:rsidR="00084CEE" w:rsidRPr="002D0A65" w:rsidRDefault="00084CEE" w:rsidP="002D0A65">
      <w:pPr>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7E5E34">
        <w:rPr>
          <w:rFonts w:ascii="Times New Roman" w:hAnsi="Times New Roman"/>
          <w:sz w:val="28"/>
          <w:szCs w:val="28"/>
        </w:rPr>
        <w:t>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w:t>
      </w:r>
      <w:r w:rsidR="00C42936">
        <w:rPr>
          <w:rFonts w:ascii="Times New Roman" w:hAnsi="Times New Roman"/>
          <w:sz w:val="28"/>
          <w:szCs w:val="28"/>
        </w:rPr>
        <w:t>олнении такого предостережения» в срок до ___________</w:t>
      </w:r>
      <w:r w:rsidRPr="007E5E34">
        <w:rPr>
          <w:rFonts w:ascii="Times New Roman" w:hAnsi="Times New Roman"/>
          <w:sz w:val="28"/>
          <w:szCs w:val="28"/>
        </w:rPr>
        <w:t xml:space="preserve">Вам необходимо предоставить в ___________________________ </w:t>
      </w:r>
      <w:r w:rsidRPr="007E5E34">
        <w:rPr>
          <w:rFonts w:ascii="Times New Roman" w:hAnsi="Times New Roman"/>
          <w:spacing w:val="-1"/>
          <w:sz w:val="28"/>
          <w:szCs w:val="28"/>
        </w:rPr>
        <w:t xml:space="preserve">(наименование органа муниципального контроля) </w:t>
      </w:r>
      <w:r w:rsidRPr="007E5E34">
        <w:rPr>
          <w:rFonts w:ascii="Times New Roman" w:hAnsi="Times New Roman"/>
          <w:sz w:val="28"/>
          <w:szCs w:val="28"/>
        </w:rPr>
        <w:t>результат рассмотрения предостережения.</w:t>
      </w:r>
    </w:p>
    <w:p w14:paraId="41B242D9" w14:textId="77777777" w:rsidR="00084CEE" w:rsidRPr="007E5E34" w:rsidRDefault="00084CEE" w:rsidP="00084CEE">
      <w:pPr>
        <w:widowControl w:val="0"/>
        <w:shd w:val="clear" w:color="auto" w:fill="FFFFFF"/>
        <w:spacing w:after="0"/>
        <w:ind w:firstLine="709"/>
        <w:jc w:val="both"/>
        <w:rPr>
          <w:rFonts w:ascii="Times New Roman" w:hAnsi="Times New Roman"/>
          <w:sz w:val="28"/>
          <w:szCs w:val="28"/>
        </w:rPr>
      </w:pPr>
    </w:p>
    <w:p w14:paraId="6EBB5F0A" w14:textId="77777777" w:rsidR="00084CEE" w:rsidRPr="007E5E34" w:rsidRDefault="00084CEE" w:rsidP="00084CEE">
      <w:pPr>
        <w:widowControl w:val="0"/>
        <w:shd w:val="clear" w:color="auto" w:fill="FFFFFF"/>
        <w:spacing w:after="0"/>
        <w:ind w:firstLine="709"/>
        <w:jc w:val="both"/>
        <w:rPr>
          <w:rFonts w:ascii="Times New Roman" w:hAnsi="Times New Roman"/>
          <w:sz w:val="28"/>
          <w:szCs w:val="28"/>
        </w:rPr>
      </w:pPr>
    </w:p>
    <w:p w14:paraId="2539E52A" w14:textId="77777777" w:rsidR="00084CEE" w:rsidRPr="007E5E34" w:rsidRDefault="00084CEE" w:rsidP="00084CEE">
      <w:pPr>
        <w:widowControl w:val="0"/>
        <w:shd w:val="clear" w:color="auto" w:fill="FFFFFF"/>
        <w:spacing w:after="0"/>
        <w:ind w:firstLine="709"/>
        <w:jc w:val="both"/>
        <w:rPr>
          <w:rFonts w:ascii="Times New Roman" w:hAnsi="Times New Roman"/>
          <w:sz w:val="28"/>
          <w:szCs w:val="28"/>
        </w:rPr>
      </w:pPr>
    </w:p>
    <w:p w14:paraId="391950B4" w14:textId="77777777" w:rsidR="00084CEE" w:rsidRPr="007E5E34" w:rsidRDefault="00084CEE" w:rsidP="00084CEE">
      <w:pPr>
        <w:widowControl w:val="0"/>
        <w:shd w:val="clear" w:color="auto" w:fill="FFFFFF"/>
        <w:spacing w:after="0"/>
        <w:jc w:val="both"/>
      </w:pPr>
      <w:r w:rsidRPr="007E5E34">
        <w:rPr>
          <w:rFonts w:ascii="Times New Roman" w:hAnsi="Times New Roman"/>
          <w:sz w:val="28"/>
          <w:szCs w:val="28"/>
        </w:rPr>
        <w:t>_____________________                                           _______________</w:t>
      </w:r>
    </w:p>
    <w:p w14:paraId="1B39D811" w14:textId="77777777" w:rsidR="00084CEE" w:rsidRPr="007E5E34" w:rsidRDefault="00084CEE" w:rsidP="00084CEE">
      <w:pPr>
        <w:widowControl w:val="0"/>
        <w:shd w:val="clear" w:color="auto" w:fill="FFFFFF"/>
        <w:spacing w:after="0"/>
        <w:jc w:val="both"/>
        <w:rPr>
          <w:rFonts w:ascii="Times New Roman" w:hAnsi="Times New Roman"/>
          <w:sz w:val="24"/>
          <w:szCs w:val="24"/>
        </w:rPr>
      </w:pPr>
      <w:r w:rsidRPr="007E5E34">
        <w:rPr>
          <w:rFonts w:ascii="Times New Roman" w:hAnsi="Times New Roman"/>
          <w:sz w:val="28"/>
          <w:szCs w:val="28"/>
        </w:rPr>
        <w:t xml:space="preserve">           (должность)                                                            (подпись)</w:t>
      </w:r>
      <w:r w:rsidRPr="007E5E34">
        <w:rPr>
          <w:rFonts w:ascii="Times New Roman" w:hAnsi="Times New Roman"/>
          <w:sz w:val="24"/>
          <w:szCs w:val="24"/>
        </w:rPr>
        <w:t xml:space="preserve"> </w:t>
      </w:r>
    </w:p>
    <w:p w14:paraId="2DA15442" w14:textId="77777777" w:rsidR="00404240" w:rsidRDefault="00404240" w:rsidP="00084CEE">
      <w:pPr>
        <w:spacing w:after="0"/>
        <w:ind w:left="5103"/>
        <w:jc w:val="both"/>
        <w:rPr>
          <w:rFonts w:ascii="Times New Roman" w:hAnsi="Times New Roman"/>
          <w:sz w:val="28"/>
          <w:szCs w:val="28"/>
        </w:rPr>
      </w:pPr>
    </w:p>
    <w:p w14:paraId="212A2113" w14:textId="77777777" w:rsidR="00404240" w:rsidRDefault="00404240" w:rsidP="00084CEE">
      <w:pPr>
        <w:spacing w:after="0"/>
        <w:ind w:left="5103"/>
        <w:jc w:val="both"/>
        <w:rPr>
          <w:rFonts w:ascii="Times New Roman" w:hAnsi="Times New Roman"/>
          <w:sz w:val="28"/>
          <w:szCs w:val="28"/>
        </w:rPr>
      </w:pPr>
    </w:p>
    <w:p w14:paraId="75C4F042" w14:textId="77777777" w:rsidR="002D0A65" w:rsidRDefault="002D0A65" w:rsidP="00084CEE">
      <w:pPr>
        <w:spacing w:after="0"/>
        <w:ind w:left="5103"/>
        <w:jc w:val="both"/>
        <w:rPr>
          <w:rFonts w:ascii="Times New Roman" w:hAnsi="Times New Roman"/>
          <w:sz w:val="28"/>
          <w:szCs w:val="28"/>
        </w:rPr>
      </w:pPr>
    </w:p>
    <w:p w14:paraId="1F41F7B5" w14:textId="77777777" w:rsidR="002D0A65" w:rsidRDefault="002D0A65" w:rsidP="00084CEE">
      <w:pPr>
        <w:spacing w:after="0"/>
        <w:ind w:left="5103"/>
        <w:jc w:val="both"/>
        <w:rPr>
          <w:rFonts w:ascii="Times New Roman" w:hAnsi="Times New Roman"/>
          <w:sz w:val="28"/>
          <w:szCs w:val="28"/>
        </w:rPr>
      </w:pPr>
    </w:p>
    <w:p w14:paraId="643DE15B" w14:textId="77777777" w:rsidR="000029CE" w:rsidRDefault="000029CE" w:rsidP="00084CEE">
      <w:pPr>
        <w:spacing w:after="0"/>
        <w:ind w:left="5103"/>
        <w:jc w:val="both"/>
        <w:rPr>
          <w:rFonts w:ascii="Times New Roman" w:hAnsi="Times New Roman"/>
          <w:sz w:val="28"/>
          <w:szCs w:val="28"/>
        </w:rPr>
      </w:pPr>
    </w:p>
    <w:p w14:paraId="34FB4596" w14:textId="77777777" w:rsidR="000029CE" w:rsidRDefault="000029CE" w:rsidP="00084CEE">
      <w:pPr>
        <w:spacing w:after="0"/>
        <w:ind w:left="5103"/>
        <w:jc w:val="both"/>
        <w:rPr>
          <w:rFonts w:ascii="Times New Roman" w:hAnsi="Times New Roman"/>
          <w:sz w:val="28"/>
          <w:szCs w:val="28"/>
        </w:rPr>
      </w:pPr>
    </w:p>
    <w:p w14:paraId="1522D361" w14:textId="6843991C" w:rsidR="00084CEE" w:rsidRPr="00C67AF2" w:rsidRDefault="00084CEE" w:rsidP="00084CEE">
      <w:pPr>
        <w:spacing w:after="0"/>
        <w:ind w:left="5103"/>
        <w:jc w:val="both"/>
        <w:rPr>
          <w:rFonts w:ascii="Times New Roman" w:hAnsi="Times New Roman"/>
          <w:sz w:val="28"/>
          <w:szCs w:val="28"/>
        </w:rPr>
      </w:pPr>
      <w:r w:rsidRPr="00C67AF2">
        <w:rPr>
          <w:rFonts w:ascii="Times New Roman" w:hAnsi="Times New Roman"/>
          <w:sz w:val="28"/>
          <w:szCs w:val="28"/>
        </w:rPr>
        <w:lastRenderedPageBreak/>
        <w:t xml:space="preserve">Приложение </w:t>
      </w:r>
      <w:r w:rsidR="00404240">
        <w:rPr>
          <w:rFonts w:ascii="Times New Roman" w:hAnsi="Times New Roman"/>
          <w:sz w:val="28"/>
          <w:szCs w:val="28"/>
        </w:rPr>
        <w:t xml:space="preserve"> № </w:t>
      </w:r>
      <w:r w:rsidRPr="00C67AF2">
        <w:rPr>
          <w:rFonts w:ascii="Times New Roman" w:hAnsi="Times New Roman"/>
          <w:sz w:val="28"/>
          <w:szCs w:val="28"/>
        </w:rPr>
        <w:t>4</w:t>
      </w:r>
    </w:p>
    <w:p w14:paraId="5E6A956F" w14:textId="3D40FE76" w:rsidR="00084CEE" w:rsidRPr="007506EB" w:rsidRDefault="00084CEE" w:rsidP="007506EB">
      <w:pPr>
        <w:widowControl w:val="0"/>
        <w:tabs>
          <w:tab w:val="left" w:pos="0"/>
          <w:tab w:val="left" w:pos="5812"/>
        </w:tabs>
        <w:autoSpaceDE w:val="0"/>
        <w:spacing w:after="0"/>
        <w:ind w:left="5103"/>
        <w:rPr>
          <w:rFonts w:ascii="Times New Roman" w:hAnsi="Times New Roman"/>
          <w:sz w:val="28"/>
          <w:szCs w:val="28"/>
        </w:rPr>
      </w:pPr>
      <w:r w:rsidRPr="00C67AF2">
        <w:rPr>
          <w:rFonts w:ascii="Times New Roman" w:hAnsi="Times New Roman"/>
          <w:sz w:val="28"/>
          <w:szCs w:val="28"/>
        </w:rPr>
        <w:t>к Административному регламенту исполнения муниципальной функции по осуществлению муниципального ко</w:t>
      </w:r>
      <w:r w:rsidR="007506EB">
        <w:rPr>
          <w:rFonts w:ascii="Times New Roman" w:hAnsi="Times New Roman"/>
          <w:sz w:val="28"/>
          <w:szCs w:val="28"/>
        </w:rPr>
        <w:t>нтроля в сфере наружной рекламы</w:t>
      </w:r>
    </w:p>
    <w:p w14:paraId="39F3BBE2" w14:textId="77777777" w:rsidR="00084CEE" w:rsidRDefault="00084CEE" w:rsidP="00084CEE">
      <w:pPr>
        <w:widowControl w:val="0"/>
        <w:tabs>
          <w:tab w:val="left" w:pos="0"/>
          <w:tab w:val="left" w:pos="5812"/>
        </w:tabs>
        <w:autoSpaceDE w:val="0"/>
        <w:spacing w:after="0"/>
        <w:ind w:left="5766"/>
        <w:rPr>
          <w:rFonts w:ascii="Times New Roman" w:hAnsi="Times New Roman"/>
          <w:sz w:val="24"/>
          <w:szCs w:val="24"/>
        </w:rPr>
      </w:pPr>
    </w:p>
    <w:p w14:paraId="567BB0E8" w14:textId="77777777" w:rsidR="00084CEE" w:rsidRDefault="00084CEE" w:rsidP="00084CEE">
      <w:pPr>
        <w:widowControl w:val="0"/>
        <w:tabs>
          <w:tab w:val="left" w:pos="0"/>
          <w:tab w:val="left" w:pos="5812"/>
        </w:tabs>
        <w:autoSpaceDE w:val="0"/>
        <w:spacing w:after="0"/>
        <w:ind w:left="5766"/>
        <w:rPr>
          <w:rFonts w:ascii="Times New Roman" w:hAnsi="Times New Roman"/>
          <w:sz w:val="24"/>
          <w:szCs w:val="24"/>
        </w:rPr>
      </w:pPr>
    </w:p>
    <w:p w14:paraId="623E8C05" w14:textId="77777777" w:rsidR="00084CEE" w:rsidRPr="007E5E34" w:rsidRDefault="00084CEE" w:rsidP="00084CEE">
      <w:pPr>
        <w:widowControl w:val="0"/>
        <w:tabs>
          <w:tab w:val="left" w:pos="0"/>
          <w:tab w:val="left" w:pos="5812"/>
        </w:tabs>
        <w:autoSpaceDE w:val="0"/>
        <w:spacing w:after="0"/>
        <w:ind w:left="5766"/>
        <w:rPr>
          <w:rFonts w:ascii="Times New Roman" w:hAnsi="Times New Roman"/>
          <w:sz w:val="24"/>
          <w:szCs w:val="24"/>
        </w:rPr>
      </w:pPr>
    </w:p>
    <w:p w14:paraId="148E908F" w14:textId="77777777" w:rsidR="00084CEE" w:rsidRPr="007E5E34" w:rsidRDefault="00084CEE" w:rsidP="00084CEE">
      <w:pPr>
        <w:keepNext/>
        <w:widowControl w:val="0"/>
        <w:spacing w:after="0"/>
        <w:ind w:firstLine="709"/>
        <w:jc w:val="center"/>
      </w:pPr>
      <w:r w:rsidRPr="007E5E34">
        <w:rPr>
          <w:rFonts w:ascii="Times New Roman" w:hAnsi="Times New Roman"/>
          <w:sz w:val="28"/>
        </w:rPr>
        <w:t>Типовая форма возражения на предостережение</w:t>
      </w:r>
    </w:p>
    <w:p w14:paraId="3C4C7147" w14:textId="77777777" w:rsidR="00084CEE" w:rsidRPr="007E5E34" w:rsidRDefault="00084CEE" w:rsidP="00084CEE">
      <w:pPr>
        <w:keepNext/>
        <w:widowControl w:val="0"/>
        <w:spacing w:after="0"/>
        <w:ind w:firstLine="709"/>
        <w:jc w:val="center"/>
      </w:pPr>
      <w:r w:rsidRPr="007E5E34">
        <w:rPr>
          <w:rFonts w:ascii="Times New Roman" w:hAnsi="Times New Roman"/>
          <w:sz w:val="28"/>
        </w:rPr>
        <w:t>о недопустимости нарушения обязательных требований</w:t>
      </w:r>
    </w:p>
    <w:p w14:paraId="5BA27487" w14:textId="77777777" w:rsidR="00084CEE" w:rsidRPr="007E5E34" w:rsidRDefault="00084CEE" w:rsidP="00084CEE">
      <w:pPr>
        <w:spacing w:after="0" w:line="240" w:lineRule="auto"/>
        <w:ind w:left="4820"/>
      </w:pPr>
      <w:r w:rsidRPr="007E5E34">
        <w:rPr>
          <w:rFonts w:ascii="Times New Roman" w:hAnsi="Times New Roman"/>
          <w:sz w:val="28"/>
          <w:szCs w:val="28"/>
        </w:rPr>
        <w:t>________________________________</w:t>
      </w:r>
      <w:r w:rsidRPr="007E5E34">
        <w:rPr>
          <w:rFonts w:ascii="Times New Roman" w:hAnsi="Times New Roman"/>
          <w:color w:val="4F81BD"/>
          <w:sz w:val="28"/>
          <w:szCs w:val="28"/>
        </w:rPr>
        <w:t xml:space="preserve">   </w:t>
      </w:r>
      <w:r w:rsidRPr="007E5E34">
        <w:rPr>
          <w:rFonts w:ascii="Times New Roman" w:hAnsi="Times New Roman"/>
          <w:sz w:val="20"/>
          <w:szCs w:val="20"/>
        </w:rPr>
        <w:t>(полное наименование органа муниципального контроля)</w:t>
      </w:r>
    </w:p>
    <w:p w14:paraId="025D40AE" w14:textId="77777777" w:rsidR="00084CEE" w:rsidRPr="007E5E34" w:rsidRDefault="00084CEE" w:rsidP="00084CEE">
      <w:pPr>
        <w:spacing w:after="0" w:line="240" w:lineRule="auto"/>
        <w:ind w:left="4820"/>
        <w:rPr>
          <w:sz w:val="24"/>
          <w:szCs w:val="24"/>
        </w:rPr>
      </w:pPr>
      <w:r w:rsidRPr="007E5E34">
        <w:rPr>
          <w:rFonts w:ascii="Times New Roman" w:hAnsi="Times New Roman"/>
          <w:sz w:val="24"/>
          <w:szCs w:val="24"/>
        </w:rPr>
        <w:t>адрес:__________________________,</w:t>
      </w:r>
    </w:p>
    <w:p w14:paraId="4E86FA53" w14:textId="77777777" w:rsidR="00084CEE" w:rsidRPr="007E5E34" w:rsidRDefault="00084CEE" w:rsidP="00084CEE">
      <w:pPr>
        <w:spacing w:after="0" w:line="240" w:lineRule="auto"/>
        <w:ind w:left="4820"/>
        <w:rPr>
          <w:sz w:val="24"/>
          <w:szCs w:val="24"/>
        </w:rPr>
      </w:pPr>
      <w:r w:rsidRPr="007E5E34">
        <w:rPr>
          <w:rFonts w:ascii="Times New Roman" w:hAnsi="Times New Roman"/>
          <w:sz w:val="24"/>
          <w:szCs w:val="24"/>
        </w:rPr>
        <w:t>телефон:________________________,</w:t>
      </w:r>
      <w:r w:rsidRPr="007E5E34">
        <w:rPr>
          <w:rFonts w:ascii="Times New Roman" w:hAnsi="Times New Roman"/>
          <w:sz w:val="24"/>
          <w:szCs w:val="24"/>
        </w:rPr>
        <w:br/>
        <w:t>факс:___________________________,</w:t>
      </w:r>
    </w:p>
    <w:p w14:paraId="2B3E14F4" w14:textId="77777777" w:rsidR="00084CEE" w:rsidRPr="007E5E34" w:rsidRDefault="00084CEE" w:rsidP="00084CEE">
      <w:pPr>
        <w:spacing w:after="0" w:line="240" w:lineRule="auto"/>
        <w:ind w:left="4820"/>
        <w:rPr>
          <w:sz w:val="24"/>
          <w:szCs w:val="24"/>
        </w:rPr>
      </w:pPr>
      <w:r w:rsidRPr="007E5E34">
        <w:rPr>
          <w:rFonts w:ascii="Times New Roman" w:hAnsi="Times New Roman"/>
          <w:sz w:val="24"/>
          <w:szCs w:val="24"/>
        </w:rPr>
        <w:t>e-</w:t>
      </w:r>
      <w:proofErr w:type="spellStart"/>
      <w:r w:rsidRPr="007E5E34">
        <w:rPr>
          <w:rFonts w:ascii="Times New Roman" w:hAnsi="Times New Roman"/>
          <w:sz w:val="24"/>
          <w:szCs w:val="24"/>
        </w:rPr>
        <w:t>mail</w:t>
      </w:r>
      <w:proofErr w:type="spellEnd"/>
      <w:r w:rsidRPr="007E5E34">
        <w:rPr>
          <w:rFonts w:ascii="Times New Roman" w:hAnsi="Times New Roman"/>
          <w:sz w:val="24"/>
          <w:szCs w:val="24"/>
        </w:rPr>
        <w:t>:__________________________,</w:t>
      </w:r>
    </w:p>
    <w:p w14:paraId="07B6941C" w14:textId="77777777" w:rsidR="00084CEE" w:rsidRPr="007E5E34" w:rsidRDefault="00084CEE" w:rsidP="00084CEE">
      <w:pPr>
        <w:spacing w:after="0" w:line="240" w:lineRule="auto"/>
        <w:ind w:left="4820"/>
        <w:jc w:val="right"/>
        <w:rPr>
          <w:rFonts w:ascii="Times New Roman" w:hAnsi="Times New Roman"/>
          <w:sz w:val="24"/>
          <w:szCs w:val="24"/>
        </w:rPr>
      </w:pPr>
    </w:p>
    <w:p w14:paraId="025CA3E2" w14:textId="77777777" w:rsidR="00084CEE" w:rsidRPr="007E5E34" w:rsidRDefault="00084CEE" w:rsidP="00084CEE">
      <w:pPr>
        <w:spacing w:after="0" w:line="240" w:lineRule="auto"/>
        <w:ind w:left="4820"/>
        <w:rPr>
          <w:sz w:val="24"/>
          <w:szCs w:val="24"/>
        </w:rPr>
      </w:pPr>
      <w:r w:rsidRPr="007E5E34">
        <w:rPr>
          <w:rFonts w:ascii="Times New Roman" w:hAnsi="Times New Roman"/>
          <w:sz w:val="24"/>
          <w:szCs w:val="24"/>
        </w:rPr>
        <w:t>от ________________________________</w:t>
      </w:r>
    </w:p>
    <w:p w14:paraId="3707C0EF" w14:textId="77777777" w:rsidR="00084CEE" w:rsidRPr="007E5E34" w:rsidRDefault="00084CEE" w:rsidP="00084CEE">
      <w:pPr>
        <w:spacing w:after="0" w:line="240" w:lineRule="auto"/>
        <w:ind w:left="4820"/>
        <w:jc w:val="right"/>
        <w:rPr>
          <w:rFonts w:ascii="Times New Roman" w:hAnsi="Times New Roman"/>
          <w:sz w:val="24"/>
          <w:szCs w:val="24"/>
        </w:rPr>
      </w:pPr>
    </w:p>
    <w:p w14:paraId="3F8174A2" w14:textId="77777777" w:rsidR="00084CEE" w:rsidRPr="007E5E34" w:rsidRDefault="00084CEE" w:rsidP="00084CEE">
      <w:pPr>
        <w:spacing w:after="0" w:line="240" w:lineRule="auto"/>
        <w:ind w:left="4820"/>
        <w:rPr>
          <w:sz w:val="24"/>
          <w:szCs w:val="24"/>
        </w:rPr>
      </w:pPr>
      <w:r w:rsidRPr="007E5E34">
        <w:rPr>
          <w:rFonts w:ascii="Times New Roman" w:hAnsi="Times New Roman"/>
          <w:sz w:val="24"/>
          <w:szCs w:val="24"/>
        </w:rPr>
        <w:t>ИНН____________________________</w:t>
      </w:r>
    </w:p>
    <w:p w14:paraId="6464333B" w14:textId="77777777" w:rsidR="00084CEE" w:rsidRPr="007E5E34" w:rsidRDefault="00084CEE" w:rsidP="00084CEE">
      <w:pPr>
        <w:spacing w:after="0" w:line="240" w:lineRule="auto"/>
        <w:ind w:left="4820"/>
        <w:rPr>
          <w:sz w:val="24"/>
          <w:szCs w:val="24"/>
        </w:rPr>
      </w:pPr>
      <w:r w:rsidRPr="007E5E34">
        <w:rPr>
          <w:rFonts w:ascii="Times New Roman" w:hAnsi="Times New Roman"/>
          <w:sz w:val="24"/>
          <w:szCs w:val="24"/>
        </w:rPr>
        <w:t>ОГРН (ОГРНИП)_________________</w:t>
      </w:r>
    </w:p>
    <w:p w14:paraId="730E4A1A" w14:textId="77777777" w:rsidR="00084CEE" w:rsidRPr="007E5E34" w:rsidRDefault="00084CEE" w:rsidP="00084CEE">
      <w:pPr>
        <w:spacing w:after="0" w:line="240" w:lineRule="auto"/>
        <w:ind w:left="4820"/>
        <w:rPr>
          <w:sz w:val="24"/>
          <w:szCs w:val="24"/>
        </w:rPr>
      </w:pPr>
      <w:r w:rsidRPr="007E5E34">
        <w:rPr>
          <w:rFonts w:ascii="Times New Roman" w:hAnsi="Times New Roman"/>
          <w:sz w:val="24"/>
          <w:szCs w:val="24"/>
        </w:rPr>
        <w:t>адрес: __________________________,</w:t>
      </w:r>
    </w:p>
    <w:p w14:paraId="063DC853" w14:textId="77777777" w:rsidR="00084CEE" w:rsidRPr="007E5E34" w:rsidRDefault="00084CEE" w:rsidP="00084CEE">
      <w:pPr>
        <w:spacing w:after="0" w:line="240" w:lineRule="auto"/>
        <w:ind w:left="4820"/>
        <w:rPr>
          <w:sz w:val="24"/>
          <w:szCs w:val="24"/>
        </w:rPr>
      </w:pPr>
      <w:r w:rsidRPr="007E5E34">
        <w:rPr>
          <w:rFonts w:ascii="Times New Roman" w:hAnsi="Times New Roman"/>
          <w:sz w:val="24"/>
          <w:szCs w:val="24"/>
        </w:rPr>
        <w:t>телефон:________________________, факс:___________________________,</w:t>
      </w:r>
    </w:p>
    <w:p w14:paraId="0B3ADBD1" w14:textId="77777777" w:rsidR="00084CEE" w:rsidRPr="007E5E34" w:rsidRDefault="00084CEE" w:rsidP="00084CEE">
      <w:pPr>
        <w:spacing w:after="0" w:line="240" w:lineRule="auto"/>
        <w:ind w:left="4820"/>
        <w:rPr>
          <w:sz w:val="24"/>
          <w:szCs w:val="24"/>
        </w:rPr>
      </w:pPr>
      <w:r w:rsidRPr="007E5E34">
        <w:rPr>
          <w:rFonts w:ascii="Times New Roman" w:hAnsi="Times New Roman"/>
          <w:sz w:val="24"/>
          <w:szCs w:val="24"/>
        </w:rPr>
        <w:t>e-</w:t>
      </w:r>
      <w:proofErr w:type="spellStart"/>
      <w:r w:rsidRPr="007E5E34">
        <w:rPr>
          <w:rFonts w:ascii="Times New Roman" w:hAnsi="Times New Roman"/>
          <w:sz w:val="24"/>
          <w:szCs w:val="24"/>
        </w:rPr>
        <w:t>mail</w:t>
      </w:r>
      <w:proofErr w:type="spellEnd"/>
      <w:r w:rsidRPr="007E5E34">
        <w:rPr>
          <w:rFonts w:ascii="Times New Roman" w:hAnsi="Times New Roman"/>
          <w:sz w:val="24"/>
          <w:szCs w:val="24"/>
        </w:rPr>
        <w:t>:__________________________.</w:t>
      </w:r>
    </w:p>
    <w:p w14:paraId="6C0F9539" w14:textId="77777777" w:rsidR="00084CEE" w:rsidRPr="007E5E34" w:rsidRDefault="00084CEE" w:rsidP="00084CEE">
      <w:pPr>
        <w:spacing w:after="0" w:line="240" w:lineRule="auto"/>
        <w:ind w:firstLine="709"/>
        <w:rPr>
          <w:rFonts w:ascii="Times New Roman" w:hAnsi="Times New Roman"/>
          <w:sz w:val="24"/>
          <w:szCs w:val="24"/>
        </w:rPr>
      </w:pPr>
    </w:p>
    <w:p w14:paraId="2CDCA3AB" w14:textId="77777777" w:rsidR="00084CEE" w:rsidRPr="007E5E34" w:rsidRDefault="00084CEE" w:rsidP="00084CEE">
      <w:pPr>
        <w:spacing w:after="0" w:line="240" w:lineRule="auto"/>
        <w:rPr>
          <w:rFonts w:ascii="Times New Roman" w:hAnsi="Times New Roman"/>
          <w:sz w:val="28"/>
          <w:szCs w:val="28"/>
        </w:rPr>
      </w:pPr>
    </w:p>
    <w:p w14:paraId="277FA99E" w14:textId="77777777" w:rsidR="00084CEE" w:rsidRPr="007E5E34" w:rsidRDefault="00084CEE" w:rsidP="00084CEE">
      <w:pPr>
        <w:spacing w:after="0" w:line="240" w:lineRule="auto"/>
        <w:ind w:firstLine="709"/>
        <w:jc w:val="center"/>
      </w:pPr>
      <w:r w:rsidRPr="007E5E34">
        <w:rPr>
          <w:rFonts w:ascii="Times New Roman" w:hAnsi="Times New Roman"/>
          <w:sz w:val="28"/>
          <w:szCs w:val="28"/>
        </w:rPr>
        <w:t>Возражение</w:t>
      </w:r>
    </w:p>
    <w:p w14:paraId="679AEBB6" w14:textId="77777777" w:rsidR="00084CEE" w:rsidRPr="007E5E34" w:rsidRDefault="00084CEE" w:rsidP="00084CEE">
      <w:pPr>
        <w:spacing w:after="0" w:line="240" w:lineRule="auto"/>
        <w:ind w:firstLine="709"/>
        <w:jc w:val="center"/>
      </w:pPr>
      <w:r w:rsidRPr="007E5E34">
        <w:rPr>
          <w:rFonts w:ascii="Times New Roman" w:hAnsi="Times New Roman"/>
          <w:sz w:val="28"/>
          <w:szCs w:val="28"/>
        </w:rPr>
        <w:t>на предостережение о недопустимости нарушения</w:t>
      </w:r>
    </w:p>
    <w:p w14:paraId="3D5192BD" w14:textId="77777777" w:rsidR="00084CEE" w:rsidRPr="007E5E34" w:rsidRDefault="00084CEE" w:rsidP="00084CEE">
      <w:pPr>
        <w:spacing w:after="0" w:line="240" w:lineRule="auto"/>
        <w:ind w:firstLine="709"/>
        <w:jc w:val="center"/>
      </w:pPr>
      <w:r w:rsidRPr="007E5E34">
        <w:rPr>
          <w:rFonts w:ascii="Times New Roman" w:hAnsi="Times New Roman"/>
          <w:sz w:val="28"/>
          <w:szCs w:val="28"/>
        </w:rPr>
        <w:t>обязательных требований</w:t>
      </w:r>
    </w:p>
    <w:p w14:paraId="7D772C88" w14:textId="77777777" w:rsidR="00084CEE" w:rsidRPr="007E5E34" w:rsidRDefault="00084CEE" w:rsidP="00084CEE">
      <w:pPr>
        <w:spacing w:after="0" w:line="240" w:lineRule="auto"/>
        <w:ind w:firstLine="709"/>
        <w:jc w:val="center"/>
        <w:rPr>
          <w:rFonts w:ascii="Times New Roman" w:hAnsi="Times New Roman"/>
          <w:sz w:val="28"/>
          <w:szCs w:val="28"/>
        </w:rPr>
      </w:pPr>
    </w:p>
    <w:p w14:paraId="5FF44F5F" w14:textId="77777777" w:rsidR="00084CEE" w:rsidRPr="007E5E34" w:rsidRDefault="00084CEE" w:rsidP="00084CEE">
      <w:pPr>
        <w:spacing w:after="0" w:line="240" w:lineRule="auto"/>
        <w:jc w:val="both"/>
      </w:pPr>
      <w:r w:rsidRPr="007E5E34">
        <w:rPr>
          <w:rFonts w:ascii="Times New Roman" w:hAnsi="Times New Roman"/>
          <w:sz w:val="28"/>
          <w:szCs w:val="28"/>
        </w:rPr>
        <w:t>__________________________________________________________________</w:t>
      </w:r>
    </w:p>
    <w:p w14:paraId="3A95D3FE" w14:textId="77777777" w:rsidR="00084CEE" w:rsidRPr="007E5E34" w:rsidRDefault="00084CEE" w:rsidP="00084CEE">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20F28101" w14:textId="77777777" w:rsidR="00084CEE" w:rsidRPr="007E5E34" w:rsidRDefault="00084CEE" w:rsidP="00084CEE">
      <w:pPr>
        <w:spacing w:after="0" w:line="240" w:lineRule="auto"/>
        <w:ind w:right="141"/>
        <w:rPr>
          <w:rFonts w:ascii="Times New Roman" w:hAnsi="Times New Roman"/>
          <w:i/>
          <w:sz w:val="20"/>
          <w:szCs w:val="20"/>
        </w:rPr>
      </w:pPr>
    </w:p>
    <w:p w14:paraId="124BD304" w14:textId="77777777" w:rsidR="00084CEE" w:rsidRPr="007E5E34" w:rsidRDefault="00084CEE" w:rsidP="00084CEE">
      <w:pPr>
        <w:tabs>
          <w:tab w:val="left" w:pos="9355"/>
        </w:tabs>
        <w:spacing w:after="0" w:line="240" w:lineRule="auto"/>
        <w:ind w:right="-1"/>
      </w:pPr>
      <w:r w:rsidRPr="007E5E34">
        <w:rPr>
          <w:rFonts w:ascii="Times New Roman" w:hAnsi="Times New Roman"/>
          <w:sz w:val="28"/>
          <w:szCs w:val="28"/>
        </w:rPr>
        <w:t>было получено Предостережение от «____»________20__ г. №____</w:t>
      </w:r>
      <w:r w:rsidRPr="007E5E34">
        <w:rPr>
          <w:rFonts w:ascii="Times New Roman" w:hAnsi="Times New Roman"/>
          <w:sz w:val="28"/>
          <w:szCs w:val="28"/>
        </w:rPr>
        <w:br/>
        <w:t>о недопустимости нарушения обязательных требований:_________________</w:t>
      </w:r>
    </w:p>
    <w:p w14:paraId="01EAF728" w14:textId="77777777" w:rsidR="00084CEE" w:rsidRPr="007E5E34" w:rsidRDefault="00084CEE" w:rsidP="00084CEE">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2E185D93" w14:textId="77777777" w:rsidR="00084CEE" w:rsidRPr="007E5E34" w:rsidRDefault="00084CEE" w:rsidP="00084CEE">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77CA920A" w14:textId="77777777" w:rsidR="00084CEE" w:rsidRPr="007E5E34" w:rsidRDefault="00084CEE" w:rsidP="00084CEE">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14:paraId="31517EF9" w14:textId="77777777" w:rsidR="00084CEE" w:rsidRPr="007E5E34" w:rsidRDefault="00084CEE" w:rsidP="00084CEE">
      <w:pPr>
        <w:spacing w:after="0" w:line="240" w:lineRule="auto"/>
        <w:ind w:right="141"/>
        <w:rPr>
          <w:rFonts w:ascii="Times New Roman" w:hAnsi="Times New Roman"/>
          <w:i/>
          <w:sz w:val="20"/>
          <w:szCs w:val="20"/>
        </w:rPr>
      </w:pPr>
    </w:p>
    <w:p w14:paraId="1E80DB52" w14:textId="77777777" w:rsidR="00084CEE" w:rsidRPr="007E5E34" w:rsidRDefault="00084CEE" w:rsidP="00084CEE">
      <w:pPr>
        <w:spacing w:after="0" w:line="240" w:lineRule="auto"/>
        <w:ind w:right="283"/>
        <w:jc w:val="both"/>
      </w:pPr>
      <w:r w:rsidRPr="007E5E34">
        <w:rPr>
          <w:rFonts w:ascii="Times New Roman" w:hAnsi="Times New Roman"/>
          <w:sz w:val="28"/>
          <w:szCs w:val="28"/>
        </w:rPr>
        <w:t>предусмотренных:________________________________________________ ________________________________________________________________</w:t>
      </w:r>
    </w:p>
    <w:p w14:paraId="506A897E"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2229832A" w14:textId="77777777" w:rsidR="00084CEE" w:rsidRPr="007E5E34" w:rsidRDefault="00084CEE" w:rsidP="00084CEE">
      <w:pPr>
        <w:spacing w:after="0" w:line="240" w:lineRule="auto"/>
        <w:jc w:val="both"/>
      </w:pPr>
      <w:r w:rsidRPr="007E5E34">
        <w:rPr>
          <w:rFonts w:ascii="Times New Roman" w:hAnsi="Times New Roman"/>
          <w:sz w:val="28"/>
          <w:szCs w:val="28"/>
        </w:rPr>
        <w:t>_______________________________________________________________</w:t>
      </w:r>
    </w:p>
    <w:p w14:paraId="2D999450"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77DB816C" w14:textId="77777777" w:rsidR="00084CEE" w:rsidRPr="007E5E34" w:rsidRDefault="00084CEE" w:rsidP="00084CEE">
      <w:pPr>
        <w:spacing w:after="0" w:line="240" w:lineRule="auto"/>
        <w:ind w:right="141"/>
        <w:rPr>
          <w:rFonts w:ascii="Times New Roman" w:hAnsi="Times New Roman"/>
          <w:i/>
          <w:sz w:val="20"/>
          <w:szCs w:val="20"/>
        </w:rPr>
      </w:pPr>
    </w:p>
    <w:p w14:paraId="3B010D90" w14:textId="77777777" w:rsidR="00084CEE" w:rsidRPr="007E5E34" w:rsidRDefault="00084CEE" w:rsidP="00084CEE">
      <w:pPr>
        <w:spacing w:after="0" w:line="240" w:lineRule="auto"/>
        <w:ind w:right="141"/>
      </w:pPr>
      <w:r w:rsidRPr="007E5E34">
        <w:rPr>
          <w:rFonts w:ascii="Times New Roman" w:hAnsi="Times New Roman"/>
          <w:sz w:val="28"/>
          <w:szCs w:val="28"/>
        </w:rPr>
        <w:t>с вынесенным Предостережением не согласен(но), так как _________________________________________________________________</w:t>
      </w:r>
    </w:p>
    <w:p w14:paraId="32721492" w14:textId="77777777" w:rsidR="00084CEE" w:rsidRPr="007E5E34" w:rsidRDefault="00084CEE" w:rsidP="00084CEE">
      <w:pPr>
        <w:spacing w:after="0" w:line="240" w:lineRule="auto"/>
        <w:ind w:right="283"/>
        <w:jc w:val="both"/>
      </w:pPr>
      <w:r w:rsidRPr="007E5E34">
        <w:rPr>
          <w:rFonts w:ascii="Times New Roman" w:hAnsi="Times New Roman"/>
          <w:sz w:val="28"/>
          <w:szCs w:val="28"/>
        </w:rPr>
        <w:t>________________________________________________________________</w:t>
      </w:r>
    </w:p>
    <w:p w14:paraId="5D8BF4E9"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5D3F809C" w14:textId="77777777" w:rsidR="00084CEE" w:rsidRPr="007E5E34" w:rsidRDefault="00084CEE" w:rsidP="00084CEE">
      <w:pPr>
        <w:spacing w:after="0" w:line="240" w:lineRule="auto"/>
        <w:jc w:val="both"/>
      </w:pPr>
      <w:r w:rsidRPr="007E5E34">
        <w:rPr>
          <w:rFonts w:ascii="Times New Roman" w:hAnsi="Times New Roman"/>
          <w:sz w:val="28"/>
          <w:szCs w:val="28"/>
        </w:rPr>
        <w:t>_______________________________________________________________</w:t>
      </w:r>
    </w:p>
    <w:p w14:paraId="6835C513"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71D65306" w14:textId="77777777" w:rsidR="00084CEE" w:rsidRPr="007E5E34" w:rsidRDefault="00084CEE" w:rsidP="00084CEE">
      <w:pPr>
        <w:spacing w:after="0" w:line="240" w:lineRule="auto"/>
        <w:ind w:right="283"/>
        <w:jc w:val="both"/>
      </w:pPr>
      <w:r w:rsidRPr="007E5E34">
        <w:rPr>
          <w:rFonts w:ascii="Times New Roman" w:hAnsi="Times New Roman"/>
          <w:sz w:val="28"/>
          <w:szCs w:val="28"/>
        </w:rPr>
        <w:t>________________________________________________________________</w:t>
      </w:r>
    </w:p>
    <w:p w14:paraId="463C0750"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07F164E7" w14:textId="77777777" w:rsidR="00084CEE" w:rsidRPr="007E5E34" w:rsidRDefault="00084CEE" w:rsidP="00084CEE">
      <w:pPr>
        <w:spacing w:after="0" w:line="240" w:lineRule="auto"/>
        <w:jc w:val="both"/>
      </w:pPr>
      <w:r w:rsidRPr="007E5E34">
        <w:rPr>
          <w:rFonts w:ascii="Times New Roman" w:hAnsi="Times New Roman"/>
          <w:sz w:val="28"/>
          <w:szCs w:val="28"/>
        </w:rPr>
        <w:t>_______________________________________________________________</w:t>
      </w:r>
    </w:p>
    <w:p w14:paraId="52B8A76A"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10FB81E0" w14:textId="77777777" w:rsidR="00084CEE" w:rsidRPr="007E5E34" w:rsidRDefault="00084CEE" w:rsidP="00084CEE">
      <w:pPr>
        <w:spacing w:after="0" w:line="240" w:lineRule="auto"/>
        <w:ind w:right="283"/>
        <w:jc w:val="both"/>
      </w:pPr>
      <w:r w:rsidRPr="007E5E34">
        <w:rPr>
          <w:rFonts w:ascii="Times New Roman" w:hAnsi="Times New Roman"/>
          <w:sz w:val="28"/>
          <w:szCs w:val="28"/>
        </w:rPr>
        <w:t>________________________________________________________________</w:t>
      </w:r>
    </w:p>
    <w:p w14:paraId="1BB2253A"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1C4AD40D" w14:textId="77777777" w:rsidR="00084CEE" w:rsidRPr="007E5E34" w:rsidRDefault="00084CEE" w:rsidP="00084CEE">
      <w:pPr>
        <w:spacing w:after="0" w:line="240" w:lineRule="auto"/>
        <w:jc w:val="both"/>
      </w:pPr>
      <w:r w:rsidRPr="007E5E34">
        <w:rPr>
          <w:rFonts w:ascii="Times New Roman" w:hAnsi="Times New Roman"/>
          <w:sz w:val="28"/>
          <w:szCs w:val="28"/>
        </w:rPr>
        <w:t>_______________________________________________________________</w:t>
      </w:r>
    </w:p>
    <w:p w14:paraId="7DB5B01D"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3E324DFC" w14:textId="77777777" w:rsidR="00084CEE" w:rsidRPr="007E5E34" w:rsidRDefault="00084CEE" w:rsidP="00084CEE">
      <w:pPr>
        <w:spacing w:after="0" w:line="240" w:lineRule="auto"/>
        <w:ind w:right="283"/>
        <w:jc w:val="both"/>
      </w:pPr>
      <w:r w:rsidRPr="007E5E34">
        <w:rPr>
          <w:rFonts w:ascii="Times New Roman" w:hAnsi="Times New Roman"/>
          <w:sz w:val="28"/>
          <w:szCs w:val="28"/>
        </w:rPr>
        <w:t>________________________________________________________________</w:t>
      </w:r>
    </w:p>
    <w:p w14:paraId="2AE6835B"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684A067C" w14:textId="77777777" w:rsidR="00084CEE" w:rsidRPr="007E5E34" w:rsidRDefault="00084CEE" w:rsidP="00084CEE">
      <w:pPr>
        <w:spacing w:after="0" w:line="240" w:lineRule="auto"/>
        <w:jc w:val="both"/>
      </w:pPr>
      <w:r w:rsidRPr="007E5E34">
        <w:rPr>
          <w:rFonts w:ascii="Times New Roman" w:hAnsi="Times New Roman"/>
          <w:sz w:val="28"/>
          <w:szCs w:val="28"/>
        </w:rPr>
        <w:t>_______________________________________________________________</w:t>
      </w:r>
    </w:p>
    <w:p w14:paraId="7AE7A75F" w14:textId="77777777" w:rsidR="00084CEE" w:rsidRPr="007E5E34" w:rsidRDefault="00084CEE" w:rsidP="00084CEE">
      <w:pPr>
        <w:spacing w:after="0" w:line="240" w:lineRule="auto"/>
        <w:ind w:right="141"/>
      </w:pPr>
      <w:r w:rsidRPr="007E5E34">
        <w:rPr>
          <w:rFonts w:ascii="Times New Roman" w:hAnsi="Times New Roman"/>
          <w:sz w:val="28"/>
          <w:szCs w:val="28"/>
        </w:rPr>
        <w:t>_________________________________________________________________</w:t>
      </w:r>
    </w:p>
    <w:p w14:paraId="240CF008" w14:textId="77777777" w:rsidR="00084CEE" w:rsidRPr="007E5E34" w:rsidRDefault="00084CEE" w:rsidP="00084CEE">
      <w:pPr>
        <w:spacing w:after="0" w:line="240" w:lineRule="auto"/>
        <w:ind w:right="141"/>
        <w:jc w:val="both"/>
        <w:rPr>
          <w:rFonts w:ascii="Times New Roman" w:hAnsi="Times New Roman"/>
          <w:sz w:val="28"/>
          <w:szCs w:val="28"/>
        </w:rPr>
      </w:pPr>
    </w:p>
    <w:p w14:paraId="1F613AF3" w14:textId="77777777" w:rsidR="00084CEE" w:rsidRPr="007E5E34" w:rsidRDefault="00084CEE" w:rsidP="00084CEE">
      <w:pPr>
        <w:spacing w:after="0"/>
        <w:ind w:right="141"/>
        <w:jc w:val="both"/>
      </w:pPr>
      <w:r w:rsidRPr="007E5E34">
        <w:rPr>
          <w:rFonts w:ascii="Times New Roman" w:hAnsi="Times New Roman"/>
          <w:sz w:val="28"/>
          <w:szCs w:val="28"/>
        </w:rPr>
        <w:t>«____»_________20___ г.</w:t>
      </w:r>
    </w:p>
    <w:p w14:paraId="701F4029" w14:textId="77777777" w:rsidR="00084CEE" w:rsidRPr="007E5E34" w:rsidRDefault="00084CEE" w:rsidP="00084CEE">
      <w:pPr>
        <w:spacing w:after="240" w:line="240" w:lineRule="auto"/>
        <w:ind w:right="141"/>
        <w:jc w:val="both"/>
        <w:rPr>
          <w:rFonts w:ascii="Times New Roman" w:hAnsi="Times New Roman"/>
          <w:iCs/>
          <w:sz w:val="28"/>
          <w:szCs w:val="20"/>
        </w:rPr>
      </w:pPr>
    </w:p>
    <w:p w14:paraId="79ED5476" w14:textId="77777777" w:rsidR="00084CEE" w:rsidRPr="007E5E34" w:rsidRDefault="00084CEE" w:rsidP="00084CEE">
      <w:pPr>
        <w:spacing w:after="240" w:line="240" w:lineRule="auto"/>
        <w:ind w:right="141"/>
        <w:jc w:val="both"/>
      </w:pPr>
      <w:r w:rsidRPr="007E5E34">
        <w:rPr>
          <w:rFonts w:ascii="Times New Roman" w:hAnsi="Times New Roman"/>
          <w:iCs/>
          <w:sz w:val="28"/>
          <w:szCs w:val="20"/>
        </w:rPr>
        <w:t>ФИО_______________________________</w:t>
      </w:r>
    </w:p>
    <w:p w14:paraId="20CE1E8B" w14:textId="77777777" w:rsidR="00084CEE" w:rsidRPr="007E5E34" w:rsidRDefault="00084CEE" w:rsidP="00084CEE">
      <w:pPr>
        <w:spacing w:after="240" w:line="240" w:lineRule="auto"/>
        <w:ind w:right="141"/>
        <w:jc w:val="both"/>
      </w:pPr>
      <w:r w:rsidRPr="007E5E34">
        <w:rPr>
          <w:rFonts w:ascii="Times New Roman" w:hAnsi="Times New Roman"/>
          <w:iCs/>
          <w:sz w:val="28"/>
          <w:szCs w:val="20"/>
        </w:rPr>
        <w:t>Подпись________ (расшифровка)________</w:t>
      </w:r>
    </w:p>
    <w:p w14:paraId="1E766EB9" w14:textId="77777777" w:rsidR="00084CEE" w:rsidRPr="007E5E34" w:rsidRDefault="00084CEE" w:rsidP="00084CEE">
      <w:pPr>
        <w:spacing w:after="0"/>
        <w:ind w:firstLine="709"/>
        <w:jc w:val="both"/>
        <w:rPr>
          <w:rFonts w:ascii="Times New Roman" w:hAnsi="Times New Roman"/>
          <w:iCs/>
          <w:sz w:val="16"/>
          <w:szCs w:val="16"/>
        </w:rPr>
      </w:pPr>
    </w:p>
    <w:p w14:paraId="408279D6" w14:textId="77777777" w:rsidR="00084CEE" w:rsidRPr="007E5E34" w:rsidRDefault="00084CEE" w:rsidP="00084CEE">
      <w:pPr>
        <w:spacing w:after="0"/>
        <w:jc w:val="both"/>
        <w:rPr>
          <w:rFonts w:ascii="Times New Roman" w:hAnsi="Times New Roman"/>
          <w:iCs/>
          <w:sz w:val="16"/>
          <w:szCs w:val="16"/>
        </w:rPr>
      </w:pPr>
    </w:p>
    <w:p w14:paraId="6888DD48" w14:textId="77777777" w:rsidR="00084CEE" w:rsidRDefault="00084CEE" w:rsidP="00084CEE">
      <w:pPr>
        <w:spacing w:after="0" w:line="240" w:lineRule="auto"/>
        <w:ind w:firstLine="709"/>
        <w:jc w:val="both"/>
        <w:rPr>
          <w:rFonts w:ascii="Times New Roman" w:hAnsi="Times New Roman"/>
          <w:sz w:val="24"/>
          <w:szCs w:val="24"/>
        </w:rPr>
      </w:pPr>
      <w:r w:rsidRPr="007E5E34">
        <w:rPr>
          <w:rFonts w:ascii="Times New Roman" w:hAnsi="Times New Roman"/>
          <w:sz w:val="24"/>
          <w:szCs w:val="24"/>
        </w:rPr>
        <w:t xml:space="preserve">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Pr>
          <w:rFonts w:ascii="Times New Roman" w:hAnsi="Times New Roman"/>
          <w:sz w:val="24"/>
          <w:szCs w:val="24"/>
        </w:rPr>
        <w:br/>
      </w:r>
      <w:r w:rsidRPr="007E5E34">
        <w:rPr>
          <w:rFonts w:ascii="Times New Roman" w:hAnsi="Times New Roman"/>
          <w:sz w:val="24"/>
          <w:szCs w:val="24"/>
        </w:rPr>
        <w:t>в предостережении адрес электронной почты  органа муниципального контроля либо иными указанными в предостережении способами</w:t>
      </w:r>
    </w:p>
    <w:p w14:paraId="659E0B7D" w14:textId="77777777" w:rsidR="00084CEE" w:rsidRDefault="00084CEE" w:rsidP="00084CEE">
      <w:pPr>
        <w:spacing w:after="0" w:line="240" w:lineRule="auto"/>
        <w:ind w:firstLine="709"/>
        <w:jc w:val="both"/>
        <w:rPr>
          <w:rFonts w:ascii="Times New Roman" w:hAnsi="Times New Roman"/>
          <w:sz w:val="24"/>
          <w:szCs w:val="24"/>
        </w:rPr>
      </w:pPr>
    </w:p>
    <w:p w14:paraId="7B2BAFAB" w14:textId="77777777" w:rsidR="00084CEE" w:rsidRDefault="00084CEE" w:rsidP="00084CEE">
      <w:pPr>
        <w:spacing w:after="0" w:line="240" w:lineRule="auto"/>
        <w:ind w:firstLine="709"/>
        <w:jc w:val="both"/>
        <w:rPr>
          <w:rFonts w:ascii="Times New Roman" w:hAnsi="Times New Roman"/>
          <w:sz w:val="24"/>
          <w:szCs w:val="24"/>
        </w:rPr>
      </w:pPr>
    </w:p>
    <w:p w14:paraId="016EDBE6" w14:textId="77777777" w:rsidR="007506EB" w:rsidRDefault="007506EB" w:rsidP="00084CEE">
      <w:pPr>
        <w:spacing w:after="0" w:line="240" w:lineRule="auto"/>
        <w:ind w:firstLine="709"/>
        <w:jc w:val="both"/>
        <w:rPr>
          <w:rFonts w:ascii="Times New Roman" w:hAnsi="Times New Roman"/>
          <w:sz w:val="24"/>
          <w:szCs w:val="24"/>
        </w:rPr>
      </w:pPr>
    </w:p>
    <w:p w14:paraId="14F6B0AB" w14:textId="77777777" w:rsidR="007506EB" w:rsidRDefault="007506EB" w:rsidP="00084CEE">
      <w:pPr>
        <w:spacing w:after="0" w:line="240" w:lineRule="auto"/>
        <w:ind w:firstLine="709"/>
        <w:jc w:val="both"/>
        <w:rPr>
          <w:rFonts w:ascii="Times New Roman" w:hAnsi="Times New Roman"/>
          <w:sz w:val="24"/>
          <w:szCs w:val="24"/>
        </w:rPr>
      </w:pPr>
    </w:p>
    <w:p w14:paraId="56E446BE" w14:textId="77777777" w:rsidR="007506EB" w:rsidRDefault="007506EB" w:rsidP="00084CEE">
      <w:pPr>
        <w:spacing w:after="0" w:line="240" w:lineRule="auto"/>
        <w:ind w:firstLine="709"/>
        <w:jc w:val="both"/>
        <w:rPr>
          <w:rFonts w:ascii="Times New Roman" w:hAnsi="Times New Roman"/>
          <w:sz w:val="24"/>
          <w:szCs w:val="24"/>
        </w:rPr>
      </w:pPr>
    </w:p>
    <w:p w14:paraId="0E7ADC54" w14:textId="77777777" w:rsidR="007506EB" w:rsidRDefault="007506EB" w:rsidP="00084CEE">
      <w:pPr>
        <w:spacing w:after="0" w:line="240" w:lineRule="auto"/>
        <w:ind w:firstLine="709"/>
        <w:jc w:val="both"/>
        <w:rPr>
          <w:rFonts w:ascii="Times New Roman" w:hAnsi="Times New Roman"/>
          <w:sz w:val="24"/>
          <w:szCs w:val="24"/>
        </w:rPr>
      </w:pPr>
    </w:p>
    <w:p w14:paraId="1A633086" w14:textId="77777777" w:rsidR="007506EB" w:rsidRDefault="007506EB" w:rsidP="00084CEE">
      <w:pPr>
        <w:spacing w:after="0" w:line="240" w:lineRule="auto"/>
        <w:ind w:firstLine="709"/>
        <w:jc w:val="both"/>
        <w:rPr>
          <w:rFonts w:ascii="Times New Roman" w:hAnsi="Times New Roman"/>
          <w:sz w:val="24"/>
          <w:szCs w:val="24"/>
        </w:rPr>
      </w:pPr>
    </w:p>
    <w:p w14:paraId="26A96A0E" w14:textId="77777777" w:rsidR="000029CE" w:rsidRDefault="000029CE" w:rsidP="00C42936">
      <w:pPr>
        <w:spacing w:after="0" w:line="240" w:lineRule="auto"/>
        <w:ind w:left="5103"/>
        <w:jc w:val="both"/>
        <w:rPr>
          <w:rFonts w:ascii="Times New Roman" w:hAnsi="Times New Roman"/>
          <w:sz w:val="28"/>
          <w:szCs w:val="28"/>
        </w:rPr>
      </w:pPr>
    </w:p>
    <w:p w14:paraId="2AC70EE7" w14:textId="77777777" w:rsidR="00C42936" w:rsidRPr="00947C82" w:rsidRDefault="00C42936" w:rsidP="00C42936">
      <w:pPr>
        <w:spacing w:after="0" w:line="240" w:lineRule="auto"/>
        <w:ind w:left="5103"/>
        <w:jc w:val="both"/>
        <w:rPr>
          <w:rFonts w:ascii="Times New Roman" w:hAnsi="Times New Roman"/>
          <w:sz w:val="28"/>
          <w:szCs w:val="28"/>
        </w:rPr>
      </w:pPr>
      <w:r>
        <w:rPr>
          <w:rFonts w:ascii="Times New Roman" w:hAnsi="Times New Roman"/>
          <w:sz w:val="28"/>
          <w:szCs w:val="28"/>
        </w:rPr>
        <w:lastRenderedPageBreak/>
        <w:t>Приложение</w:t>
      </w:r>
      <w:r w:rsidRPr="00947C82">
        <w:rPr>
          <w:rFonts w:ascii="Times New Roman" w:hAnsi="Times New Roman"/>
          <w:sz w:val="28"/>
          <w:szCs w:val="28"/>
        </w:rPr>
        <w:t xml:space="preserve"> </w:t>
      </w:r>
      <w:r>
        <w:rPr>
          <w:rFonts w:ascii="Times New Roman" w:hAnsi="Times New Roman"/>
          <w:sz w:val="28"/>
          <w:szCs w:val="28"/>
        </w:rPr>
        <w:t xml:space="preserve">№ </w:t>
      </w:r>
      <w:r w:rsidRPr="00947C82">
        <w:rPr>
          <w:rFonts w:ascii="Times New Roman" w:hAnsi="Times New Roman"/>
          <w:sz w:val="28"/>
          <w:szCs w:val="28"/>
        </w:rPr>
        <w:t>5</w:t>
      </w:r>
    </w:p>
    <w:p w14:paraId="31936ED0" w14:textId="77777777" w:rsidR="00C42936" w:rsidRDefault="00C42936" w:rsidP="00C42936">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428E9CDE" w14:textId="665E5E32" w:rsidR="00C42936" w:rsidRPr="00424FC9" w:rsidRDefault="00C42936" w:rsidP="00C42936">
      <w:pPr>
        <w:widowControl w:val="0"/>
        <w:suppressAutoHyphens w:val="0"/>
        <w:autoSpaceDE w:val="0"/>
        <w:autoSpaceDN w:val="0"/>
        <w:adjustRightInd w:val="0"/>
        <w:spacing w:after="0" w:line="240" w:lineRule="auto"/>
        <w:jc w:val="right"/>
        <w:rPr>
          <w:rFonts w:ascii="Times New Roman" w:eastAsia="Calibri" w:hAnsi="Times New Roman"/>
          <w:sz w:val="28"/>
          <w:szCs w:val="28"/>
          <w:lang w:eastAsia="en-US"/>
        </w:rPr>
      </w:pPr>
    </w:p>
    <w:p w14:paraId="7424D2BA" w14:textId="77777777" w:rsidR="00C42936" w:rsidRPr="002C2C07" w:rsidRDefault="00C42936" w:rsidP="00C42936">
      <w:pPr>
        <w:suppressAutoHyphens w:val="0"/>
        <w:autoSpaceDE w:val="0"/>
        <w:autoSpaceDN w:val="0"/>
        <w:adjustRightInd w:val="0"/>
        <w:spacing w:after="0" w:line="240" w:lineRule="auto"/>
        <w:jc w:val="right"/>
        <w:outlineLvl w:val="0"/>
        <w:rPr>
          <w:rFonts w:ascii="Times New Roman" w:hAnsi="Times New Roman"/>
          <w:sz w:val="24"/>
          <w:szCs w:val="24"/>
          <w:lang w:eastAsia="ru-RU"/>
        </w:rPr>
      </w:pPr>
    </w:p>
    <w:p w14:paraId="43B520DB" w14:textId="77777777" w:rsidR="00C42936" w:rsidRPr="002C2C07" w:rsidRDefault="00C42936" w:rsidP="00C42936">
      <w:pPr>
        <w:widowControl w:val="0"/>
        <w:suppressAutoHyphens w:val="0"/>
        <w:autoSpaceDE w:val="0"/>
        <w:autoSpaceDN w:val="0"/>
        <w:adjustRightInd w:val="0"/>
        <w:spacing w:before="120" w:after="0" w:line="240" w:lineRule="auto"/>
        <w:jc w:val="center"/>
        <w:rPr>
          <w:rFonts w:ascii="Times New Roman" w:hAnsi="Times New Roman"/>
          <w:b/>
          <w:sz w:val="24"/>
          <w:szCs w:val="24"/>
          <w:lang w:eastAsia="ru-RU"/>
        </w:rPr>
      </w:pPr>
      <w:r w:rsidRPr="002C2C07">
        <w:rPr>
          <w:rFonts w:ascii="Times New Roman" w:hAnsi="Times New Roman"/>
          <w:b/>
          <w:sz w:val="24"/>
          <w:szCs w:val="24"/>
          <w:lang w:eastAsia="ru-RU"/>
        </w:rPr>
        <w:t>Администрация городского округа Кашира</w:t>
      </w:r>
      <w:r>
        <w:rPr>
          <w:rFonts w:ascii="Times New Roman" w:hAnsi="Times New Roman"/>
          <w:b/>
          <w:sz w:val="24"/>
          <w:szCs w:val="24"/>
          <w:lang w:eastAsia="ru-RU"/>
        </w:rPr>
        <w:t xml:space="preserve"> Московской области</w:t>
      </w:r>
    </w:p>
    <w:p w14:paraId="16BA51FF" w14:textId="77777777" w:rsidR="00C42936" w:rsidRPr="002C2C07" w:rsidRDefault="00C42936" w:rsidP="00C42936">
      <w:pPr>
        <w:widowControl w:val="0"/>
        <w:pBdr>
          <w:top w:val="single" w:sz="4" w:space="1" w:color="auto"/>
        </w:pBdr>
        <w:suppressAutoHyphens w:val="0"/>
        <w:autoSpaceDE w:val="0"/>
        <w:autoSpaceDN w:val="0"/>
        <w:adjustRightInd w:val="0"/>
        <w:spacing w:after="36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(наименование органа муниципального контроля)</w:t>
      </w:r>
    </w:p>
    <w:tbl>
      <w:tblPr>
        <w:tblW w:w="9481" w:type="dxa"/>
        <w:tblLayout w:type="fixed"/>
        <w:tblCellMar>
          <w:left w:w="28" w:type="dxa"/>
          <w:right w:w="28" w:type="dxa"/>
        </w:tblCellMar>
        <w:tblLook w:val="0000" w:firstRow="0" w:lastRow="0" w:firstColumn="0" w:lastColumn="0" w:noHBand="0" w:noVBand="0"/>
      </w:tblPr>
      <w:tblGrid>
        <w:gridCol w:w="3134"/>
        <w:gridCol w:w="3447"/>
        <w:gridCol w:w="366"/>
        <w:gridCol w:w="235"/>
        <w:gridCol w:w="1306"/>
        <w:gridCol w:w="340"/>
        <w:gridCol w:w="340"/>
        <w:gridCol w:w="259"/>
        <w:gridCol w:w="54"/>
      </w:tblGrid>
      <w:tr w:rsidR="00C42936" w:rsidRPr="002C2C07" w14:paraId="3749FF51" w14:textId="77777777" w:rsidTr="00FE4CE9">
        <w:trPr>
          <w:trHeight w:val="337"/>
        </w:trPr>
        <w:tc>
          <w:tcPr>
            <w:tcW w:w="3134" w:type="dxa"/>
            <w:tcBorders>
              <w:top w:val="nil"/>
              <w:left w:val="nil"/>
              <w:bottom w:val="single" w:sz="4" w:space="0" w:color="auto"/>
              <w:right w:val="nil"/>
            </w:tcBorders>
            <w:vAlign w:val="bottom"/>
          </w:tcPr>
          <w:p w14:paraId="04E84E5A"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3447" w:type="dxa"/>
            <w:tcBorders>
              <w:top w:val="nil"/>
              <w:left w:val="nil"/>
              <w:bottom w:val="nil"/>
              <w:right w:val="nil"/>
            </w:tcBorders>
            <w:vAlign w:val="bottom"/>
          </w:tcPr>
          <w:p w14:paraId="5F127456"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right"/>
              <w:rPr>
                <w:rFonts w:ascii="Times New Roman" w:hAnsi="Times New Roman"/>
                <w:sz w:val="24"/>
                <w:szCs w:val="24"/>
                <w:lang w:eastAsia="ru-RU"/>
              </w:rPr>
            </w:pPr>
            <w:r w:rsidRPr="002C2C07">
              <w:rPr>
                <w:rFonts w:ascii="Times New Roman" w:hAnsi="Times New Roman"/>
                <w:sz w:val="24"/>
                <w:szCs w:val="24"/>
                <w:lang w:eastAsia="ru-RU"/>
              </w:rPr>
              <w:t>“</w:t>
            </w:r>
          </w:p>
        </w:tc>
        <w:tc>
          <w:tcPr>
            <w:tcW w:w="366" w:type="dxa"/>
            <w:tcBorders>
              <w:top w:val="nil"/>
              <w:left w:val="nil"/>
              <w:bottom w:val="single" w:sz="4" w:space="0" w:color="auto"/>
              <w:right w:val="nil"/>
            </w:tcBorders>
            <w:vAlign w:val="bottom"/>
          </w:tcPr>
          <w:p w14:paraId="6205F66F"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235" w:type="dxa"/>
            <w:tcBorders>
              <w:top w:val="nil"/>
              <w:left w:val="nil"/>
              <w:bottom w:val="nil"/>
              <w:right w:val="nil"/>
            </w:tcBorders>
            <w:vAlign w:val="bottom"/>
          </w:tcPr>
          <w:p w14:paraId="19CBEF72"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w:t>
            </w:r>
          </w:p>
        </w:tc>
        <w:tc>
          <w:tcPr>
            <w:tcW w:w="1306" w:type="dxa"/>
            <w:tcBorders>
              <w:top w:val="nil"/>
              <w:left w:val="nil"/>
              <w:bottom w:val="single" w:sz="4" w:space="0" w:color="auto"/>
              <w:right w:val="nil"/>
            </w:tcBorders>
            <w:vAlign w:val="bottom"/>
          </w:tcPr>
          <w:p w14:paraId="3FADAA34"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340" w:type="dxa"/>
            <w:tcBorders>
              <w:top w:val="nil"/>
              <w:left w:val="nil"/>
              <w:bottom w:val="nil"/>
              <w:right w:val="nil"/>
            </w:tcBorders>
            <w:vAlign w:val="bottom"/>
          </w:tcPr>
          <w:p w14:paraId="046752CD"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right"/>
              <w:rPr>
                <w:rFonts w:ascii="Times New Roman" w:hAnsi="Times New Roman"/>
                <w:sz w:val="24"/>
                <w:szCs w:val="24"/>
                <w:lang w:eastAsia="ru-RU"/>
              </w:rPr>
            </w:pPr>
            <w:r w:rsidRPr="002C2C07">
              <w:rPr>
                <w:rFonts w:ascii="Times New Roman" w:hAnsi="Times New Roman"/>
                <w:sz w:val="24"/>
                <w:szCs w:val="24"/>
                <w:lang w:eastAsia="ru-RU"/>
              </w:rPr>
              <w:t>20</w:t>
            </w:r>
          </w:p>
        </w:tc>
        <w:tc>
          <w:tcPr>
            <w:tcW w:w="340" w:type="dxa"/>
            <w:tcBorders>
              <w:top w:val="nil"/>
              <w:left w:val="nil"/>
              <w:bottom w:val="single" w:sz="4" w:space="0" w:color="auto"/>
              <w:right w:val="nil"/>
            </w:tcBorders>
            <w:vAlign w:val="bottom"/>
          </w:tcPr>
          <w:p w14:paraId="0AE04802"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tc>
        <w:tc>
          <w:tcPr>
            <w:tcW w:w="313" w:type="dxa"/>
            <w:gridSpan w:val="2"/>
            <w:tcBorders>
              <w:top w:val="nil"/>
              <w:left w:val="nil"/>
              <w:bottom w:val="nil"/>
              <w:right w:val="nil"/>
            </w:tcBorders>
            <w:vAlign w:val="bottom"/>
          </w:tcPr>
          <w:p w14:paraId="59373DC8"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г.</w:t>
            </w:r>
          </w:p>
        </w:tc>
      </w:tr>
      <w:tr w:rsidR="00C42936" w:rsidRPr="002C2C07" w14:paraId="7155A246" w14:textId="77777777" w:rsidTr="00FE4CE9">
        <w:trPr>
          <w:gridAfter w:val="1"/>
          <w:wAfter w:w="54" w:type="dxa"/>
          <w:cantSplit/>
          <w:trHeight w:val="281"/>
        </w:trPr>
        <w:tc>
          <w:tcPr>
            <w:tcW w:w="3134" w:type="dxa"/>
            <w:tcBorders>
              <w:top w:val="nil"/>
              <w:left w:val="nil"/>
              <w:bottom w:val="nil"/>
              <w:right w:val="nil"/>
            </w:tcBorders>
          </w:tcPr>
          <w:p w14:paraId="2CD4A237"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(место составления акта)</w:t>
            </w:r>
          </w:p>
        </w:tc>
        <w:tc>
          <w:tcPr>
            <w:tcW w:w="3447" w:type="dxa"/>
            <w:tcBorders>
              <w:top w:val="nil"/>
              <w:left w:val="nil"/>
              <w:bottom w:val="nil"/>
              <w:right w:val="nil"/>
            </w:tcBorders>
          </w:tcPr>
          <w:p w14:paraId="745FDF02"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0"/>
                <w:szCs w:val="20"/>
                <w:lang w:eastAsia="ru-RU"/>
              </w:rPr>
            </w:pPr>
          </w:p>
        </w:tc>
        <w:tc>
          <w:tcPr>
            <w:tcW w:w="2846" w:type="dxa"/>
            <w:gridSpan w:val="6"/>
            <w:tcBorders>
              <w:top w:val="nil"/>
              <w:left w:val="nil"/>
              <w:bottom w:val="nil"/>
              <w:right w:val="nil"/>
            </w:tcBorders>
          </w:tcPr>
          <w:p w14:paraId="1CFB576D"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(дата составления акта)</w:t>
            </w:r>
          </w:p>
        </w:tc>
      </w:tr>
    </w:tbl>
    <w:p w14:paraId="7D3F41AD" w14:textId="77777777" w:rsidR="00C42936" w:rsidRPr="002C2C07" w:rsidRDefault="00C42936" w:rsidP="00C42936">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p w14:paraId="7EC77990"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(время составления акта)</w:t>
      </w:r>
    </w:p>
    <w:p w14:paraId="458F82EC" w14:textId="77777777" w:rsidR="00C42936" w:rsidRDefault="00C42936" w:rsidP="00C42936">
      <w:pPr>
        <w:widowControl w:val="0"/>
        <w:tabs>
          <w:tab w:val="left" w:pos="9214"/>
        </w:tabs>
        <w:suppressAutoHyphens w:val="0"/>
        <w:autoSpaceDE w:val="0"/>
        <w:autoSpaceDN w:val="0"/>
        <w:adjustRightInd w:val="0"/>
        <w:spacing w:after="80" w:line="240" w:lineRule="auto"/>
        <w:jc w:val="center"/>
        <w:rPr>
          <w:rFonts w:ascii="Times New Roman" w:hAnsi="Times New Roman"/>
          <w:b/>
          <w:bCs/>
          <w:sz w:val="26"/>
          <w:szCs w:val="26"/>
          <w:lang w:eastAsia="ru-RU"/>
        </w:rPr>
      </w:pPr>
    </w:p>
    <w:p w14:paraId="2D9E6A15" w14:textId="77777777" w:rsidR="00C42936" w:rsidRPr="002C2C07" w:rsidRDefault="00C42936" w:rsidP="00C42936">
      <w:pPr>
        <w:widowControl w:val="0"/>
        <w:tabs>
          <w:tab w:val="left" w:pos="9214"/>
        </w:tabs>
        <w:suppressAutoHyphens w:val="0"/>
        <w:autoSpaceDE w:val="0"/>
        <w:autoSpaceDN w:val="0"/>
        <w:adjustRightInd w:val="0"/>
        <w:spacing w:after="80" w:line="240" w:lineRule="auto"/>
        <w:jc w:val="center"/>
        <w:rPr>
          <w:rFonts w:ascii="Times New Roman" w:hAnsi="Times New Roman"/>
          <w:b/>
          <w:bCs/>
          <w:sz w:val="26"/>
          <w:szCs w:val="26"/>
          <w:lang w:eastAsia="ru-RU"/>
        </w:rPr>
      </w:pPr>
      <w:r w:rsidRPr="002C2C07">
        <w:rPr>
          <w:rFonts w:ascii="Times New Roman" w:hAnsi="Times New Roman"/>
          <w:b/>
          <w:bCs/>
          <w:sz w:val="26"/>
          <w:szCs w:val="26"/>
          <w:lang w:eastAsia="ru-RU"/>
        </w:rPr>
        <w:t xml:space="preserve">АКТ ПРОВЕРКИ  </w:t>
      </w:r>
      <w:r w:rsidRPr="002C2C07">
        <w:rPr>
          <w:rFonts w:ascii="Times New Roman" w:hAnsi="Times New Roman"/>
          <w:b/>
          <w:bCs/>
          <w:sz w:val="26"/>
          <w:szCs w:val="26"/>
          <w:lang w:eastAsia="ru-RU"/>
        </w:rPr>
        <w:br/>
        <w:t xml:space="preserve">органом муниципального контроля юридического лица, </w:t>
      </w:r>
    </w:p>
    <w:p w14:paraId="31587302" w14:textId="77777777" w:rsidR="00C42936" w:rsidRPr="002C2C07" w:rsidRDefault="00C42936" w:rsidP="00C42936">
      <w:pPr>
        <w:widowControl w:val="0"/>
        <w:tabs>
          <w:tab w:val="left" w:pos="9214"/>
        </w:tabs>
        <w:suppressAutoHyphens w:val="0"/>
        <w:autoSpaceDE w:val="0"/>
        <w:autoSpaceDN w:val="0"/>
        <w:adjustRightInd w:val="0"/>
        <w:spacing w:after="80" w:line="240" w:lineRule="auto"/>
        <w:jc w:val="center"/>
        <w:rPr>
          <w:rFonts w:ascii="Times New Roman" w:hAnsi="Times New Roman"/>
          <w:b/>
          <w:bCs/>
          <w:sz w:val="26"/>
          <w:szCs w:val="26"/>
          <w:lang w:eastAsia="ru-RU"/>
        </w:rPr>
      </w:pPr>
      <w:r w:rsidRPr="002C2C07">
        <w:rPr>
          <w:rFonts w:ascii="Times New Roman" w:hAnsi="Times New Roman"/>
          <w:b/>
          <w:bCs/>
          <w:sz w:val="26"/>
          <w:szCs w:val="26"/>
          <w:lang w:eastAsia="ru-RU"/>
        </w:rPr>
        <w:t xml:space="preserve">индивидуального предпринимателя, </w:t>
      </w:r>
      <w:r>
        <w:rPr>
          <w:rFonts w:ascii="Times New Roman" w:hAnsi="Times New Roman"/>
          <w:b/>
          <w:bCs/>
          <w:sz w:val="26"/>
          <w:szCs w:val="26"/>
          <w:lang w:eastAsia="ru-RU"/>
        </w:rPr>
        <w:t>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42936" w:rsidRPr="002C2C07" w14:paraId="4B6D0BCF" w14:textId="77777777" w:rsidTr="00FE4CE9">
        <w:trPr>
          <w:jc w:val="center"/>
        </w:trPr>
        <w:tc>
          <w:tcPr>
            <w:tcW w:w="362" w:type="dxa"/>
            <w:tcBorders>
              <w:top w:val="nil"/>
              <w:left w:val="nil"/>
              <w:bottom w:val="nil"/>
              <w:right w:val="nil"/>
            </w:tcBorders>
            <w:vAlign w:val="bottom"/>
          </w:tcPr>
          <w:p w14:paraId="2940E33A" w14:textId="77777777" w:rsidR="00C42936" w:rsidRPr="002C2C07" w:rsidRDefault="00C42936" w:rsidP="00FE4CE9">
            <w:pPr>
              <w:widowControl w:val="0"/>
              <w:tabs>
                <w:tab w:val="left" w:pos="9214"/>
              </w:tabs>
              <w:suppressAutoHyphens w:val="0"/>
              <w:autoSpaceDE w:val="0"/>
              <w:autoSpaceDN w:val="0"/>
              <w:adjustRightInd w:val="0"/>
              <w:spacing w:after="0" w:line="240" w:lineRule="auto"/>
              <w:ind w:right="57"/>
              <w:rPr>
                <w:rFonts w:ascii="Times New Roman" w:hAnsi="Times New Roman"/>
                <w:sz w:val="24"/>
                <w:szCs w:val="24"/>
                <w:lang w:eastAsia="ru-RU"/>
              </w:rPr>
            </w:pPr>
            <w:r w:rsidRPr="002C2C07">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14:paraId="3959F732"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r>
    </w:tbl>
    <w:p w14:paraId="316AEB74" w14:textId="77777777" w:rsidR="00C42936" w:rsidRPr="002C2C07" w:rsidRDefault="00C42936" w:rsidP="00C42936">
      <w:pPr>
        <w:widowControl w:val="0"/>
        <w:tabs>
          <w:tab w:val="left" w:pos="9214"/>
        </w:tabs>
        <w:suppressAutoHyphens w:val="0"/>
        <w:autoSpaceDE w:val="0"/>
        <w:autoSpaceDN w:val="0"/>
        <w:adjustRightInd w:val="0"/>
        <w:spacing w:before="240"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По адресу/адресам:  </w:t>
      </w:r>
    </w:p>
    <w:p w14:paraId="6DD78027" w14:textId="77777777" w:rsidR="00C42936" w:rsidRPr="002C2C07" w:rsidRDefault="00C42936" w:rsidP="00C42936">
      <w:pPr>
        <w:widowControl w:val="0"/>
        <w:pBdr>
          <w:top w:val="single" w:sz="4" w:space="0"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(место проведения проверки)</w:t>
      </w:r>
    </w:p>
    <w:p w14:paraId="7F5C4F27" w14:textId="77777777" w:rsidR="00C42936" w:rsidRPr="002C2C07" w:rsidRDefault="00C42936" w:rsidP="00C42936">
      <w:pPr>
        <w:widowControl w:val="0"/>
        <w:tabs>
          <w:tab w:val="left" w:pos="9214"/>
        </w:tabs>
        <w:suppressAutoHyphens w:val="0"/>
        <w:autoSpaceDE w:val="0"/>
        <w:autoSpaceDN w:val="0"/>
        <w:adjustRightInd w:val="0"/>
        <w:spacing w:before="240"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На основании:  </w:t>
      </w:r>
    </w:p>
    <w:p w14:paraId="13557618"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50A031FD"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2CAA8463"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(вид документа с указанием реквизитов (номер, дата))</w:t>
      </w:r>
    </w:p>
    <w:p w14:paraId="24A59CC3" w14:textId="77777777" w:rsidR="00C42936" w:rsidRPr="002C2C07" w:rsidRDefault="00C42936" w:rsidP="00C42936">
      <w:pPr>
        <w:widowControl w:val="0"/>
        <w:tabs>
          <w:tab w:val="center" w:pos="4678"/>
          <w:tab w:val="left" w:pos="9214"/>
          <w:tab w:val="right" w:pos="10206"/>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б</w:t>
      </w:r>
      <w:r>
        <w:rPr>
          <w:rFonts w:ascii="Times New Roman" w:hAnsi="Times New Roman"/>
          <w:sz w:val="24"/>
          <w:szCs w:val="24"/>
          <w:lang w:eastAsia="ru-RU"/>
        </w:rPr>
        <w:t xml:space="preserve">ыла проведена  </w:t>
      </w:r>
      <w:r>
        <w:rPr>
          <w:rFonts w:ascii="Times New Roman" w:hAnsi="Times New Roman"/>
          <w:sz w:val="24"/>
          <w:szCs w:val="24"/>
          <w:lang w:eastAsia="ru-RU"/>
        </w:rPr>
        <w:tab/>
      </w:r>
      <w:r>
        <w:rPr>
          <w:rFonts w:ascii="Times New Roman" w:hAnsi="Times New Roman"/>
          <w:sz w:val="24"/>
          <w:szCs w:val="24"/>
          <w:lang w:eastAsia="ru-RU"/>
        </w:rPr>
        <w:tab/>
        <w:t>проверка</w:t>
      </w:r>
      <w:r w:rsidRPr="002C2C07">
        <w:rPr>
          <w:rFonts w:ascii="Times New Roman" w:hAnsi="Times New Roman"/>
          <w:sz w:val="24"/>
          <w:szCs w:val="24"/>
          <w:lang w:eastAsia="ru-RU"/>
        </w:rPr>
        <w:t xml:space="preserve"> в отношении:</w:t>
      </w:r>
    </w:p>
    <w:p w14:paraId="007BB3AB"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ind w:right="2466"/>
        <w:jc w:val="center"/>
        <w:rPr>
          <w:rFonts w:ascii="Times New Roman" w:hAnsi="Times New Roman"/>
          <w:sz w:val="20"/>
          <w:szCs w:val="20"/>
          <w:lang w:eastAsia="ru-RU"/>
        </w:rPr>
      </w:pPr>
      <w:r w:rsidRPr="002C2C07">
        <w:rPr>
          <w:rFonts w:ascii="Times New Roman" w:hAnsi="Times New Roman"/>
          <w:sz w:val="20"/>
          <w:szCs w:val="20"/>
          <w:lang w:eastAsia="ru-RU"/>
        </w:rPr>
        <w:t>(плановая/внеплановая, документарная/выездная)</w:t>
      </w:r>
    </w:p>
    <w:p w14:paraId="24A85DE5"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6A26EB90"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7227E2B1"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7F308DB1"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(наименование юридического лица, фамилия, имя, отчество (последнее – при наличии)</w:t>
      </w:r>
      <w:r w:rsidRPr="002C2C07">
        <w:rPr>
          <w:rFonts w:ascii="Times New Roman" w:hAnsi="Times New Roman"/>
          <w:sz w:val="20"/>
          <w:szCs w:val="20"/>
          <w:lang w:eastAsia="ru-RU"/>
        </w:rPr>
        <w:br/>
        <w:t xml:space="preserve">индивидуального предпринимателя, </w:t>
      </w:r>
      <w:r w:rsidRPr="003D1B99">
        <w:rPr>
          <w:rFonts w:ascii="Times New Roman" w:hAnsi="Times New Roman"/>
          <w:sz w:val="20"/>
          <w:szCs w:val="20"/>
          <w:lang w:eastAsia="ru-RU"/>
        </w:rPr>
        <w:t>гражданина</w:t>
      </w:r>
      <w:r w:rsidRPr="002C2C07">
        <w:rPr>
          <w:rFonts w:ascii="Times New Roman" w:hAnsi="Times New Roman"/>
          <w:sz w:val="20"/>
          <w:szCs w:val="20"/>
          <w:lang w:eastAsia="ru-RU"/>
        </w:rPr>
        <w:t>)</w:t>
      </w:r>
    </w:p>
    <w:p w14:paraId="04B8C700" w14:textId="77777777" w:rsidR="00C42936" w:rsidRPr="002C2C07" w:rsidRDefault="00C42936" w:rsidP="00C42936">
      <w:pPr>
        <w:widowControl w:val="0"/>
        <w:tabs>
          <w:tab w:val="left" w:pos="9214"/>
        </w:tabs>
        <w:suppressAutoHyphens w:val="0"/>
        <w:autoSpaceDE w:val="0"/>
        <w:autoSpaceDN w:val="0"/>
        <w:adjustRightInd w:val="0"/>
        <w:spacing w:before="120" w:after="240" w:line="240" w:lineRule="auto"/>
        <w:rPr>
          <w:rFonts w:ascii="Times New Roman" w:hAnsi="Times New Roman"/>
          <w:sz w:val="24"/>
          <w:szCs w:val="24"/>
          <w:lang w:eastAsia="ru-RU"/>
        </w:rPr>
      </w:pPr>
      <w:r w:rsidRPr="002C2C07">
        <w:rPr>
          <w:rFonts w:ascii="Times New Roman" w:hAnsi="Times New Roman"/>
          <w:sz w:val="24"/>
          <w:szCs w:val="24"/>
          <w:lang w:eastAsia="ru-RU"/>
        </w:rPr>
        <w:t>Дата и время проведения проверки (рейда):</w:t>
      </w:r>
    </w:p>
    <w:tbl>
      <w:tblPr>
        <w:tblW w:w="9521" w:type="dxa"/>
        <w:tblLayout w:type="fixed"/>
        <w:tblCellMar>
          <w:left w:w="28" w:type="dxa"/>
          <w:right w:w="28" w:type="dxa"/>
        </w:tblCellMar>
        <w:tblLook w:val="0000" w:firstRow="0" w:lastRow="0" w:firstColumn="0" w:lastColumn="0" w:noHBand="0" w:noVBand="0"/>
      </w:tblPr>
      <w:tblGrid>
        <w:gridCol w:w="174"/>
        <w:gridCol w:w="369"/>
        <w:gridCol w:w="237"/>
        <w:gridCol w:w="1132"/>
        <w:gridCol w:w="343"/>
        <w:gridCol w:w="343"/>
        <w:gridCol w:w="473"/>
        <w:gridCol w:w="369"/>
        <w:gridCol w:w="526"/>
        <w:gridCol w:w="369"/>
        <w:gridCol w:w="895"/>
        <w:gridCol w:w="369"/>
        <w:gridCol w:w="526"/>
        <w:gridCol w:w="369"/>
        <w:gridCol w:w="2606"/>
        <w:gridCol w:w="421"/>
      </w:tblGrid>
      <w:tr w:rsidR="00C42936" w:rsidRPr="002C2C07" w14:paraId="4D035610" w14:textId="77777777" w:rsidTr="00FE4CE9">
        <w:trPr>
          <w:trHeight w:val="459"/>
        </w:trPr>
        <w:tc>
          <w:tcPr>
            <w:tcW w:w="174" w:type="dxa"/>
            <w:tcBorders>
              <w:top w:val="nil"/>
              <w:left w:val="nil"/>
              <w:bottom w:val="nil"/>
              <w:right w:val="nil"/>
            </w:tcBorders>
            <w:vAlign w:val="bottom"/>
          </w:tcPr>
          <w:p w14:paraId="3FB6FCAE"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right"/>
              <w:rPr>
                <w:rFonts w:ascii="Times New Roman" w:hAnsi="Times New Roman"/>
                <w:sz w:val="24"/>
                <w:szCs w:val="24"/>
                <w:lang w:eastAsia="ru-RU"/>
              </w:rPr>
            </w:pPr>
            <w:r w:rsidRPr="002C2C07">
              <w:rPr>
                <w:rFonts w:ascii="Times New Roman" w:hAnsi="Times New Roman"/>
                <w:sz w:val="24"/>
                <w:szCs w:val="24"/>
                <w:lang w:eastAsia="ru-RU"/>
              </w:rPr>
              <w:t>“</w:t>
            </w:r>
          </w:p>
        </w:tc>
        <w:tc>
          <w:tcPr>
            <w:tcW w:w="369" w:type="dxa"/>
            <w:tcBorders>
              <w:top w:val="nil"/>
              <w:left w:val="nil"/>
              <w:bottom w:val="single" w:sz="4" w:space="0" w:color="auto"/>
              <w:right w:val="nil"/>
            </w:tcBorders>
            <w:vAlign w:val="bottom"/>
          </w:tcPr>
          <w:p w14:paraId="6A086318"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237" w:type="dxa"/>
            <w:tcBorders>
              <w:top w:val="nil"/>
              <w:left w:val="nil"/>
              <w:bottom w:val="nil"/>
              <w:right w:val="nil"/>
            </w:tcBorders>
            <w:vAlign w:val="bottom"/>
          </w:tcPr>
          <w:p w14:paraId="5ECE7F49"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w:t>
            </w:r>
          </w:p>
        </w:tc>
        <w:tc>
          <w:tcPr>
            <w:tcW w:w="1132" w:type="dxa"/>
            <w:tcBorders>
              <w:top w:val="nil"/>
              <w:left w:val="nil"/>
              <w:bottom w:val="single" w:sz="4" w:space="0" w:color="auto"/>
              <w:right w:val="nil"/>
            </w:tcBorders>
            <w:vAlign w:val="bottom"/>
          </w:tcPr>
          <w:p w14:paraId="32F5FF1E"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343" w:type="dxa"/>
            <w:tcBorders>
              <w:top w:val="nil"/>
              <w:left w:val="nil"/>
              <w:bottom w:val="nil"/>
              <w:right w:val="nil"/>
            </w:tcBorders>
            <w:vAlign w:val="bottom"/>
          </w:tcPr>
          <w:p w14:paraId="2248F572"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right"/>
              <w:rPr>
                <w:rFonts w:ascii="Times New Roman" w:hAnsi="Times New Roman"/>
                <w:sz w:val="24"/>
                <w:szCs w:val="24"/>
                <w:lang w:eastAsia="ru-RU"/>
              </w:rPr>
            </w:pPr>
            <w:r w:rsidRPr="002C2C07">
              <w:rPr>
                <w:rFonts w:ascii="Times New Roman" w:hAnsi="Times New Roman"/>
                <w:sz w:val="24"/>
                <w:szCs w:val="24"/>
                <w:lang w:eastAsia="ru-RU"/>
              </w:rPr>
              <w:t>20</w:t>
            </w:r>
          </w:p>
        </w:tc>
        <w:tc>
          <w:tcPr>
            <w:tcW w:w="343" w:type="dxa"/>
            <w:tcBorders>
              <w:top w:val="nil"/>
              <w:left w:val="nil"/>
              <w:bottom w:val="single" w:sz="4" w:space="0" w:color="auto"/>
              <w:right w:val="nil"/>
            </w:tcBorders>
            <w:vAlign w:val="bottom"/>
          </w:tcPr>
          <w:p w14:paraId="63FCDE32"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tc>
        <w:tc>
          <w:tcPr>
            <w:tcW w:w="473" w:type="dxa"/>
            <w:tcBorders>
              <w:top w:val="nil"/>
              <w:left w:val="nil"/>
              <w:bottom w:val="nil"/>
              <w:right w:val="nil"/>
            </w:tcBorders>
            <w:vAlign w:val="bottom"/>
          </w:tcPr>
          <w:p w14:paraId="76E4FE73"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г. с</w:t>
            </w:r>
          </w:p>
        </w:tc>
        <w:tc>
          <w:tcPr>
            <w:tcW w:w="369" w:type="dxa"/>
            <w:tcBorders>
              <w:top w:val="nil"/>
              <w:left w:val="nil"/>
              <w:bottom w:val="single" w:sz="4" w:space="0" w:color="auto"/>
              <w:right w:val="nil"/>
            </w:tcBorders>
            <w:vAlign w:val="bottom"/>
          </w:tcPr>
          <w:p w14:paraId="4A027D42"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nil"/>
              <w:left w:val="nil"/>
              <w:bottom w:val="nil"/>
              <w:right w:val="nil"/>
            </w:tcBorders>
            <w:vAlign w:val="bottom"/>
          </w:tcPr>
          <w:p w14:paraId="5C8C3400"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r w:rsidRPr="002C2C07">
              <w:rPr>
                <w:rFonts w:ascii="Times New Roman" w:hAnsi="Times New Roman"/>
                <w:sz w:val="24"/>
                <w:szCs w:val="24"/>
                <w:lang w:eastAsia="ru-RU"/>
              </w:rPr>
              <w:t>час.</w:t>
            </w:r>
          </w:p>
        </w:tc>
        <w:tc>
          <w:tcPr>
            <w:tcW w:w="369" w:type="dxa"/>
            <w:tcBorders>
              <w:top w:val="nil"/>
              <w:left w:val="nil"/>
              <w:bottom w:val="single" w:sz="4" w:space="0" w:color="auto"/>
              <w:right w:val="nil"/>
            </w:tcBorders>
            <w:vAlign w:val="bottom"/>
          </w:tcPr>
          <w:p w14:paraId="09B3DAD7"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895" w:type="dxa"/>
            <w:tcBorders>
              <w:top w:val="nil"/>
              <w:left w:val="nil"/>
              <w:bottom w:val="nil"/>
              <w:right w:val="nil"/>
            </w:tcBorders>
            <w:vAlign w:val="bottom"/>
          </w:tcPr>
          <w:p w14:paraId="53DF20BA"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мин. до</w:t>
            </w:r>
          </w:p>
        </w:tc>
        <w:tc>
          <w:tcPr>
            <w:tcW w:w="369" w:type="dxa"/>
            <w:tcBorders>
              <w:top w:val="nil"/>
              <w:left w:val="nil"/>
              <w:bottom w:val="single" w:sz="4" w:space="0" w:color="auto"/>
              <w:right w:val="nil"/>
            </w:tcBorders>
            <w:vAlign w:val="bottom"/>
          </w:tcPr>
          <w:p w14:paraId="31F7695F"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nil"/>
              <w:left w:val="nil"/>
              <w:bottom w:val="nil"/>
              <w:right w:val="nil"/>
            </w:tcBorders>
            <w:vAlign w:val="bottom"/>
          </w:tcPr>
          <w:p w14:paraId="7B922744"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r w:rsidRPr="002C2C07">
              <w:rPr>
                <w:rFonts w:ascii="Times New Roman" w:hAnsi="Times New Roman"/>
                <w:sz w:val="24"/>
                <w:szCs w:val="24"/>
                <w:lang w:eastAsia="ru-RU"/>
              </w:rPr>
              <w:t>час.</w:t>
            </w:r>
          </w:p>
        </w:tc>
        <w:tc>
          <w:tcPr>
            <w:tcW w:w="369" w:type="dxa"/>
            <w:tcBorders>
              <w:top w:val="nil"/>
              <w:left w:val="nil"/>
              <w:bottom w:val="single" w:sz="4" w:space="0" w:color="auto"/>
              <w:right w:val="nil"/>
            </w:tcBorders>
            <w:vAlign w:val="bottom"/>
          </w:tcPr>
          <w:p w14:paraId="30F96007"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2606" w:type="dxa"/>
            <w:tcBorders>
              <w:top w:val="nil"/>
              <w:left w:val="nil"/>
              <w:bottom w:val="nil"/>
              <w:right w:val="nil"/>
            </w:tcBorders>
            <w:vAlign w:val="bottom"/>
          </w:tcPr>
          <w:p w14:paraId="69E5BDFD"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мин. </w:t>
            </w:r>
            <w:r w:rsidRPr="002C2C07">
              <w:rPr>
                <w:rFonts w:ascii="Times New Roman" w:hAnsi="Times New Roman"/>
                <w:lang w:eastAsia="ru-RU"/>
              </w:rPr>
              <w:t>Продолжительность</w:t>
            </w:r>
          </w:p>
        </w:tc>
        <w:tc>
          <w:tcPr>
            <w:tcW w:w="421" w:type="dxa"/>
            <w:tcBorders>
              <w:top w:val="nil"/>
              <w:left w:val="nil"/>
              <w:bottom w:val="single" w:sz="4" w:space="0" w:color="auto"/>
              <w:right w:val="nil"/>
            </w:tcBorders>
            <w:vAlign w:val="bottom"/>
          </w:tcPr>
          <w:p w14:paraId="2DB67DC2"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r>
    </w:tbl>
    <w:p w14:paraId="140994CF" w14:textId="77777777" w:rsidR="00C42936" w:rsidRPr="002C2C07" w:rsidRDefault="00C42936" w:rsidP="00C42936">
      <w:pPr>
        <w:widowControl w:val="0"/>
        <w:tabs>
          <w:tab w:val="left" w:pos="9214"/>
        </w:tabs>
        <w:suppressAutoHyphens w:val="0"/>
        <w:autoSpaceDE w:val="0"/>
        <w:autoSpaceDN w:val="0"/>
        <w:adjustRightInd w:val="0"/>
        <w:spacing w:after="120" w:line="240" w:lineRule="auto"/>
        <w:rPr>
          <w:rFonts w:ascii="Times New Roman" w:hAnsi="Times New Roman"/>
          <w:sz w:val="2"/>
          <w:szCs w:val="2"/>
          <w:lang w:eastAsia="ru-RU"/>
        </w:rPr>
      </w:pPr>
    </w:p>
    <w:tbl>
      <w:tblPr>
        <w:tblW w:w="9521" w:type="dxa"/>
        <w:tblLayout w:type="fixed"/>
        <w:tblCellMar>
          <w:left w:w="28" w:type="dxa"/>
          <w:right w:w="28" w:type="dxa"/>
        </w:tblCellMar>
        <w:tblLook w:val="0000" w:firstRow="0" w:lastRow="0" w:firstColumn="0" w:lastColumn="0" w:noHBand="0" w:noVBand="0"/>
      </w:tblPr>
      <w:tblGrid>
        <w:gridCol w:w="174"/>
        <w:gridCol w:w="369"/>
        <w:gridCol w:w="237"/>
        <w:gridCol w:w="1132"/>
        <w:gridCol w:w="343"/>
        <w:gridCol w:w="343"/>
        <w:gridCol w:w="473"/>
        <w:gridCol w:w="369"/>
        <w:gridCol w:w="526"/>
        <w:gridCol w:w="369"/>
        <w:gridCol w:w="895"/>
        <w:gridCol w:w="369"/>
        <w:gridCol w:w="526"/>
        <w:gridCol w:w="369"/>
        <w:gridCol w:w="2606"/>
        <w:gridCol w:w="421"/>
      </w:tblGrid>
      <w:tr w:rsidR="00C42936" w:rsidRPr="002C2C07" w14:paraId="11C9AFDB" w14:textId="77777777" w:rsidTr="00FE4CE9">
        <w:trPr>
          <w:trHeight w:val="522"/>
        </w:trPr>
        <w:tc>
          <w:tcPr>
            <w:tcW w:w="174" w:type="dxa"/>
            <w:tcBorders>
              <w:top w:val="nil"/>
              <w:left w:val="nil"/>
              <w:bottom w:val="nil"/>
              <w:right w:val="nil"/>
            </w:tcBorders>
            <w:vAlign w:val="bottom"/>
          </w:tcPr>
          <w:p w14:paraId="4E9E7961"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right"/>
              <w:rPr>
                <w:rFonts w:ascii="Times New Roman" w:hAnsi="Times New Roman"/>
                <w:sz w:val="24"/>
                <w:szCs w:val="24"/>
                <w:lang w:eastAsia="ru-RU"/>
              </w:rPr>
            </w:pPr>
            <w:r w:rsidRPr="002C2C07">
              <w:rPr>
                <w:rFonts w:ascii="Times New Roman" w:hAnsi="Times New Roman"/>
                <w:sz w:val="24"/>
                <w:szCs w:val="24"/>
                <w:lang w:eastAsia="ru-RU"/>
              </w:rPr>
              <w:t>“</w:t>
            </w:r>
          </w:p>
        </w:tc>
        <w:tc>
          <w:tcPr>
            <w:tcW w:w="369" w:type="dxa"/>
            <w:tcBorders>
              <w:top w:val="nil"/>
              <w:left w:val="nil"/>
              <w:bottom w:val="single" w:sz="4" w:space="0" w:color="auto"/>
              <w:right w:val="nil"/>
            </w:tcBorders>
            <w:vAlign w:val="bottom"/>
          </w:tcPr>
          <w:p w14:paraId="30A35036"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237" w:type="dxa"/>
            <w:tcBorders>
              <w:top w:val="nil"/>
              <w:left w:val="nil"/>
              <w:bottom w:val="nil"/>
              <w:right w:val="nil"/>
            </w:tcBorders>
            <w:vAlign w:val="bottom"/>
          </w:tcPr>
          <w:p w14:paraId="0448F685"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w:t>
            </w:r>
          </w:p>
        </w:tc>
        <w:tc>
          <w:tcPr>
            <w:tcW w:w="1132" w:type="dxa"/>
            <w:tcBorders>
              <w:top w:val="nil"/>
              <w:left w:val="nil"/>
              <w:bottom w:val="single" w:sz="4" w:space="0" w:color="auto"/>
              <w:right w:val="nil"/>
            </w:tcBorders>
            <w:vAlign w:val="bottom"/>
          </w:tcPr>
          <w:p w14:paraId="7E260A0E"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343" w:type="dxa"/>
            <w:tcBorders>
              <w:top w:val="nil"/>
              <w:left w:val="nil"/>
              <w:bottom w:val="nil"/>
              <w:right w:val="nil"/>
            </w:tcBorders>
            <w:vAlign w:val="bottom"/>
          </w:tcPr>
          <w:p w14:paraId="145CAEB4"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right"/>
              <w:rPr>
                <w:rFonts w:ascii="Times New Roman" w:hAnsi="Times New Roman"/>
                <w:sz w:val="24"/>
                <w:szCs w:val="24"/>
                <w:lang w:eastAsia="ru-RU"/>
              </w:rPr>
            </w:pPr>
            <w:r w:rsidRPr="002C2C07">
              <w:rPr>
                <w:rFonts w:ascii="Times New Roman" w:hAnsi="Times New Roman"/>
                <w:sz w:val="24"/>
                <w:szCs w:val="24"/>
                <w:lang w:eastAsia="ru-RU"/>
              </w:rPr>
              <w:t>20</w:t>
            </w:r>
          </w:p>
        </w:tc>
        <w:tc>
          <w:tcPr>
            <w:tcW w:w="343" w:type="dxa"/>
            <w:tcBorders>
              <w:top w:val="nil"/>
              <w:left w:val="nil"/>
              <w:bottom w:val="single" w:sz="4" w:space="0" w:color="auto"/>
              <w:right w:val="nil"/>
            </w:tcBorders>
            <w:vAlign w:val="bottom"/>
          </w:tcPr>
          <w:p w14:paraId="42A6ED5B"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tc>
        <w:tc>
          <w:tcPr>
            <w:tcW w:w="473" w:type="dxa"/>
            <w:tcBorders>
              <w:top w:val="nil"/>
              <w:left w:val="nil"/>
              <w:bottom w:val="nil"/>
              <w:right w:val="nil"/>
            </w:tcBorders>
            <w:vAlign w:val="bottom"/>
          </w:tcPr>
          <w:p w14:paraId="18EC9E38"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г. с</w:t>
            </w:r>
          </w:p>
        </w:tc>
        <w:tc>
          <w:tcPr>
            <w:tcW w:w="369" w:type="dxa"/>
            <w:tcBorders>
              <w:top w:val="nil"/>
              <w:left w:val="nil"/>
              <w:bottom w:val="single" w:sz="4" w:space="0" w:color="auto"/>
              <w:right w:val="nil"/>
            </w:tcBorders>
            <w:vAlign w:val="bottom"/>
          </w:tcPr>
          <w:p w14:paraId="487E7BDF"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nil"/>
              <w:left w:val="nil"/>
              <w:bottom w:val="nil"/>
              <w:right w:val="nil"/>
            </w:tcBorders>
            <w:vAlign w:val="bottom"/>
          </w:tcPr>
          <w:p w14:paraId="3762F653"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r w:rsidRPr="002C2C07">
              <w:rPr>
                <w:rFonts w:ascii="Times New Roman" w:hAnsi="Times New Roman"/>
                <w:sz w:val="24"/>
                <w:szCs w:val="24"/>
                <w:lang w:eastAsia="ru-RU"/>
              </w:rPr>
              <w:t>час.</w:t>
            </w:r>
          </w:p>
        </w:tc>
        <w:tc>
          <w:tcPr>
            <w:tcW w:w="369" w:type="dxa"/>
            <w:tcBorders>
              <w:top w:val="nil"/>
              <w:left w:val="nil"/>
              <w:bottom w:val="single" w:sz="4" w:space="0" w:color="auto"/>
              <w:right w:val="nil"/>
            </w:tcBorders>
            <w:vAlign w:val="bottom"/>
          </w:tcPr>
          <w:p w14:paraId="6A909F99"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895" w:type="dxa"/>
            <w:tcBorders>
              <w:top w:val="nil"/>
              <w:left w:val="nil"/>
              <w:bottom w:val="nil"/>
              <w:right w:val="nil"/>
            </w:tcBorders>
            <w:vAlign w:val="bottom"/>
          </w:tcPr>
          <w:p w14:paraId="49479B6E"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мин. до</w:t>
            </w:r>
          </w:p>
        </w:tc>
        <w:tc>
          <w:tcPr>
            <w:tcW w:w="369" w:type="dxa"/>
            <w:tcBorders>
              <w:top w:val="nil"/>
              <w:left w:val="nil"/>
              <w:bottom w:val="single" w:sz="4" w:space="0" w:color="auto"/>
              <w:right w:val="nil"/>
            </w:tcBorders>
            <w:vAlign w:val="bottom"/>
          </w:tcPr>
          <w:p w14:paraId="5B22A58C"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526" w:type="dxa"/>
            <w:tcBorders>
              <w:top w:val="nil"/>
              <w:left w:val="nil"/>
              <w:bottom w:val="nil"/>
              <w:right w:val="nil"/>
            </w:tcBorders>
            <w:vAlign w:val="bottom"/>
          </w:tcPr>
          <w:p w14:paraId="5B35DCDA"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r w:rsidRPr="002C2C07">
              <w:rPr>
                <w:rFonts w:ascii="Times New Roman" w:hAnsi="Times New Roman"/>
                <w:sz w:val="24"/>
                <w:szCs w:val="24"/>
                <w:lang w:eastAsia="ru-RU"/>
              </w:rPr>
              <w:t>час.</w:t>
            </w:r>
          </w:p>
        </w:tc>
        <w:tc>
          <w:tcPr>
            <w:tcW w:w="369" w:type="dxa"/>
            <w:tcBorders>
              <w:top w:val="nil"/>
              <w:left w:val="nil"/>
              <w:bottom w:val="single" w:sz="4" w:space="0" w:color="auto"/>
              <w:right w:val="nil"/>
            </w:tcBorders>
            <w:vAlign w:val="bottom"/>
          </w:tcPr>
          <w:p w14:paraId="3C666DBD"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2606" w:type="dxa"/>
            <w:tcBorders>
              <w:top w:val="nil"/>
              <w:left w:val="nil"/>
              <w:bottom w:val="nil"/>
              <w:right w:val="nil"/>
            </w:tcBorders>
            <w:vAlign w:val="bottom"/>
          </w:tcPr>
          <w:p w14:paraId="408CBDA2"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мин. </w:t>
            </w:r>
            <w:r w:rsidRPr="002C2C07">
              <w:rPr>
                <w:rFonts w:ascii="Times New Roman" w:hAnsi="Times New Roman"/>
                <w:lang w:eastAsia="ru-RU"/>
              </w:rPr>
              <w:t>Продолжительность</w:t>
            </w:r>
          </w:p>
        </w:tc>
        <w:tc>
          <w:tcPr>
            <w:tcW w:w="421" w:type="dxa"/>
            <w:tcBorders>
              <w:top w:val="nil"/>
              <w:left w:val="nil"/>
              <w:bottom w:val="single" w:sz="4" w:space="0" w:color="auto"/>
              <w:right w:val="nil"/>
            </w:tcBorders>
            <w:vAlign w:val="bottom"/>
          </w:tcPr>
          <w:p w14:paraId="7253BEC0"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r>
    </w:tbl>
    <w:p w14:paraId="016C31D0" w14:textId="77777777" w:rsidR="00C42936" w:rsidRPr="002C2C07" w:rsidRDefault="00C42936" w:rsidP="00C42936">
      <w:pPr>
        <w:widowControl w:val="0"/>
        <w:tabs>
          <w:tab w:val="left" w:pos="9214"/>
        </w:tabs>
        <w:suppressAutoHyphens w:val="0"/>
        <w:autoSpaceDE w:val="0"/>
        <w:autoSpaceDN w:val="0"/>
        <w:adjustRightInd w:val="0"/>
        <w:spacing w:before="40"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(заполняется в случае проведения проверок филиалов, представительств,  обособленных структурных</w:t>
      </w:r>
      <w:r w:rsidRPr="002C2C07">
        <w:rPr>
          <w:rFonts w:ascii="Times New Roman" w:hAnsi="Times New Roman"/>
          <w:sz w:val="20"/>
          <w:szCs w:val="20"/>
          <w:lang w:eastAsia="ru-RU"/>
        </w:rPr>
        <w:br/>
        <w:t>подразделений юридического лица или  при осуществлении деятельности индивидуального предпринимателя по нескольким адресам)</w:t>
      </w:r>
    </w:p>
    <w:p w14:paraId="2EBFB674"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rPr>
          <w:rFonts w:ascii="Times New Roman" w:hAnsi="Times New Roman"/>
          <w:sz w:val="24"/>
          <w:szCs w:val="24"/>
          <w:lang w:eastAsia="ru-RU"/>
        </w:rPr>
      </w:pPr>
      <w:r w:rsidRPr="002C2C07">
        <w:rPr>
          <w:rFonts w:ascii="Times New Roman" w:hAnsi="Times New Roman"/>
          <w:sz w:val="24"/>
          <w:szCs w:val="24"/>
          <w:lang w:eastAsia="ru-RU"/>
        </w:rPr>
        <w:t>Общая пр</w:t>
      </w:r>
      <w:r>
        <w:rPr>
          <w:rFonts w:ascii="Times New Roman" w:hAnsi="Times New Roman"/>
          <w:sz w:val="24"/>
          <w:szCs w:val="24"/>
          <w:lang w:eastAsia="ru-RU"/>
        </w:rPr>
        <w:t>одолжительность проверки</w:t>
      </w:r>
      <w:r w:rsidRPr="002C2C07">
        <w:rPr>
          <w:rFonts w:ascii="Times New Roman" w:hAnsi="Times New Roman"/>
          <w:sz w:val="24"/>
          <w:szCs w:val="24"/>
          <w:lang w:eastAsia="ru-RU"/>
        </w:rPr>
        <w:t xml:space="preserve">:  </w:t>
      </w:r>
    </w:p>
    <w:p w14:paraId="0BC75B55"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(рабочих дней/часов)</w:t>
      </w:r>
    </w:p>
    <w:p w14:paraId="7A078D07"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Акт составлен:  </w:t>
      </w:r>
    </w:p>
    <w:p w14:paraId="0EBA3022"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17D5377C"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69BE4D30"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lastRenderedPageBreak/>
        <w:t>(наименование органа муниципального контроля)</w:t>
      </w:r>
    </w:p>
    <w:p w14:paraId="44A40CAB"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jc w:val="both"/>
        <w:rPr>
          <w:rFonts w:ascii="Times New Roman" w:hAnsi="Times New Roman"/>
          <w:sz w:val="24"/>
          <w:szCs w:val="24"/>
          <w:lang w:eastAsia="ru-RU"/>
        </w:rPr>
      </w:pPr>
      <w:r w:rsidRPr="002C2C07">
        <w:rPr>
          <w:rFonts w:ascii="Times New Roman" w:hAnsi="Times New Roman"/>
          <w:sz w:val="24"/>
          <w:szCs w:val="24"/>
          <w:lang w:eastAsia="ru-RU"/>
        </w:rPr>
        <w:t xml:space="preserve">С копией распоряжения о проведении проверки ознакомлен(ы): </w:t>
      </w:r>
      <w:r w:rsidRPr="002C2C07">
        <w:rPr>
          <w:rFonts w:ascii="Times New Roman" w:hAnsi="Times New Roman"/>
          <w:sz w:val="20"/>
          <w:szCs w:val="20"/>
          <w:lang w:eastAsia="ru-RU"/>
        </w:rPr>
        <w:t>(заполняется при проведении выездной проверки)</w:t>
      </w:r>
    </w:p>
    <w:p w14:paraId="6486DAFA"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248BA760"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1CA0DFB3"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62B296FD"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(фамилии, инициалы, подпись, дата, время)</w:t>
      </w:r>
    </w:p>
    <w:p w14:paraId="78575441" w14:textId="77777777" w:rsidR="00C42936" w:rsidRPr="002C2C07" w:rsidRDefault="00C42936" w:rsidP="00C42936">
      <w:pPr>
        <w:widowControl w:val="0"/>
        <w:tabs>
          <w:tab w:val="left" w:pos="9214"/>
        </w:tabs>
        <w:suppressAutoHyphens w:val="0"/>
        <w:autoSpaceDE w:val="0"/>
        <w:autoSpaceDN w:val="0"/>
        <w:adjustRightInd w:val="0"/>
        <w:spacing w:before="360" w:after="0" w:line="240" w:lineRule="auto"/>
        <w:jc w:val="both"/>
        <w:rPr>
          <w:rFonts w:ascii="Times New Roman" w:hAnsi="Times New Roman"/>
          <w:sz w:val="24"/>
          <w:szCs w:val="24"/>
          <w:lang w:eastAsia="ru-RU"/>
        </w:rPr>
      </w:pPr>
      <w:r w:rsidRPr="002C2C07">
        <w:rPr>
          <w:rFonts w:ascii="Times New Roman" w:hAnsi="Times New Roman"/>
          <w:sz w:val="24"/>
          <w:szCs w:val="24"/>
          <w:lang w:eastAsia="ru-RU"/>
        </w:rPr>
        <w:t>Дата и номер решения прокурора (его заместителя) о согласовании проведения проверки:</w:t>
      </w:r>
      <w:r w:rsidRPr="002C2C07">
        <w:rPr>
          <w:rFonts w:ascii="Times New Roman" w:hAnsi="Times New Roman"/>
          <w:sz w:val="24"/>
          <w:szCs w:val="24"/>
          <w:lang w:eastAsia="ru-RU"/>
        </w:rPr>
        <w:br/>
      </w:r>
    </w:p>
    <w:p w14:paraId="4948347A"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721217B1"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3B23C64E"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(заполняется в случае необходимости согласования проверки с органами прокуратуры)</w:t>
      </w:r>
    </w:p>
    <w:p w14:paraId="667B727A" w14:textId="77777777" w:rsidR="00C42936" w:rsidRPr="002C2C07" w:rsidRDefault="00C42936" w:rsidP="00C42936">
      <w:pPr>
        <w:keepNext/>
        <w:widowControl w:val="0"/>
        <w:tabs>
          <w:tab w:val="left" w:pos="9214"/>
        </w:tabs>
        <w:suppressAutoHyphens w:val="0"/>
        <w:autoSpaceDE w:val="0"/>
        <w:autoSpaceDN w:val="0"/>
        <w:adjustRightInd w:val="0"/>
        <w:spacing w:before="80"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Лицо(а), проводившее проверку:  </w:t>
      </w:r>
    </w:p>
    <w:p w14:paraId="28E3B1DA" w14:textId="77777777" w:rsidR="00C42936" w:rsidRPr="002C2C07" w:rsidRDefault="00C42936" w:rsidP="00C42936">
      <w:pPr>
        <w:keepNext/>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422AB184"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7AE8ED11"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54DB9664"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072565DB"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40C128C6"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При проведении проверки присутствовали:  </w:t>
      </w:r>
    </w:p>
    <w:p w14:paraId="4D45FFD5"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1174684C"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39D1DDE3"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433A22BC"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285354E6"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Pr="003D1B99">
        <w:rPr>
          <w:rFonts w:ascii="Times New Roman" w:hAnsi="Times New Roman"/>
          <w:sz w:val="20"/>
          <w:szCs w:val="20"/>
          <w:lang w:eastAsia="ru-RU"/>
        </w:rPr>
        <w:t>гражданина</w:t>
      </w:r>
      <w:r w:rsidRPr="002C2C07">
        <w:rPr>
          <w:rFonts w:ascii="Times New Roman" w:hAnsi="Times New Roman"/>
          <w:sz w:val="20"/>
          <w:szCs w:val="20"/>
          <w:lang w:eastAsia="ru-RU"/>
        </w:rPr>
        <w:t>,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1FECC3CA"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В </w:t>
      </w:r>
      <w:r>
        <w:rPr>
          <w:rFonts w:ascii="Times New Roman" w:hAnsi="Times New Roman"/>
          <w:sz w:val="24"/>
          <w:szCs w:val="24"/>
          <w:lang w:eastAsia="ru-RU"/>
        </w:rPr>
        <w:t>ходе проведения проверки</w:t>
      </w:r>
      <w:r w:rsidRPr="002C2C07">
        <w:rPr>
          <w:rFonts w:ascii="Times New Roman" w:hAnsi="Times New Roman"/>
          <w:sz w:val="24"/>
          <w:szCs w:val="24"/>
          <w:lang w:eastAsia="ru-RU"/>
        </w:rPr>
        <w:t>:</w:t>
      </w:r>
    </w:p>
    <w:p w14:paraId="591FD3C1"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jc w:val="both"/>
        <w:rPr>
          <w:rFonts w:ascii="Times New Roman" w:hAnsi="Times New Roman"/>
          <w:sz w:val="24"/>
          <w:szCs w:val="24"/>
          <w:lang w:eastAsia="ru-RU"/>
        </w:rPr>
      </w:pPr>
      <w:r w:rsidRPr="002C2C07">
        <w:rPr>
          <w:rFonts w:ascii="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w:t>
      </w:r>
      <w:r>
        <w:rPr>
          <w:rFonts w:ascii="Times New Roman" w:hAnsi="Times New Roman"/>
          <w:sz w:val="24"/>
          <w:szCs w:val="24"/>
          <w:lang w:eastAsia="ru-RU"/>
        </w:rPr>
        <w:t xml:space="preserve"> городского округа Кашира</w:t>
      </w:r>
      <w:r w:rsidRPr="002C2C07">
        <w:rPr>
          <w:rFonts w:ascii="Times New Roman" w:hAnsi="Times New Roman"/>
          <w:sz w:val="24"/>
          <w:szCs w:val="24"/>
          <w:lang w:eastAsia="ru-RU"/>
        </w:rPr>
        <w:t xml:space="preserve"> (с указанием положений (нормативных) правовых актов):</w:t>
      </w:r>
      <w:r>
        <w:rPr>
          <w:rFonts w:ascii="Times New Roman" w:hAnsi="Times New Roman"/>
          <w:sz w:val="24"/>
          <w:szCs w:val="24"/>
          <w:lang w:eastAsia="ru-RU"/>
        </w:rPr>
        <w:tab/>
      </w:r>
      <w:r w:rsidRPr="002C2C07">
        <w:rPr>
          <w:rFonts w:ascii="Times New Roman" w:hAnsi="Times New Roman"/>
          <w:sz w:val="24"/>
          <w:szCs w:val="24"/>
          <w:lang w:eastAsia="ru-RU"/>
        </w:rPr>
        <w:br/>
      </w:r>
    </w:p>
    <w:p w14:paraId="350B75DF"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13B5AEED"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3C047571"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(с указанием характера нарушений; лиц, допустивших нарушения)</w:t>
      </w:r>
    </w:p>
    <w:p w14:paraId="121A4480"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14C28AD0"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jc w:val="both"/>
        <w:rPr>
          <w:rFonts w:ascii="Times New Roman" w:hAnsi="Times New Roman"/>
          <w:sz w:val="24"/>
          <w:szCs w:val="24"/>
          <w:lang w:eastAsia="ru-RU"/>
        </w:rPr>
      </w:pPr>
      <w:r w:rsidRPr="002C2C07">
        <w:rPr>
          <w:rFonts w:ascii="Times New Roman" w:hAnsi="Times New Roman"/>
          <w:sz w:val="24"/>
          <w:szCs w:val="24"/>
          <w:lang w:eastAsia="ru-RU"/>
        </w:rPr>
        <w:t xml:space="preserve">выявлены факты </w:t>
      </w:r>
      <w:r>
        <w:rPr>
          <w:rFonts w:ascii="Times New Roman" w:hAnsi="Times New Roman"/>
          <w:sz w:val="24"/>
          <w:szCs w:val="24"/>
          <w:lang w:eastAsia="ru-RU"/>
        </w:rPr>
        <w:t>невыполнения предписаний органа</w:t>
      </w:r>
      <w:r w:rsidRPr="002C2C07">
        <w:rPr>
          <w:rFonts w:ascii="Times New Roman" w:hAnsi="Times New Roman"/>
          <w:sz w:val="24"/>
          <w:szCs w:val="24"/>
          <w:lang w:eastAsia="ru-RU"/>
        </w:rPr>
        <w:t xml:space="preserve"> муниципального контроля (с указанием реквизитов выданных предписаний):</w:t>
      </w:r>
      <w:r w:rsidRPr="002C2C07">
        <w:rPr>
          <w:rFonts w:ascii="Times New Roman" w:hAnsi="Times New Roman"/>
          <w:sz w:val="24"/>
          <w:szCs w:val="24"/>
          <w:lang w:eastAsia="ru-RU"/>
        </w:rPr>
        <w:br/>
      </w:r>
    </w:p>
    <w:p w14:paraId="06541CC4"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63E03E74"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2CC8CB46"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2E2AFBD2"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28437510" w14:textId="628A66A9" w:rsidR="00C53EC0" w:rsidRPr="00B46F82" w:rsidRDefault="004D0B1E" w:rsidP="00C53EC0">
      <w:pPr>
        <w:pStyle w:val="HTML"/>
        <w:jc w:val="both"/>
        <w:rPr>
          <w:rFonts w:ascii="Courier New" w:hAnsi="Courier New" w:cs="Courier New"/>
          <w:lang w:eastAsia="ru-RU"/>
        </w:rPr>
      </w:pPr>
      <w:r w:rsidRPr="004D0B1E">
        <w:rPr>
          <w:rFonts w:ascii="Times New Roman" w:hAnsi="Times New Roman"/>
          <w:sz w:val="24"/>
          <w:szCs w:val="24"/>
          <w:lang w:eastAsia="ru-RU"/>
        </w:rPr>
        <w:t xml:space="preserve"> </w:t>
      </w:r>
      <w:r w:rsidR="00C53EC0" w:rsidRPr="00C53EC0">
        <w:rPr>
          <w:rFonts w:ascii="Times New Roman" w:hAnsi="Times New Roman"/>
          <w:sz w:val="24"/>
          <w:szCs w:val="24"/>
          <w:lang w:eastAsia="ru-RU"/>
        </w:rPr>
        <w:t xml:space="preserve">   </w:t>
      </w:r>
      <w:r w:rsidR="00C53EC0" w:rsidRPr="00B46F82">
        <w:rPr>
          <w:rFonts w:ascii="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p>
    <w:p w14:paraId="3EEEBEDB" w14:textId="72915DEC" w:rsidR="00C53EC0" w:rsidRPr="00B46F82" w:rsidRDefault="00C53EC0" w:rsidP="00C5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B46F82">
        <w:rPr>
          <w:rFonts w:ascii="Times New Roman" w:hAnsi="Times New Roman"/>
          <w:sz w:val="24"/>
          <w:szCs w:val="24"/>
          <w:lang w:eastAsia="ru-RU"/>
        </w:rPr>
        <w:t>_____________________________________________________________________________</w:t>
      </w:r>
    </w:p>
    <w:p w14:paraId="681C9B71" w14:textId="4DCD2297" w:rsidR="00C53EC0" w:rsidRPr="00B46F82" w:rsidRDefault="00C53EC0" w:rsidP="00C5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B46F82">
        <w:rPr>
          <w:rFonts w:ascii="Times New Roman" w:hAnsi="Times New Roman"/>
          <w:sz w:val="24"/>
          <w:szCs w:val="24"/>
          <w:lang w:eastAsia="ru-RU"/>
        </w:rPr>
        <w:t>_____________________________________________________________________________</w:t>
      </w:r>
    </w:p>
    <w:p w14:paraId="2CA94BD7" w14:textId="322B2767" w:rsidR="004D0B1E" w:rsidRPr="004D0B1E" w:rsidRDefault="004D0B1E" w:rsidP="004D0B1E">
      <w:pPr>
        <w:widowControl w:val="0"/>
        <w:tabs>
          <w:tab w:val="left" w:pos="9214"/>
        </w:tabs>
        <w:suppressAutoHyphens w:val="0"/>
        <w:autoSpaceDE w:val="0"/>
        <w:autoSpaceDN w:val="0"/>
        <w:adjustRightInd w:val="0"/>
        <w:spacing w:before="120" w:after="120" w:line="240" w:lineRule="auto"/>
        <w:jc w:val="both"/>
        <w:rPr>
          <w:rFonts w:ascii="Times New Roman" w:hAnsi="Times New Roman"/>
          <w:sz w:val="24"/>
          <w:szCs w:val="24"/>
          <w:lang w:eastAsia="ru-RU"/>
        </w:rPr>
      </w:pPr>
      <w:r w:rsidRPr="00B46F82">
        <w:rPr>
          <w:rFonts w:ascii="Times New Roman" w:hAnsi="Times New Roman"/>
          <w:sz w:val="24"/>
          <w:szCs w:val="24"/>
          <w:lang w:eastAsia="ru-RU"/>
        </w:rPr>
        <w:t>нарушений не выявлено ________________________________________________________</w:t>
      </w:r>
    </w:p>
    <w:p w14:paraId="75CF53CA" w14:textId="3C9356D0" w:rsidR="004D0B1E" w:rsidRPr="004D0B1E" w:rsidRDefault="004D0B1E" w:rsidP="004D0B1E">
      <w:pPr>
        <w:widowControl w:val="0"/>
        <w:tabs>
          <w:tab w:val="left" w:pos="9214"/>
        </w:tabs>
        <w:suppressAutoHyphens w:val="0"/>
        <w:autoSpaceDE w:val="0"/>
        <w:autoSpaceDN w:val="0"/>
        <w:adjustRightInd w:val="0"/>
        <w:spacing w:before="120" w:after="120" w:line="240" w:lineRule="auto"/>
        <w:jc w:val="both"/>
        <w:rPr>
          <w:rFonts w:ascii="Times New Roman" w:hAnsi="Times New Roman"/>
          <w:sz w:val="24"/>
          <w:szCs w:val="24"/>
          <w:lang w:eastAsia="ru-RU"/>
        </w:rPr>
      </w:pPr>
      <w:r w:rsidRPr="004D0B1E">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w:t>
      </w:r>
    </w:p>
    <w:p w14:paraId="710EFB5E" w14:textId="2DCE60AC" w:rsidR="00C42936" w:rsidRPr="002C2C07" w:rsidRDefault="004D0B1E" w:rsidP="004D0B1E">
      <w:pPr>
        <w:widowControl w:val="0"/>
        <w:tabs>
          <w:tab w:val="left" w:pos="9214"/>
        </w:tabs>
        <w:suppressAutoHyphens w:val="0"/>
        <w:autoSpaceDE w:val="0"/>
        <w:autoSpaceDN w:val="0"/>
        <w:adjustRightInd w:val="0"/>
        <w:spacing w:before="120" w:after="120" w:line="240" w:lineRule="auto"/>
        <w:jc w:val="both"/>
        <w:rPr>
          <w:rFonts w:ascii="Times New Roman" w:hAnsi="Times New Roman"/>
          <w:sz w:val="24"/>
          <w:szCs w:val="24"/>
          <w:lang w:eastAsia="ru-RU"/>
        </w:rPr>
      </w:pPr>
      <w:r w:rsidRPr="004D0B1E">
        <w:rPr>
          <w:rFonts w:ascii="Times New Roman" w:hAnsi="Times New Roman"/>
          <w:sz w:val="24"/>
          <w:szCs w:val="24"/>
          <w:lang w:eastAsia="ru-RU"/>
        </w:rPr>
        <w:br/>
      </w:r>
      <w:r w:rsidR="00C42936" w:rsidRPr="002C2C07">
        <w:rPr>
          <w:rFonts w:ascii="Times New Roman" w:hAnsi="Times New Roman"/>
          <w:sz w:val="24"/>
          <w:szCs w:val="24"/>
          <w:lang w:eastAsia="ru-RU"/>
        </w:rPr>
        <w:t xml:space="preserve">Запись в Журнал учета проверок юридического лица, индивидуального предпринимателя,  </w:t>
      </w:r>
      <w:r w:rsidR="00C42936" w:rsidRPr="002C2C07">
        <w:rPr>
          <w:rFonts w:ascii="Times New Roman" w:hAnsi="Times New Roman"/>
          <w:sz w:val="24"/>
          <w:szCs w:val="24"/>
          <w:lang w:eastAsia="ru-RU"/>
        </w:rPr>
        <w:lastRenderedPageBreak/>
        <w:t>проводимых органами муниципального контроля внесена (заполняется при проведении выездной проверки (рейда)):</w:t>
      </w:r>
    </w:p>
    <w:tbl>
      <w:tblPr>
        <w:tblW w:w="0" w:type="auto"/>
        <w:tblLayout w:type="fixed"/>
        <w:tblCellMar>
          <w:left w:w="28" w:type="dxa"/>
          <w:right w:w="28" w:type="dxa"/>
        </w:tblCellMar>
        <w:tblLook w:val="0000" w:firstRow="0" w:lastRow="0" w:firstColumn="0" w:lastColumn="0" w:noHBand="0" w:noVBand="0"/>
      </w:tblPr>
      <w:tblGrid>
        <w:gridCol w:w="3501"/>
        <w:gridCol w:w="773"/>
        <w:gridCol w:w="5045"/>
      </w:tblGrid>
      <w:tr w:rsidR="00C42936" w:rsidRPr="002C2C07" w14:paraId="7AC7ADFD" w14:textId="77777777" w:rsidTr="00FE4CE9">
        <w:trPr>
          <w:trHeight w:val="296"/>
        </w:trPr>
        <w:tc>
          <w:tcPr>
            <w:tcW w:w="3501" w:type="dxa"/>
            <w:tcBorders>
              <w:top w:val="nil"/>
              <w:left w:val="nil"/>
              <w:bottom w:val="single" w:sz="4" w:space="0" w:color="auto"/>
              <w:right w:val="nil"/>
            </w:tcBorders>
            <w:vAlign w:val="bottom"/>
          </w:tcPr>
          <w:p w14:paraId="66CE46C6"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773" w:type="dxa"/>
            <w:tcBorders>
              <w:top w:val="nil"/>
              <w:left w:val="nil"/>
              <w:bottom w:val="nil"/>
              <w:right w:val="nil"/>
            </w:tcBorders>
            <w:vAlign w:val="bottom"/>
          </w:tcPr>
          <w:p w14:paraId="127DFD10"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tc>
        <w:tc>
          <w:tcPr>
            <w:tcW w:w="5045" w:type="dxa"/>
            <w:tcBorders>
              <w:top w:val="nil"/>
              <w:left w:val="nil"/>
              <w:bottom w:val="single" w:sz="4" w:space="0" w:color="auto"/>
              <w:right w:val="nil"/>
            </w:tcBorders>
            <w:vAlign w:val="bottom"/>
          </w:tcPr>
          <w:p w14:paraId="06620E35"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r>
      <w:tr w:rsidR="00C42936" w:rsidRPr="002C2C07" w14:paraId="0F95F9CA" w14:textId="77777777" w:rsidTr="00FE4CE9">
        <w:trPr>
          <w:trHeight w:val="756"/>
        </w:trPr>
        <w:tc>
          <w:tcPr>
            <w:tcW w:w="3501" w:type="dxa"/>
            <w:tcBorders>
              <w:top w:val="nil"/>
              <w:left w:val="nil"/>
              <w:bottom w:val="nil"/>
              <w:right w:val="nil"/>
            </w:tcBorders>
          </w:tcPr>
          <w:p w14:paraId="596ABF97"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(подпись проверяющего)</w:t>
            </w:r>
          </w:p>
        </w:tc>
        <w:tc>
          <w:tcPr>
            <w:tcW w:w="773" w:type="dxa"/>
            <w:tcBorders>
              <w:top w:val="nil"/>
              <w:left w:val="nil"/>
              <w:bottom w:val="nil"/>
              <w:right w:val="nil"/>
            </w:tcBorders>
          </w:tcPr>
          <w:p w14:paraId="6F44E748"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0"/>
                <w:szCs w:val="20"/>
                <w:lang w:eastAsia="ru-RU"/>
              </w:rPr>
            </w:pPr>
          </w:p>
        </w:tc>
        <w:tc>
          <w:tcPr>
            <w:tcW w:w="5045" w:type="dxa"/>
            <w:tcBorders>
              <w:top w:val="nil"/>
              <w:left w:val="nil"/>
              <w:bottom w:val="nil"/>
              <w:right w:val="nil"/>
            </w:tcBorders>
          </w:tcPr>
          <w:p w14:paraId="4169B6C8"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(подпись уполномоченного представителя юридического лица, индивидуального предпринимателя, физического лица, их уполномоченных представителей)</w:t>
            </w:r>
          </w:p>
        </w:tc>
      </w:tr>
    </w:tbl>
    <w:p w14:paraId="079C79C7" w14:textId="77777777" w:rsidR="00C42936" w:rsidRPr="002C2C07" w:rsidRDefault="00C42936" w:rsidP="00C42936">
      <w:pPr>
        <w:widowControl w:val="0"/>
        <w:tabs>
          <w:tab w:val="left" w:pos="9214"/>
        </w:tabs>
        <w:suppressAutoHyphens w:val="0"/>
        <w:autoSpaceDE w:val="0"/>
        <w:autoSpaceDN w:val="0"/>
        <w:adjustRightInd w:val="0"/>
        <w:spacing w:before="120" w:after="120" w:line="240" w:lineRule="auto"/>
        <w:jc w:val="both"/>
        <w:rPr>
          <w:rFonts w:ascii="Times New Roman" w:hAnsi="Times New Roman"/>
          <w:sz w:val="24"/>
          <w:szCs w:val="24"/>
          <w:lang w:eastAsia="ru-RU"/>
        </w:rPr>
      </w:pPr>
      <w:r w:rsidRPr="002C2C07">
        <w:rPr>
          <w:rFonts w:ascii="Times New Roman" w:hAnsi="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(рейда)):</w:t>
      </w:r>
    </w:p>
    <w:tbl>
      <w:tblPr>
        <w:tblW w:w="9245" w:type="dxa"/>
        <w:tblLayout w:type="fixed"/>
        <w:tblCellMar>
          <w:left w:w="28" w:type="dxa"/>
          <w:right w:w="28" w:type="dxa"/>
        </w:tblCellMar>
        <w:tblLook w:val="0000" w:firstRow="0" w:lastRow="0" w:firstColumn="0" w:lastColumn="0" w:noHBand="0" w:noVBand="0"/>
      </w:tblPr>
      <w:tblGrid>
        <w:gridCol w:w="3473"/>
        <w:gridCol w:w="766"/>
        <w:gridCol w:w="5006"/>
      </w:tblGrid>
      <w:tr w:rsidR="00C42936" w:rsidRPr="002C2C07" w14:paraId="2EA346FB" w14:textId="77777777" w:rsidTr="00FE4CE9">
        <w:trPr>
          <w:trHeight w:val="330"/>
        </w:trPr>
        <w:tc>
          <w:tcPr>
            <w:tcW w:w="3473" w:type="dxa"/>
            <w:tcBorders>
              <w:top w:val="nil"/>
              <w:left w:val="nil"/>
              <w:bottom w:val="single" w:sz="4" w:space="0" w:color="auto"/>
              <w:right w:val="nil"/>
            </w:tcBorders>
            <w:vAlign w:val="bottom"/>
          </w:tcPr>
          <w:p w14:paraId="18F86E09"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766" w:type="dxa"/>
            <w:tcBorders>
              <w:top w:val="nil"/>
              <w:left w:val="nil"/>
              <w:bottom w:val="nil"/>
              <w:right w:val="nil"/>
            </w:tcBorders>
            <w:vAlign w:val="bottom"/>
          </w:tcPr>
          <w:p w14:paraId="0DA1FF3A"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tc>
        <w:tc>
          <w:tcPr>
            <w:tcW w:w="5006" w:type="dxa"/>
            <w:tcBorders>
              <w:top w:val="nil"/>
              <w:left w:val="nil"/>
              <w:bottom w:val="single" w:sz="4" w:space="0" w:color="auto"/>
              <w:right w:val="nil"/>
            </w:tcBorders>
            <w:vAlign w:val="bottom"/>
          </w:tcPr>
          <w:p w14:paraId="1AC91124"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r>
      <w:tr w:rsidR="00C42936" w:rsidRPr="002C2C07" w14:paraId="2B4C35A4" w14:textId="77777777" w:rsidTr="00FE4CE9">
        <w:trPr>
          <w:trHeight w:val="843"/>
        </w:trPr>
        <w:tc>
          <w:tcPr>
            <w:tcW w:w="3473" w:type="dxa"/>
            <w:tcBorders>
              <w:top w:val="nil"/>
              <w:left w:val="nil"/>
              <w:bottom w:val="nil"/>
              <w:right w:val="nil"/>
            </w:tcBorders>
          </w:tcPr>
          <w:p w14:paraId="48E6C7CD"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(подпись проверяющего)</w:t>
            </w:r>
          </w:p>
        </w:tc>
        <w:tc>
          <w:tcPr>
            <w:tcW w:w="766" w:type="dxa"/>
            <w:tcBorders>
              <w:top w:val="nil"/>
              <w:left w:val="nil"/>
              <w:bottom w:val="nil"/>
              <w:right w:val="nil"/>
            </w:tcBorders>
          </w:tcPr>
          <w:p w14:paraId="588BDB4A"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0"/>
                <w:szCs w:val="20"/>
                <w:lang w:eastAsia="ru-RU"/>
              </w:rPr>
            </w:pPr>
          </w:p>
        </w:tc>
        <w:tc>
          <w:tcPr>
            <w:tcW w:w="5006" w:type="dxa"/>
            <w:tcBorders>
              <w:top w:val="nil"/>
              <w:left w:val="nil"/>
              <w:bottom w:val="nil"/>
              <w:right w:val="nil"/>
            </w:tcBorders>
          </w:tcPr>
          <w:p w14:paraId="08687B3B"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(подпись уполномоченного представителя юридического лица, индивидуального предпринимателя, физического лица, их уполномоченных представителей)</w:t>
            </w:r>
          </w:p>
        </w:tc>
      </w:tr>
    </w:tbl>
    <w:p w14:paraId="25B298B1" w14:textId="77777777" w:rsidR="00C42936" w:rsidRPr="002C2C07" w:rsidRDefault="00C42936" w:rsidP="00C42936">
      <w:pPr>
        <w:widowControl w:val="0"/>
        <w:tabs>
          <w:tab w:val="left" w:pos="9214"/>
        </w:tabs>
        <w:suppressAutoHyphens w:val="0"/>
        <w:autoSpaceDE w:val="0"/>
        <w:autoSpaceDN w:val="0"/>
        <w:adjustRightInd w:val="0"/>
        <w:spacing w:before="240"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Прилагаемые к акту документы:  </w:t>
      </w:r>
    </w:p>
    <w:p w14:paraId="4F98760C"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26F58998"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34AC60E4"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540DC80B" w14:textId="77777777" w:rsidR="00C42936" w:rsidRPr="002C2C07" w:rsidRDefault="00C42936" w:rsidP="00C42936">
      <w:pPr>
        <w:keepNext/>
        <w:widowControl w:val="0"/>
        <w:tabs>
          <w:tab w:val="left" w:pos="9214"/>
        </w:tabs>
        <w:suppressAutoHyphens w:val="0"/>
        <w:autoSpaceDE w:val="0"/>
        <w:autoSpaceDN w:val="0"/>
        <w:adjustRightInd w:val="0"/>
        <w:spacing w:before="120" w:after="0" w:line="240" w:lineRule="auto"/>
        <w:rPr>
          <w:rFonts w:ascii="Times New Roman" w:hAnsi="Times New Roman"/>
          <w:sz w:val="24"/>
          <w:szCs w:val="24"/>
          <w:lang w:eastAsia="ru-RU"/>
        </w:rPr>
      </w:pPr>
      <w:r w:rsidRPr="002C2C07">
        <w:rPr>
          <w:rFonts w:ascii="Times New Roman" w:hAnsi="Times New Roman"/>
          <w:sz w:val="24"/>
          <w:szCs w:val="24"/>
          <w:lang w:eastAsia="ru-RU"/>
        </w:rPr>
        <w:t xml:space="preserve">Подписи </w:t>
      </w:r>
      <w:r>
        <w:rPr>
          <w:rFonts w:ascii="Times New Roman" w:hAnsi="Times New Roman"/>
          <w:sz w:val="24"/>
          <w:szCs w:val="24"/>
          <w:lang w:eastAsia="ru-RU"/>
        </w:rPr>
        <w:t>лиц, проводивших проверку</w:t>
      </w:r>
      <w:r w:rsidRPr="002C2C07">
        <w:rPr>
          <w:rFonts w:ascii="Times New Roman" w:hAnsi="Times New Roman"/>
          <w:sz w:val="24"/>
          <w:szCs w:val="24"/>
          <w:lang w:eastAsia="ru-RU"/>
        </w:rPr>
        <w:t xml:space="preserve">:  </w:t>
      </w:r>
    </w:p>
    <w:p w14:paraId="2FC03732"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7C1253E6"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66299D7B"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658B6C7F"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jc w:val="both"/>
        <w:rPr>
          <w:rFonts w:ascii="Times New Roman" w:hAnsi="Times New Roman"/>
          <w:sz w:val="24"/>
          <w:szCs w:val="24"/>
          <w:lang w:eastAsia="ru-RU"/>
        </w:rPr>
      </w:pPr>
      <w:r w:rsidRPr="002C2C07">
        <w:rPr>
          <w:rFonts w:ascii="Times New Roman" w:hAnsi="Times New Roman"/>
          <w:sz w:val="24"/>
          <w:szCs w:val="24"/>
          <w:lang w:eastAsia="ru-RU"/>
        </w:rPr>
        <w:t>С актом проверки (рейда) ознакомлен(а), копию акта со всеми приложениями получил(а):</w:t>
      </w:r>
      <w:r w:rsidRPr="002C2C07">
        <w:rPr>
          <w:rFonts w:ascii="Times New Roman" w:hAnsi="Times New Roman"/>
          <w:sz w:val="24"/>
          <w:szCs w:val="24"/>
          <w:lang w:eastAsia="ru-RU"/>
        </w:rPr>
        <w:br/>
      </w:r>
    </w:p>
    <w:p w14:paraId="30CE24CC"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rPr>
          <w:rFonts w:ascii="Times New Roman" w:hAnsi="Times New Roman"/>
          <w:sz w:val="2"/>
          <w:szCs w:val="2"/>
          <w:lang w:eastAsia="ru-RU"/>
        </w:rPr>
      </w:pPr>
    </w:p>
    <w:p w14:paraId="6F6665B9"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46594C37" w14:textId="77777777" w:rsidR="00C42936" w:rsidRPr="002C2C07" w:rsidRDefault="00C42936" w:rsidP="00C42936">
      <w:pPr>
        <w:widowControl w:val="0"/>
        <w:pBdr>
          <w:top w:val="single" w:sz="4" w:space="0" w:color="auto"/>
        </w:pBdr>
        <w:tabs>
          <w:tab w:val="left" w:pos="9214"/>
        </w:tabs>
        <w:suppressAutoHyphens w:val="0"/>
        <w:autoSpaceDE w:val="0"/>
        <w:autoSpaceDN w:val="0"/>
        <w:adjustRightInd w:val="0"/>
        <w:spacing w:after="120" w:line="240" w:lineRule="auto"/>
        <w:jc w:val="center"/>
        <w:rPr>
          <w:rFonts w:ascii="Times New Roman" w:hAnsi="Times New Roman"/>
          <w:sz w:val="20"/>
          <w:szCs w:val="20"/>
          <w:lang w:eastAsia="ru-RU"/>
        </w:rPr>
      </w:pPr>
      <w:r w:rsidRPr="002C2C07">
        <w:rPr>
          <w:rFonts w:ascii="Times New Roman" w:hAnsi="Times New Roman"/>
          <w:sz w:val="20"/>
          <w:szCs w:val="20"/>
          <w:lang w:eastAsia="ru-RU"/>
        </w:rPr>
        <w:t>(фамилия, имя, отчество (последнее – при наличии), должность руководителя, иного должностного лица</w:t>
      </w:r>
      <w:r w:rsidRPr="002C2C07">
        <w:rPr>
          <w:rFonts w:ascii="Times New Roman" w:hAnsi="Times New Roman"/>
          <w:sz w:val="20"/>
          <w:szCs w:val="20"/>
          <w:lang w:eastAsia="ru-RU"/>
        </w:rPr>
        <w:br/>
        <w:t>или уполномоченного представителя юридического лица, индивидуального предпринимателя, физического лица, их уполномоченных представителей)</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42936" w:rsidRPr="002C2C07" w14:paraId="671B9847" w14:textId="77777777" w:rsidTr="00FE4CE9">
        <w:trPr>
          <w:jc w:val="right"/>
        </w:trPr>
        <w:tc>
          <w:tcPr>
            <w:tcW w:w="170" w:type="dxa"/>
            <w:tcBorders>
              <w:top w:val="nil"/>
              <w:left w:val="nil"/>
              <w:bottom w:val="nil"/>
              <w:right w:val="nil"/>
            </w:tcBorders>
            <w:vAlign w:val="bottom"/>
          </w:tcPr>
          <w:p w14:paraId="6ACDA3EF"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right"/>
              <w:rPr>
                <w:rFonts w:ascii="Times New Roman" w:hAnsi="Times New Roman"/>
                <w:sz w:val="24"/>
                <w:szCs w:val="24"/>
                <w:lang w:eastAsia="ru-RU"/>
              </w:rPr>
            </w:pPr>
            <w:r w:rsidRPr="002C2C07">
              <w:rPr>
                <w:rFonts w:ascii="Times New Roman" w:hAnsi="Times New Roman"/>
                <w:sz w:val="24"/>
                <w:szCs w:val="24"/>
                <w:lang w:eastAsia="ru-RU"/>
              </w:rPr>
              <w:t>“</w:t>
            </w:r>
          </w:p>
        </w:tc>
        <w:tc>
          <w:tcPr>
            <w:tcW w:w="369" w:type="dxa"/>
            <w:tcBorders>
              <w:top w:val="nil"/>
              <w:left w:val="nil"/>
              <w:bottom w:val="single" w:sz="4" w:space="0" w:color="auto"/>
              <w:right w:val="nil"/>
            </w:tcBorders>
            <w:vAlign w:val="bottom"/>
          </w:tcPr>
          <w:p w14:paraId="6E16EC60"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14:paraId="00771617"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14:paraId="73972387"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14:paraId="083AF493" w14:textId="77777777" w:rsidR="00C42936" w:rsidRPr="002C2C07" w:rsidRDefault="00C42936" w:rsidP="00FE4CE9">
            <w:pPr>
              <w:widowControl w:val="0"/>
              <w:tabs>
                <w:tab w:val="left" w:pos="9214"/>
              </w:tabs>
              <w:suppressAutoHyphens w:val="0"/>
              <w:autoSpaceDE w:val="0"/>
              <w:autoSpaceDN w:val="0"/>
              <w:adjustRightInd w:val="0"/>
              <w:spacing w:after="0" w:line="240" w:lineRule="auto"/>
              <w:jc w:val="right"/>
              <w:rPr>
                <w:rFonts w:ascii="Times New Roman" w:hAnsi="Times New Roman"/>
                <w:sz w:val="24"/>
                <w:szCs w:val="24"/>
                <w:lang w:eastAsia="ru-RU"/>
              </w:rPr>
            </w:pPr>
            <w:r w:rsidRPr="002C2C07">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14:paraId="58C55416"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tc>
        <w:tc>
          <w:tcPr>
            <w:tcW w:w="312" w:type="dxa"/>
            <w:tcBorders>
              <w:top w:val="nil"/>
              <w:left w:val="nil"/>
              <w:bottom w:val="nil"/>
              <w:right w:val="nil"/>
            </w:tcBorders>
            <w:vAlign w:val="bottom"/>
          </w:tcPr>
          <w:p w14:paraId="2537C209" w14:textId="77777777" w:rsidR="00C42936" w:rsidRPr="002C2C07" w:rsidRDefault="00C42936" w:rsidP="00FE4CE9">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r w:rsidRPr="002C2C07">
              <w:rPr>
                <w:rFonts w:ascii="Times New Roman" w:hAnsi="Times New Roman"/>
                <w:sz w:val="24"/>
                <w:szCs w:val="24"/>
                <w:lang w:eastAsia="ru-RU"/>
              </w:rPr>
              <w:t>г.</w:t>
            </w:r>
          </w:p>
        </w:tc>
      </w:tr>
    </w:tbl>
    <w:p w14:paraId="28ADC0CC"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jc w:val="center"/>
        <w:rPr>
          <w:rFonts w:ascii="Times New Roman" w:hAnsi="Times New Roman"/>
          <w:sz w:val="24"/>
          <w:szCs w:val="24"/>
          <w:lang w:eastAsia="ru-RU"/>
        </w:rPr>
      </w:pPr>
    </w:p>
    <w:p w14:paraId="2CCA2641"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(подпись)</w:t>
      </w:r>
    </w:p>
    <w:p w14:paraId="622A64C7" w14:textId="77777777" w:rsidR="00C42936" w:rsidRPr="002C2C07" w:rsidRDefault="00C42936" w:rsidP="00C42936">
      <w:pPr>
        <w:widowControl w:val="0"/>
        <w:tabs>
          <w:tab w:val="left" w:pos="9214"/>
        </w:tabs>
        <w:suppressAutoHyphens w:val="0"/>
        <w:autoSpaceDE w:val="0"/>
        <w:autoSpaceDN w:val="0"/>
        <w:adjustRightInd w:val="0"/>
        <w:spacing w:before="120" w:after="0" w:line="240" w:lineRule="auto"/>
        <w:rPr>
          <w:rFonts w:ascii="Times New Roman" w:hAnsi="Times New Roman"/>
          <w:sz w:val="24"/>
          <w:szCs w:val="24"/>
          <w:lang w:eastAsia="ru-RU"/>
        </w:rPr>
      </w:pPr>
      <w:r w:rsidRPr="002C2C07">
        <w:rPr>
          <w:rFonts w:ascii="Times New Roman" w:hAnsi="Times New Roman"/>
          <w:sz w:val="24"/>
          <w:szCs w:val="24"/>
          <w:lang w:eastAsia="ru-RU"/>
        </w:rPr>
        <w:t>Пометка об отказе ознак</w:t>
      </w:r>
      <w:r>
        <w:rPr>
          <w:rFonts w:ascii="Times New Roman" w:hAnsi="Times New Roman"/>
          <w:sz w:val="24"/>
          <w:szCs w:val="24"/>
          <w:lang w:eastAsia="ru-RU"/>
        </w:rPr>
        <w:t xml:space="preserve">омления с актом проверки </w:t>
      </w:r>
      <w:r w:rsidRPr="002C2C07">
        <w:rPr>
          <w:rFonts w:ascii="Times New Roman" w:hAnsi="Times New Roman"/>
          <w:sz w:val="24"/>
          <w:szCs w:val="24"/>
          <w:lang w:eastAsia="ru-RU"/>
        </w:rPr>
        <w:t xml:space="preserve">:  </w:t>
      </w:r>
    </w:p>
    <w:p w14:paraId="0F6905FB" w14:textId="77777777" w:rsidR="00C42936" w:rsidRPr="002C2C07" w:rsidRDefault="00C42936" w:rsidP="00C42936">
      <w:pPr>
        <w:widowControl w:val="0"/>
        <w:pBdr>
          <w:top w:val="single" w:sz="4" w:space="1" w:color="auto"/>
        </w:pBdr>
        <w:tabs>
          <w:tab w:val="left" w:pos="9214"/>
        </w:tabs>
        <w:suppressAutoHyphens w:val="0"/>
        <w:autoSpaceDE w:val="0"/>
        <w:autoSpaceDN w:val="0"/>
        <w:adjustRightInd w:val="0"/>
        <w:spacing w:after="0" w:line="240" w:lineRule="auto"/>
        <w:jc w:val="center"/>
        <w:rPr>
          <w:rFonts w:ascii="Times New Roman" w:hAnsi="Times New Roman"/>
          <w:sz w:val="20"/>
          <w:szCs w:val="20"/>
          <w:lang w:eastAsia="ru-RU"/>
        </w:rPr>
      </w:pPr>
      <w:r w:rsidRPr="002C2C07">
        <w:rPr>
          <w:rFonts w:ascii="Times New Roman" w:hAnsi="Times New Roman"/>
          <w:sz w:val="20"/>
          <w:szCs w:val="20"/>
          <w:lang w:eastAsia="ru-RU"/>
        </w:rPr>
        <w:t>(подпись уполномоченного должностного лица (лиц), проводившего проверку)</w:t>
      </w:r>
    </w:p>
    <w:p w14:paraId="4B171FF0" w14:textId="77777777" w:rsidR="00C42936" w:rsidRPr="002C2C07" w:rsidRDefault="00C42936" w:rsidP="00C42936">
      <w:pPr>
        <w:widowControl w:val="0"/>
        <w:tabs>
          <w:tab w:val="left" w:pos="9214"/>
        </w:tabs>
        <w:suppressAutoHyphens w:val="0"/>
        <w:autoSpaceDE w:val="0"/>
        <w:autoSpaceDN w:val="0"/>
        <w:adjustRightInd w:val="0"/>
        <w:spacing w:after="0" w:line="240" w:lineRule="auto"/>
        <w:rPr>
          <w:rFonts w:ascii="Times New Roman" w:hAnsi="Times New Roman"/>
          <w:sz w:val="24"/>
          <w:szCs w:val="24"/>
          <w:lang w:eastAsia="ru-RU"/>
        </w:rPr>
      </w:pPr>
    </w:p>
    <w:p w14:paraId="5131050A" w14:textId="77777777" w:rsidR="00C42936" w:rsidRPr="002C2C07" w:rsidRDefault="00C42936" w:rsidP="00C42936">
      <w:pPr>
        <w:tabs>
          <w:tab w:val="left" w:pos="9214"/>
        </w:tabs>
        <w:suppressAutoHyphens w:val="0"/>
        <w:autoSpaceDE w:val="0"/>
        <w:autoSpaceDN w:val="0"/>
        <w:adjustRightInd w:val="0"/>
        <w:spacing w:after="0" w:line="240" w:lineRule="auto"/>
        <w:jc w:val="both"/>
        <w:rPr>
          <w:rFonts w:ascii="Arial" w:hAnsi="Arial" w:cs="Arial"/>
          <w:sz w:val="24"/>
          <w:szCs w:val="24"/>
          <w:lang w:eastAsia="ru-RU"/>
        </w:rPr>
      </w:pPr>
    </w:p>
    <w:p w14:paraId="6FFDE1B5" w14:textId="2665E25C" w:rsidR="00C42936" w:rsidRPr="00C42936" w:rsidRDefault="00C42936" w:rsidP="00C42936">
      <w:pPr>
        <w:widowControl w:val="0"/>
        <w:suppressAutoHyphens w:val="0"/>
        <w:autoSpaceDE w:val="0"/>
        <w:autoSpaceDN w:val="0"/>
        <w:adjustRightInd w:val="0"/>
        <w:spacing w:after="0" w:line="240" w:lineRule="auto"/>
        <w:jc w:val="right"/>
        <w:outlineLvl w:val="1"/>
        <w:rPr>
          <w:rFonts w:ascii="Arial" w:hAnsi="Arial" w:cs="Arial"/>
          <w:sz w:val="24"/>
          <w:szCs w:val="24"/>
          <w:lang w:eastAsia="ru-RU"/>
        </w:rPr>
      </w:pPr>
      <w:r w:rsidRPr="002C2C07">
        <w:rPr>
          <w:rFonts w:ascii="Arial" w:hAnsi="Arial" w:cs="Arial"/>
          <w:sz w:val="24"/>
          <w:szCs w:val="24"/>
          <w:lang w:eastAsia="ru-RU"/>
        </w:rPr>
        <w:br w:type="page"/>
      </w:r>
    </w:p>
    <w:p w14:paraId="55FF3D96" w14:textId="63CE8503" w:rsidR="00084CEE" w:rsidRPr="00947C82" w:rsidRDefault="00084CEE" w:rsidP="00084CEE">
      <w:pPr>
        <w:spacing w:after="0" w:line="240" w:lineRule="auto"/>
        <w:ind w:left="5103"/>
        <w:jc w:val="both"/>
        <w:rPr>
          <w:rFonts w:ascii="Times New Roman" w:hAnsi="Times New Roman"/>
          <w:sz w:val="28"/>
          <w:szCs w:val="28"/>
        </w:rPr>
      </w:pPr>
      <w:r>
        <w:rPr>
          <w:rFonts w:ascii="Times New Roman" w:hAnsi="Times New Roman"/>
          <w:sz w:val="28"/>
          <w:szCs w:val="28"/>
        </w:rPr>
        <w:lastRenderedPageBreak/>
        <w:t>Приложение</w:t>
      </w:r>
      <w:r w:rsidRPr="00947C82">
        <w:rPr>
          <w:rFonts w:ascii="Times New Roman" w:hAnsi="Times New Roman"/>
          <w:sz w:val="28"/>
          <w:szCs w:val="28"/>
        </w:rPr>
        <w:t xml:space="preserve"> </w:t>
      </w:r>
      <w:r w:rsidR="00404240">
        <w:rPr>
          <w:rFonts w:ascii="Times New Roman" w:hAnsi="Times New Roman"/>
          <w:sz w:val="28"/>
          <w:szCs w:val="28"/>
        </w:rPr>
        <w:t xml:space="preserve">№ </w:t>
      </w:r>
      <w:r w:rsidR="00C42936">
        <w:rPr>
          <w:rFonts w:ascii="Times New Roman" w:hAnsi="Times New Roman"/>
          <w:sz w:val="28"/>
          <w:szCs w:val="28"/>
        </w:rPr>
        <w:t>6</w:t>
      </w:r>
    </w:p>
    <w:p w14:paraId="3BEA971B" w14:textId="77777777" w:rsidR="00084CEE" w:rsidRPr="00947C82" w:rsidRDefault="00084CEE" w:rsidP="00084CEE">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31B3CB10" w14:textId="77777777" w:rsidR="00084CEE" w:rsidRPr="007E5E34" w:rsidRDefault="00084CEE" w:rsidP="00084CEE">
      <w:pPr>
        <w:spacing w:after="0"/>
        <w:ind w:left="6521"/>
        <w:jc w:val="both"/>
        <w:rPr>
          <w:rFonts w:ascii="Times New Roman" w:hAnsi="Times New Roman"/>
          <w:sz w:val="24"/>
          <w:szCs w:val="24"/>
        </w:rPr>
      </w:pPr>
    </w:p>
    <w:p w14:paraId="59820000" w14:textId="6D6C0C68" w:rsidR="00084CEE" w:rsidRPr="00947C82" w:rsidRDefault="002D0A65" w:rsidP="00084CEE">
      <w:pPr>
        <w:spacing w:after="0"/>
        <w:jc w:val="center"/>
        <w:rPr>
          <w:rFonts w:ascii="Times New Roman" w:hAnsi="Times New Roman"/>
          <w:bCs/>
          <w:sz w:val="28"/>
          <w:szCs w:val="28"/>
          <w:lang w:eastAsia="en-US"/>
        </w:rPr>
      </w:pPr>
      <w:r>
        <w:rPr>
          <w:rFonts w:ascii="Times New Roman" w:hAnsi="Times New Roman"/>
          <w:bCs/>
          <w:sz w:val="28"/>
          <w:szCs w:val="28"/>
        </w:rPr>
        <w:t xml:space="preserve">Приложение к </w:t>
      </w:r>
      <w:r w:rsidR="00084CEE" w:rsidRPr="00947C82">
        <w:rPr>
          <w:rFonts w:ascii="Times New Roman" w:hAnsi="Times New Roman"/>
          <w:bCs/>
          <w:sz w:val="28"/>
          <w:szCs w:val="28"/>
        </w:rPr>
        <w:t>Акт</w:t>
      </w:r>
      <w:r>
        <w:rPr>
          <w:rFonts w:ascii="Times New Roman" w:hAnsi="Times New Roman"/>
          <w:bCs/>
          <w:sz w:val="28"/>
          <w:szCs w:val="28"/>
        </w:rPr>
        <w:t>у</w:t>
      </w:r>
      <w:r w:rsidR="00084CEE" w:rsidRPr="00947C82">
        <w:rPr>
          <w:rFonts w:ascii="Times New Roman" w:hAnsi="Times New Roman"/>
          <w:bCs/>
          <w:sz w:val="28"/>
          <w:szCs w:val="28"/>
        </w:rPr>
        <w:t xml:space="preserve"> проверки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700"/>
        <w:gridCol w:w="4324"/>
      </w:tblGrid>
      <w:tr w:rsidR="00084CEE" w:rsidRPr="007E5E34" w14:paraId="1AB815A4" w14:textId="77777777" w:rsidTr="009B6B0A">
        <w:tc>
          <w:tcPr>
            <w:tcW w:w="4321" w:type="dxa"/>
            <w:tcBorders>
              <w:top w:val="single" w:sz="4" w:space="0" w:color="auto"/>
              <w:left w:val="single" w:sz="4" w:space="0" w:color="auto"/>
              <w:bottom w:val="single" w:sz="4" w:space="0" w:color="auto"/>
              <w:right w:val="single" w:sz="4" w:space="0" w:color="auto"/>
            </w:tcBorders>
          </w:tcPr>
          <w:p w14:paraId="6B46DC02" w14:textId="77777777" w:rsidR="00084CEE" w:rsidRPr="007E5E34" w:rsidRDefault="00084CEE" w:rsidP="009B6B0A">
            <w:pPr>
              <w:rPr>
                <w:rFonts w:ascii="Times New Roman" w:eastAsia="Calibri" w:hAnsi="Times New Roman"/>
              </w:rPr>
            </w:pPr>
            <w:r w:rsidRPr="007E5E34">
              <w:rPr>
                <w:rFonts w:ascii="Times New Roman" w:eastAsia="Calibri" w:hAnsi="Times New Roman"/>
              </w:rPr>
              <w:t>ФОТОМАТЕРИАЛЫ</w:t>
            </w:r>
          </w:p>
          <w:p w14:paraId="18733B08" w14:textId="77777777" w:rsidR="00084CEE" w:rsidRPr="007E5E34" w:rsidRDefault="00084CEE" w:rsidP="009B6B0A">
            <w:pPr>
              <w:jc w:val="center"/>
              <w:rPr>
                <w:rFonts w:ascii="Times New Roman" w:eastAsia="Calibri" w:hAnsi="Times New Roman"/>
              </w:rPr>
            </w:pPr>
          </w:p>
          <w:p w14:paraId="17AC5097" w14:textId="77777777" w:rsidR="00084CEE" w:rsidRPr="007E5E34" w:rsidRDefault="00084CEE" w:rsidP="009B6B0A">
            <w:pPr>
              <w:rPr>
                <w:rFonts w:ascii="Times New Roman" w:eastAsia="Calibri" w:hAnsi="Times New Roman"/>
              </w:rPr>
            </w:pPr>
          </w:p>
          <w:p w14:paraId="489C6A8D" w14:textId="77777777" w:rsidR="00084CEE" w:rsidRPr="007E5E34" w:rsidRDefault="00084CEE" w:rsidP="009B6B0A">
            <w:pPr>
              <w:rPr>
                <w:rFonts w:ascii="Times New Roman" w:eastAsia="Calibri" w:hAnsi="Times New Roman"/>
              </w:rPr>
            </w:pPr>
          </w:p>
          <w:p w14:paraId="33B077D1" w14:textId="77777777" w:rsidR="00084CEE" w:rsidRPr="007E5E34" w:rsidRDefault="00084CEE" w:rsidP="009B6B0A">
            <w:pPr>
              <w:rPr>
                <w:rFonts w:ascii="Times New Roman" w:eastAsia="Calibri" w:hAnsi="Times New Roman"/>
              </w:rPr>
            </w:pPr>
          </w:p>
          <w:p w14:paraId="2FC0F4EF" w14:textId="24AE318B" w:rsidR="00084CEE" w:rsidRPr="007E5E34" w:rsidRDefault="00C42936" w:rsidP="00C42936">
            <w:pPr>
              <w:tabs>
                <w:tab w:val="left" w:pos="3111"/>
              </w:tabs>
              <w:rPr>
                <w:rFonts w:ascii="Times New Roman" w:eastAsia="Calibri" w:hAnsi="Times New Roman"/>
              </w:rPr>
            </w:pPr>
            <w:r>
              <w:rPr>
                <w:rFonts w:ascii="Times New Roman" w:eastAsia="Calibri" w:hAnsi="Times New Roman"/>
              </w:rPr>
              <w:tab/>
            </w:r>
          </w:p>
          <w:p w14:paraId="1881315E" w14:textId="77777777" w:rsidR="00084CEE" w:rsidRPr="007E5E34" w:rsidRDefault="00084CEE" w:rsidP="009B6B0A">
            <w:pPr>
              <w:rPr>
                <w:rFonts w:ascii="Times New Roman" w:eastAsia="Calibri" w:hAnsi="Times New Roman"/>
              </w:rPr>
            </w:pPr>
          </w:p>
        </w:tc>
        <w:tc>
          <w:tcPr>
            <w:tcW w:w="700" w:type="dxa"/>
            <w:tcBorders>
              <w:top w:val="nil"/>
              <w:left w:val="single" w:sz="4" w:space="0" w:color="auto"/>
              <w:bottom w:val="nil"/>
              <w:right w:val="single" w:sz="4" w:space="0" w:color="auto"/>
            </w:tcBorders>
          </w:tcPr>
          <w:p w14:paraId="2F4FB3FF" w14:textId="77777777" w:rsidR="00084CEE" w:rsidRPr="007E5E34" w:rsidRDefault="00084CEE" w:rsidP="009B6B0A">
            <w:pPr>
              <w:rPr>
                <w:rFonts w:ascii="Times New Roman" w:eastAsia="Calibri" w:hAnsi="Times New Roman"/>
              </w:rPr>
            </w:pPr>
          </w:p>
        </w:tc>
        <w:tc>
          <w:tcPr>
            <w:tcW w:w="4324" w:type="dxa"/>
            <w:tcBorders>
              <w:top w:val="single" w:sz="4" w:space="0" w:color="auto"/>
              <w:left w:val="single" w:sz="4" w:space="0" w:color="auto"/>
              <w:bottom w:val="single" w:sz="4" w:space="0" w:color="auto"/>
              <w:right w:val="single" w:sz="4" w:space="0" w:color="auto"/>
            </w:tcBorders>
            <w:hideMark/>
          </w:tcPr>
          <w:p w14:paraId="1FB9171A" w14:textId="77777777" w:rsidR="00084CEE" w:rsidRPr="007E5E34" w:rsidRDefault="00084CEE" w:rsidP="009B6B0A">
            <w:pPr>
              <w:rPr>
                <w:rFonts w:ascii="Times New Roman" w:eastAsia="Calibri" w:hAnsi="Times New Roman"/>
              </w:rPr>
            </w:pPr>
            <w:r w:rsidRPr="007E5E34">
              <w:rPr>
                <w:rFonts w:ascii="Times New Roman" w:eastAsia="Calibri" w:hAnsi="Times New Roman"/>
              </w:rPr>
              <w:t>ФОТОМАТЕРИАЛЫ</w:t>
            </w:r>
          </w:p>
        </w:tc>
      </w:tr>
      <w:tr w:rsidR="00084CEE" w:rsidRPr="007E5E34" w14:paraId="2AF3B277" w14:textId="77777777" w:rsidTr="009B6B0A">
        <w:tc>
          <w:tcPr>
            <w:tcW w:w="4321" w:type="dxa"/>
            <w:tcBorders>
              <w:top w:val="single" w:sz="4" w:space="0" w:color="auto"/>
              <w:left w:val="nil"/>
              <w:bottom w:val="single" w:sz="4" w:space="0" w:color="auto"/>
              <w:right w:val="nil"/>
            </w:tcBorders>
          </w:tcPr>
          <w:p w14:paraId="10326FF9" w14:textId="4A186381" w:rsidR="00084CEE" w:rsidRPr="007E5E34" w:rsidRDefault="00C42936" w:rsidP="00C42936">
            <w:pPr>
              <w:jc w:val="center"/>
              <w:rPr>
                <w:rFonts w:ascii="Times New Roman" w:eastAsia="Calibri" w:hAnsi="Times New Roman"/>
              </w:rPr>
            </w:pPr>
            <w:r>
              <w:rPr>
                <w:rFonts w:ascii="Times New Roman" w:eastAsia="Calibri" w:hAnsi="Times New Roman"/>
              </w:rPr>
              <w:t>Сторона А</w:t>
            </w:r>
          </w:p>
        </w:tc>
        <w:tc>
          <w:tcPr>
            <w:tcW w:w="700" w:type="dxa"/>
            <w:tcBorders>
              <w:top w:val="nil"/>
              <w:left w:val="nil"/>
              <w:bottom w:val="single" w:sz="4" w:space="0" w:color="auto"/>
              <w:right w:val="nil"/>
            </w:tcBorders>
          </w:tcPr>
          <w:p w14:paraId="79FE5A74" w14:textId="77777777" w:rsidR="00084CEE" w:rsidRPr="007E5E34" w:rsidRDefault="00084CEE" w:rsidP="009B6B0A">
            <w:pPr>
              <w:rPr>
                <w:rFonts w:ascii="Times New Roman" w:eastAsia="Calibri" w:hAnsi="Times New Roman"/>
              </w:rPr>
            </w:pPr>
          </w:p>
        </w:tc>
        <w:tc>
          <w:tcPr>
            <w:tcW w:w="4324" w:type="dxa"/>
            <w:tcBorders>
              <w:top w:val="single" w:sz="4" w:space="0" w:color="auto"/>
              <w:left w:val="nil"/>
              <w:bottom w:val="single" w:sz="4" w:space="0" w:color="auto"/>
              <w:right w:val="nil"/>
            </w:tcBorders>
            <w:hideMark/>
          </w:tcPr>
          <w:p w14:paraId="2DE0FA6B" w14:textId="77777777" w:rsidR="00084CEE" w:rsidRPr="007E5E34" w:rsidRDefault="00084CEE" w:rsidP="009B6B0A">
            <w:pPr>
              <w:jc w:val="center"/>
              <w:rPr>
                <w:rFonts w:ascii="Times New Roman" w:eastAsia="Calibri" w:hAnsi="Times New Roman"/>
              </w:rPr>
            </w:pPr>
            <w:r w:rsidRPr="007E5E34">
              <w:rPr>
                <w:rFonts w:ascii="Times New Roman" w:eastAsia="Calibri" w:hAnsi="Times New Roman"/>
              </w:rPr>
              <w:t>Сторона Б</w:t>
            </w:r>
          </w:p>
        </w:tc>
      </w:tr>
      <w:tr w:rsidR="00084CEE" w:rsidRPr="007E5E34" w14:paraId="292E8D13" w14:textId="77777777" w:rsidTr="009B6B0A">
        <w:trPr>
          <w:trHeight w:val="775"/>
        </w:trPr>
        <w:tc>
          <w:tcPr>
            <w:tcW w:w="9345" w:type="dxa"/>
            <w:gridSpan w:val="3"/>
            <w:tcBorders>
              <w:top w:val="single" w:sz="4" w:space="0" w:color="auto"/>
              <w:left w:val="single" w:sz="4" w:space="0" w:color="auto"/>
              <w:bottom w:val="single" w:sz="4" w:space="0" w:color="auto"/>
              <w:right w:val="single" w:sz="4" w:space="0" w:color="auto"/>
            </w:tcBorders>
          </w:tcPr>
          <w:p w14:paraId="62123FAB" w14:textId="77777777" w:rsidR="00084CEE" w:rsidRPr="007E5E34" w:rsidRDefault="00084CEE" w:rsidP="009B6B0A">
            <w:pPr>
              <w:jc w:val="center"/>
              <w:rPr>
                <w:rFonts w:ascii="Times New Roman" w:eastAsia="Calibri" w:hAnsi="Times New Roman"/>
              </w:rPr>
            </w:pPr>
            <w:r w:rsidRPr="007E5E34">
              <w:rPr>
                <w:rFonts w:ascii="Times New Roman" w:eastAsia="Calibri" w:hAnsi="Times New Roman"/>
                <w:noProof/>
                <w:lang w:eastAsia="ru-RU"/>
              </w:rPr>
              <w:t>КАРТОГРАФИЧЕСКИЕ МАТЕРИАЛЫ</w:t>
            </w:r>
          </w:p>
          <w:p w14:paraId="7121650D" w14:textId="77777777" w:rsidR="00084CEE" w:rsidRPr="007E5E34" w:rsidRDefault="00084CEE" w:rsidP="009B6B0A">
            <w:pPr>
              <w:rPr>
                <w:rFonts w:ascii="Times New Roman" w:eastAsia="Calibri" w:hAnsi="Times New Roman"/>
              </w:rPr>
            </w:pPr>
          </w:p>
        </w:tc>
      </w:tr>
      <w:tr w:rsidR="00084CEE" w:rsidRPr="007E5E34" w14:paraId="507A46CA" w14:textId="77777777" w:rsidTr="009B6B0A">
        <w:tc>
          <w:tcPr>
            <w:tcW w:w="4321" w:type="dxa"/>
            <w:tcBorders>
              <w:top w:val="single" w:sz="4" w:space="0" w:color="auto"/>
              <w:left w:val="nil"/>
              <w:bottom w:val="single" w:sz="4" w:space="0" w:color="auto"/>
              <w:right w:val="nil"/>
            </w:tcBorders>
          </w:tcPr>
          <w:p w14:paraId="79E6D45C" w14:textId="77777777" w:rsidR="00084CEE" w:rsidRPr="007E5E34" w:rsidRDefault="00084CEE" w:rsidP="009B6B0A">
            <w:pPr>
              <w:rPr>
                <w:rFonts w:ascii="Times New Roman" w:eastAsia="Calibri" w:hAnsi="Times New Roman"/>
              </w:rPr>
            </w:pPr>
          </w:p>
        </w:tc>
        <w:tc>
          <w:tcPr>
            <w:tcW w:w="700" w:type="dxa"/>
            <w:tcBorders>
              <w:top w:val="single" w:sz="4" w:space="0" w:color="auto"/>
              <w:left w:val="nil"/>
              <w:bottom w:val="single" w:sz="4" w:space="0" w:color="auto"/>
              <w:right w:val="nil"/>
            </w:tcBorders>
          </w:tcPr>
          <w:p w14:paraId="276DD20C" w14:textId="77777777" w:rsidR="00084CEE" w:rsidRPr="007E5E34" w:rsidRDefault="00084CEE" w:rsidP="009B6B0A">
            <w:pPr>
              <w:rPr>
                <w:rFonts w:ascii="Times New Roman" w:eastAsia="Calibri" w:hAnsi="Times New Roman"/>
              </w:rPr>
            </w:pPr>
          </w:p>
        </w:tc>
        <w:tc>
          <w:tcPr>
            <w:tcW w:w="4324" w:type="dxa"/>
            <w:tcBorders>
              <w:top w:val="single" w:sz="4" w:space="0" w:color="auto"/>
              <w:left w:val="nil"/>
              <w:bottom w:val="single" w:sz="4" w:space="0" w:color="auto"/>
              <w:right w:val="nil"/>
            </w:tcBorders>
          </w:tcPr>
          <w:p w14:paraId="3B1FDD51" w14:textId="77777777" w:rsidR="00084CEE" w:rsidRPr="007E5E34" w:rsidRDefault="00084CEE" w:rsidP="009B6B0A">
            <w:pPr>
              <w:rPr>
                <w:rFonts w:ascii="Times New Roman" w:eastAsia="Calibri" w:hAnsi="Times New Roman"/>
              </w:rPr>
            </w:pPr>
          </w:p>
        </w:tc>
      </w:tr>
      <w:tr w:rsidR="00084CEE" w:rsidRPr="007E5E34" w14:paraId="2097EC5A"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7DFA8F77" w14:textId="77777777" w:rsidR="00084CEE" w:rsidRPr="007E5E34" w:rsidRDefault="00084CEE" w:rsidP="009B6B0A">
            <w:pPr>
              <w:rPr>
                <w:rFonts w:ascii="Times New Roman" w:eastAsia="Calibri" w:hAnsi="Times New Roman"/>
              </w:rPr>
            </w:pPr>
            <w:r w:rsidRPr="007E5E34">
              <w:rPr>
                <w:rFonts w:ascii="Times New Roman" w:eastAsia="Calibri" w:hAnsi="Times New Roman"/>
              </w:rPr>
              <w:t>Статус: Р/К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14:paraId="105ED181" w14:textId="77777777" w:rsidR="00084CEE" w:rsidRPr="007E5E34" w:rsidRDefault="00084CEE" w:rsidP="009B6B0A">
            <w:pPr>
              <w:rPr>
                <w:rFonts w:ascii="Times New Roman" w:eastAsia="Calibri" w:hAnsi="Times New Roman"/>
              </w:rPr>
            </w:pPr>
          </w:p>
        </w:tc>
      </w:tr>
      <w:tr w:rsidR="00084CEE" w:rsidRPr="007E5E34" w14:paraId="6FC0660A"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7F52EBCB" w14:textId="77777777" w:rsidR="00084CEE" w:rsidRPr="007E5E34" w:rsidRDefault="00084CEE" w:rsidP="009B6B0A">
            <w:pPr>
              <w:rPr>
                <w:rFonts w:ascii="Times New Roman" w:eastAsia="Calibri" w:hAnsi="Times New Roman"/>
              </w:rPr>
            </w:pPr>
            <w:r w:rsidRPr="007E5E34">
              <w:rPr>
                <w:rFonts w:ascii="Times New Roman" w:eastAsia="Calibri" w:hAnsi="Times New Roman"/>
              </w:rPr>
              <w:t>Владелец установленной р/к</w:t>
            </w:r>
          </w:p>
        </w:tc>
        <w:tc>
          <w:tcPr>
            <w:tcW w:w="4324" w:type="dxa"/>
            <w:tcBorders>
              <w:top w:val="single" w:sz="4" w:space="0" w:color="auto"/>
              <w:left w:val="single" w:sz="4" w:space="0" w:color="auto"/>
              <w:bottom w:val="single" w:sz="4" w:space="0" w:color="auto"/>
              <w:right w:val="single" w:sz="4" w:space="0" w:color="auto"/>
            </w:tcBorders>
          </w:tcPr>
          <w:p w14:paraId="2B2CC64E" w14:textId="77777777" w:rsidR="00084CEE" w:rsidRPr="007E5E34" w:rsidRDefault="00084CEE" w:rsidP="009B6B0A">
            <w:pPr>
              <w:rPr>
                <w:rFonts w:ascii="Times New Roman" w:eastAsia="Calibri" w:hAnsi="Times New Roman"/>
              </w:rPr>
            </w:pPr>
          </w:p>
        </w:tc>
      </w:tr>
      <w:tr w:rsidR="00084CEE" w:rsidRPr="007E5E34" w14:paraId="6DC5EB68"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43178751" w14:textId="77777777" w:rsidR="00084CEE" w:rsidRPr="007E5E34" w:rsidRDefault="00084CEE" w:rsidP="009B6B0A">
            <w:pPr>
              <w:rPr>
                <w:rFonts w:ascii="Times New Roman" w:eastAsia="Calibri" w:hAnsi="Times New Roman"/>
              </w:rPr>
            </w:pPr>
            <w:r w:rsidRPr="007E5E34">
              <w:rPr>
                <w:rFonts w:ascii="Times New Roman" w:eastAsia="Calibri" w:hAnsi="Times New Roman"/>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14:paraId="78AF07AA" w14:textId="77777777" w:rsidR="00084CEE" w:rsidRPr="007E5E34" w:rsidRDefault="00084CEE" w:rsidP="009B6B0A">
            <w:pPr>
              <w:rPr>
                <w:rFonts w:ascii="Times New Roman" w:eastAsia="Calibri" w:hAnsi="Times New Roman"/>
              </w:rPr>
            </w:pPr>
          </w:p>
        </w:tc>
      </w:tr>
      <w:tr w:rsidR="00084CEE" w:rsidRPr="007E5E34" w14:paraId="459662EA"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5CE4EF4A" w14:textId="77777777" w:rsidR="00084CEE" w:rsidRPr="007E5E34" w:rsidRDefault="00084CEE" w:rsidP="009B6B0A">
            <w:pPr>
              <w:rPr>
                <w:rFonts w:ascii="Times New Roman" w:eastAsia="Calibri" w:hAnsi="Times New Roman"/>
              </w:rPr>
            </w:pPr>
            <w:r w:rsidRPr="007E5E34">
              <w:rPr>
                <w:rFonts w:ascii="Times New Roman" w:eastAsia="Calibri" w:hAnsi="Times New Roman"/>
              </w:rPr>
              <w:t>Тип</w:t>
            </w:r>
          </w:p>
        </w:tc>
        <w:tc>
          <w:tcPr>
            <w:tcW w:w="4324" w:type="dxa"/>
            <w:tcBorders>
              <w:top w:val="single" w:sz="4" w:space="0" w:color="auto"/>
              <w:left w:val="single" w:sz="4" w:space="0" w:color="auto"/>
              <w:bottom w:val="single" w:sz="4" w:space="0" w:color="auto"/>
              <w:right w:val="single" w:sz="4" w:space="0" w:color="auto"/>
            </w:tcBorders>
          </w:tcPr>
          <w:p w14:paraId="55BCC31F" w14:textId="77777777" w:rsidR="00084CEE" w:rsidRPr="007E5E34" w:rsidRDefault="00084CEE" w:rsidP="009B6B0A">
            <w:pPr>
              <w:rPr>
                <w:rFonts w:ascii="Times New Roman" w:eastAsia="Calibri" w:hAnsi="Times New Roman"/>
              </w:rPr>
            </w:pPr>
          </w:p>
        </w:tc>
      </w:tr>
      <w:tr w:rsidR="00084CEE" w:rsidRPr="007E5E34" w14:paraId="08C8CCC9"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355D7F01" w14:textId="77777777" w:rsidR="00084CEE" w:rsidRPr="007E5E34" w:rsidRDefault="00084CEE" w:rsidP="009B6B0A">
            <w:pPr>
              <w:rPr>
                <w:rFonts w:ascii="Times New Roman" w:eastAsia="Calibri" w:hAnsi="Times New Roman"/>
              </w:rPr>
            </w:pPr>
            <w:r w:rsidRPr="007E5E34">
              <w:rPr>
                <w:rFonts w:ascii="Times New Roman" w:eastAsia="Calibri" w:hAnsi="Times New Roman"/>
              </w:rPr>
              <w:t>Размер (м.),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14:paraId="5EDE1497" w14:textId="77777777" w:rsidR="00084CEE" w:rsidRPr="007E5E34" w:rsidRDefault="00084CEE" w:rsidP="009B6B0A">
            <w:pPr>
              <w:rPr>
                <w:rFonts w:ascii="Times New Roman" w:eastAsia="Calibri" w:hAnsi="Times New Roman"/>
              </w:rPr>
            </w:pPr>
          </w:p>
        </w:tc>
      </w:tr>
      <w:tr w:rsidR="00084CEE" w:rsidRPr="007E5E34" w14:paraId="47D4EB32"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1A64EC06" w14:textId="77777777" w:rsidR="00084CEE" w:rsidRPr="007E5E34" w:rsidRDefault="00084CEE" w:rsidP="009B6B0A">
            <w:pPr>
              <w:rPr>
                <w:rFonts w:ascii="Times New Roman" w:eastAsia="Calibri" w:hAnsi="Times New Roman"/>
              </w:rPr>
            </w:pPr>
            <w:r w:rsidRPr="007E5E34">
              <w:rPr>
                <w:rFonts w:ascii="Times New Roman" w:eastAsia="Calibri" w:hAnsi="Times New Roman"/>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14:paraId="2CBF7414" w14:textId="77777777" w:rsidR="00084CEE" w:rsidRPr="007E5E34" w:rsidRDefault="00084CEE" w:rsidP="009B6B0A">
            <w:pPr>
              <w:rPr>
                <w:rFonts w:ascii="Times New Roman" w:eastAsia="Calibri" w:hAnsi="Times New Roman"/>
              </w:rPr>
            </w:pPr>
          </w:p>
        </w:tc>
      </w:tr>
      <w:tr w:rsidR="00084CEE" w:rsidRPr="007E5E34" w14:paraId="701564AA"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4E4FC564" w14:textId="77777777" w:rsidR="00084CEE" w:rsidRPr="007E5E34" w:rsidRDefault="00084CEE" w:rsidP="009B6B0A">
            <w:pPr>
              <w:rPr>
                <w:rFonts w:ascii="Times New Roman" w:eastAsia="Calibri" w:hAnsi="Times New Roman"/>
              </w:rPr>
            </w:pPr>
            <w:r w:rsidRPr="007E5E34">
              <w:rPr>
                <w:rFonts w:ascii="Times New Roman" w:eastAsia="Calibri" w:hAnsi="Times New Roman"/>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14:paraId="65545A34" w14:textId="77777777" w:rsidR="00084CEE" w:rsidRPr="007E5E34" w:rsidRDefault="00084CEE" w:rsidP="009B6B0A">
            <w:pPr>
              <w:rPr>
                <w:rFonts w:ascii="Times New Roman" w:eastAsia="Calibri" w:hAnsi="Times New Roman"/>
              </w:rPr>
            </w:pPr>
          </w:p>
        </w:tc>
      </w:tr>
      <w:tr w:rsidR="00084CEE" w:rsidRPr="007E5E34" w14:paraId="57ED4B0A"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7FC3BD8C" w14:textId="77777777" w:rsidR="00084CEE" w:rsidRPr="007E5E34" w:rsidRDefault="00084CEE" w:rsidP="009B6B0A">
            <w:pPr>
              <w:rPr>
                <w:rFonts w:ascii="Times New Roman" w:eastAsia="Calibri" w:hAnsi="Times New Roman"/>
              </w:rPr>
            </w:pPr>
            <w:r w:rsidRPr="007E5E34">
              <w:rPr>
                <w:rFonts w:ascii="Times New Roman" w:eastAsia="Calibri" w:hAnsi="Times New Roman"/>
              </w:rPr>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14:paraId="134BA45D" w14:textId="77777777" w:rsidR="00084CEE" w:rsidRPr="007E5E34" w:rsidRDefault="00084CEE" w:rsidP="009B6B0A">
            <w:pPr>
              <w:rPr>
                <w:rFonts w:ascii="Times New Roman" w:eastAsia="Calibri" w:hAnsi="Times New Roman"/>
              </w:rPr>
            </w:pPr>
          </w:p>
        </w:tc>
      </w:tr>
      <w:tr w:rsidR="00084CEE" w:rsidRPr="007E5E34" w14:paraId="77E75D70"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4564B4DF" w14:textId="77777777" w:rsidR="00084CEE" w:rsidRPr="007E5E34" w:rsidRDefault="00084CEE" w:rsidP="009B6B0A">
            <w:pPr>
              <w:rPr>
                <w:rFonts w:ascii="Times New Roman" w:eastAsia="Calibri" w:hAnsi="Times New Roman"/>
              </w:rPr>
            </w:pPr>
            <w:r w:rsidRPr="007E5E34">
              <w:rPr>
                <w:rFonts w:ascii="Times New Roman" w:eastAsia="Calibri" w:hAnsi="Times New Roman"/>
              </w:rPr>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14:paraId="437B9A9D" w14:textId="77777777" w:rsidR="00084CEE" w:rsidRPr="007E5E34" w:rsidRDefault="00084CEE" w:rsidP="009B6B0A">
            <w:pPr>
              <w:rPr>
                <w:rFonts w:ascii="Times New Roman" w:eastAsia="Calibri" w:hAnsi="Times New Roman"/>
              </w:rPr>
            </w:pPr>
          </w:p>
        </w:tc>
      </w:tr>
      <w:tr w:rsidR="00084CEE" w:rsidRPr="007E5E34" w14:paraId="061BE671" w14:textId="77777777" w:rsidTr="009B6B0A">
        <w:tc>
          <w:tcPr>
            <w:tcW w:w="5021" w:type="dxa"/>
            <w:gridSpan w:val="2"/>
            <w:tcBorders>
              <w:top w:val="single" w:sz="4" w:space="0" w:color="auto"/>
              <w:left w:val="single" w:sz="4" w:space="0" w:color="auto"/>
              <w:bottom w:val="single" w:sz="4" w:space="0" w:color="auto"/>
              <w:right w:val="single" w:sz="4" w:space="0" w:color="auto"/>
            </w:tcBorders>
            <w:hideMark/>
          </w:tcPr>
          <w:p w14:paraId="01F87AD1" w14:textId="77777777" w:rsidR="00084CEE" w:rsidRPr="007E5E34" w:rsidRDefault="00084CEE" w:rsidP="009B6B0A">
            <w:pPr>
              <w:rPr>
                <w:rFonts w:ascii="Times New Roman" w:eastAsia="Calibri" w:hAnsi="Times New Roman"/>
              </w:rPr>
            </w:pPr>
            <w:r w:rsidRPr="007E5E34">
              <w:rPr>
                <w:rFonts w:ascii="Times New Roman" w:eastAsia="Calibri" w:hAnsi="Times New Roman"/>
              </w:rPr>
              <w:t>Примечание</w:t>
            </w:r>
          </w:p>
        </w:tc>
        <w:tc>
          <w:tcPr>
            <w:tcW w:w="4324" w:type="dxa"/>
            <w:tcBorders>
              <w:top w:val="single" w:sz="4" w:space="0" w:color="auto"/>
              <w:left w:val="single" w:sz="4" w:space="0" w:color="auto"/>
              <w:bottom w:val="single" w:sz="4" w:space="0" w:color="auto"/>
              <w:right w:val="single" w:sz="4" w:space="0" w:color="auto"/>
            </w:tcBorders>
          </w:tcPr>
          <w:p w14:paraId="348C5169" w14:textId="77777777" w:rsidR="00084CEE" w:rsidRPr="007E5E34" w:rsidRDefault="00084CEE" w:rsidP="009B6B0A">
            <w:pPr>
              <w:rPr>
                <w:rFonts w:ascii="Times New Roman" w:eastAsia="Calibri" w:hAnsi="Times New Roman"/>
              </w:rPr>
            </w:pPr>
          </w:p>
        </w:tc>
      </w:tr>
    </w:tbl>
    <w:p w14:paraId="349635B3" w14:textId="77777777" w:rsidR="00084CEE" w:rsidRPr="007E5E34" w:rsidRDefault="00084CEE" w:rsidP="00084CEE">
      <w:pPr>
        <w:autoSpaceDE w:val="0"/>
        <w:autoSpaceDN w:val="0"/>
        <w:adjustRightInd w:val="0"/>
        <w:spacing w:after="0"/>
        <w:jc w:val="both"/>
        <w:rPr>
          <w:rFonts w:ascii="Times New Roman" w:hAnsi="Times New Roman"/>
          <w:sz w:val="28"/>
          <w:szCs w:val="28"/>
        </w:rPr>
      </w:pPr>
    </w:p>
    <w:p w14:paraId="6C72EC70" w14:textId="77777777" w:rsidR="00084CEE" w:rsidRPr="007E5E34" w:rsidRDefault="00084CEE" w:rsidP="00084CEE">
      <w:pPr>
        <w:spacing w:after="0"/>
        <w:jc w:val="both"/>
        <w:rPr>
          <w:rFonts w:ascii="Times New Roman" w:hAnsi="Times New Roman"/>
          <w:sz w:val="24"/>
          <w:szCs w:val="24"/>
        </w:rPr>
      </w:pPr>
    </w:p>
    <w:p w14:paraId="0FE581D2" w14:textId="692765ED" w:rsidR="00084CEE" w:rsidRPr="00947C82" w:rsidRDefault="00084CEE" w:rsidP="00084CEE">
      <w:pPr>
        <w:spacing w:after="0"/>
        <w:ind w:left="5103"/>
        <w:jc w:val="both"/>
        <w:rPr>
          <w:rFonts w:ascii="Times New Roman" w:hAnsi="Times New Roman"/>
          <w:sz w:val="28"/>
          <w:szCs w:val="28"/>
        </w:rPr>
      </w:pPr>
      <w:r w:rsidRPr="00947C82">
        <w:rPr>
          <w:rFonts w:ascii="Times New Roman" w:hAnsi="Times New Roman"/>
          <w:sz w:val="28"/>
          <w:szCs w:val="28"/>
        </w:rPr>
        <w:lastRenderedPageBreak/>
        <w:t xml:space="preserve">Приложение </w:t>
      </w:r>
      <w:r w:rsidR="00404240">
        <w:rPr>
          <w:rFonts w:ascii="Times New Roman" w:hAnsi="Times New Roman"/>
          <w:sz w:val="28"/>
          <w:szCs w:val="28"/>
        </w:rPr>
        <w:t xml:space="preserve">№ </w:t>
      </w:r>
      <w:r w:rsidR="00C42936">
        <w:rPr>
          <w:rFonts w:ascii="Times New Roman" w:hAnsi="Times New Roman"/>
          <w:sz w:val="28"/>
          <w:szCs w:val="28"/>
        </w:rPr>
        <w:t>7</w:t>
      </w:r>
    </w:p>
    <w:p w14:paraId="72B215F3" w14:textId="77777777" w:rsidR="00084CEE" w:rsidRPr="00947C82" w:rsidRDefault="00084CEE" w:rsidP="00084CEE">
      <w:pPr>
        <w:widowControl w:val="0"/>
        <w:tabs>
          <w:tab w:val="left" w:pos="0"/>
          <w:tab w:val="left" w:pos="5812"/>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50BCB966" w14:textId="77777777" w:rsidR="00084CEE" w:rsidRDefault="00084CEE" w:rsidP="00C42936">
      <w:pPr>
        <w:widowControl w:val="0"/>
        <w:tabs>
          <w:tab w:val="left" w:pos="0"/>
          <w:tab w:val="left" w:pos="5812"/>
        </w:tabs>
        <w:autoSpaceDE w:val="0"/>
        <w:spacing w:after="0"/>
        <w:rPr>
          <w:rFonts w:ascii="Times New Roman" w:hAnsi="Times New Roman"/>
          <w:sz w:val="28"/>
          <w:szCs w:val="28"/>
        </w:rPr>
      </w:pPr>
    </w:p>
    <w:p w14:paraId="7321659A" w14:textId="77777777" w:rsidR="00084CEE" w:rsidRDefault="00084CEE" w:rsidP="00084CEE">
      <w:pPr>
        <w:widowControl w:val="0"/>
        <w:tabs>
          <w:tab w:val="left" w:pos="0"/>
          <w:tab w:val="left" w:pos="5812"/>
        </w:tabs>
        <w:autoSpaceDE w:val="0"/>
        <w:spacing w:after="0"/>
        <w:ind w:left="5103"/>
        <w:rPr>
          <w:rFonts w:ascii="Times New Roman" w:hAnsi="Times New Roman"/>
          <w:sz w:val="28"/>
          <w:szCs w:val="28"/>
        </w:rPr>
      </w:pPr>
    </w:p>
    <w:p w14:paraId="6343C632" w14:textId="77777777" w:rsidR="00084CEE" w:rsidRPr="00947C82" w:rsidRDefault="00084CEE" w:rsidP="00084CEE">
      <w:pPr>
        <w:widowControl w:val="0"/>
        <w:tabs>
          <w:tab w:val="left" w:pos="0"/>
          <w:tab w:val="left" w:pos="5812"/>
        </w:tabs>
        <w:autoSpaceDE w:val="0"/>
        <w:spacing w:after="0"/>
        <w:ind w:left="5103"/>
        <w:rPr>
          <w:rFonts w:ascii="Times New Roman" w:hAnsi="Times New Roman"/>
          <w:sz w:val="28"/>
          <w:szCs w:val="28"/>
        </w:rPr>
      </w:pPr>
    </w:p>
    <w:p w14:paraId="3A1752BE" w14:textId="77777777" w:rsidR="00084CEE" w:rsidRPr="007E5E34" w:rsidRDefault="00084CEE" w:rsidP="00084CEE">
      <w:pPr>
        <w:widowControl w:val="0"/>
        <w:autoSpaceDE w:val="0"/>
        <w:spacing w:after="120" w:line="240" w:lineRule="auto"/>
        <w:jc w:val="center"/>
      </w:pPr>
      <w:r w:rsidRPr="007E5E34">
        <w:rPr>
          <w:rFonts w:ascii="Times New Roman" w:hAnsi="Times New Roman"/>
          <w:sz w:val="28"/>
          <w:szCs w:val="28"/>
        </w:rPr>
        <w:t>Типовая форма по составлению Акта о невозможности проведения проверки</w:t>
      </w:r>
    </w:p>
    <w:p w14:paraId="2BCE100D" w14:textId="77777777" w:rsidR="00084CEE" w:rsidRPr="007E5E34" w:rsidRDefault="00084CEE" w:rsidP="00084CEE">
      <w:pPr>
        <w:widowControl w:val="0"/>
        <w:autoSpaceDE w:val="0"/>
        <w:spacing w:after="120" w:line="240" w:lineRule="auto"/>
        <w:jc w:val="right"/>
        <w:rPr>
          <w:rFonts w:ascii="Times New Roman" w:hAnsi="Times New Roman"/>
          <w:b/>
          <w:sz w:val="20"/>
          <w:szCs w:val="20"/>
        </w:rPr>
      </w:pPr>
    </w:p>
    <w:p w14:paraId="1B4A9213" w14:textId="77777777" w:rsidR="00084CEE" w:rsidRPr="007E5E34" w:rsidRDefault="00084CEE" w:rsidP="00084CEE">
      <w:pPr>
        <w:widowControl w:val="0"/>
        <w:pBdr>
          <w:top w:val="single" w:sz="4" w:space="1" w:color="000000"/>
          <w:left w:val="none" w:sz="0" w:space="0" w:color="000000"/>
          <w:bottom w:val="none" w:sz="0" w:space="0" w:color="000000"/>
          <w:right w:val="none" w:sz="0" w:space="0" w:color="000000"/>
        </w:pBdr>
        <w:autoSpaceDE w:val="0"/>
        <w:spacing w:after="360" w:line="240" w:lineRule="auto"/>
        <w:jc w:val="center"/>
      </w:pPr>
      <w:r w:rsidRPr="007E5E34">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84CEE" w:rsidRPr="007E5E34" w14:paraId="687E746E" w14:textId="77777777" w:rsidTr="00D261B2">
        <w:tc>
          <w:tcPr>
            <w:tcW w:w="3402" w:type="dxa"/>
            <w:tcBorders>
              <w:bottom w:val="single" w:sz="4" w:space="0" w:color="000000"/>
            </w:tcBorders>
            <w:shd w:val="clear" w:color="auto" w:fill="auto"/>
            <w:vAlign w:val="bottom"/>
          </w:tcPr>
          <w:p w14:paraId="16D2A418" w14:textId="77777777" w:rsidR="00084CEE" w:rsidRPr="007E5E34" w:rsidRDefault="00084CEE" w:rsidP="00D261B2">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14:paraId="29EDE13F" w14:textId="77777777" w:rsidR="00084CEE" w:rsidRPr="007E5E34" w:rsidRDefault="00084CEE" w:rsidP="00D261B2">
            <w:pPr>
              <w:widowControl w:val="0"/>
              <w:autoSpaceDE w:val="0"/>
              <w:spacing w:after="0" w:line="240" w:lineRule="auto"/>
              <w:jc w:val="right"/>
            </w:pPr>
            <w:r w:rsidRPr="007E5E34">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14:paraId="25E6EE07" w14:textId="77777777" w:rsidR="00084CEE" w:rsidRPr="007E5E34" w:rsidRDefault="00084CEE" w:rsidP="00D261B2">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14:paraId="2746489A" w14:textId="77777777" w:rsidR="00084CEE" w:rsidRPr="007E5E34" w:rsidRDefault="00084CEE" w:rsidP="00D261B2">
            <w:pPr>
              <w:widowControl w:val="0"/>
              <w:autoSpaceDE w:val="0"/>
              <w:spacing w:after="0" w:line="240" w:lineRule="auto"/>
            </w:pPr>
            <w:r w:rsidRPr="007E5E34">
              <w:rPr>
                <w:rFonts w:ascii="Times New Roman" w:hAnsi="Times New Roman"/>
                <w:sz w:val="24"/>
                <w:szCs w:val="24"/>
              </w:rPr>
              <w:t>»</w:t>
            </w:r>
          </w:p>
        </w:tc>
        <w:tc>
          <w:tcPr>
            <w:tcW w:w="1418" w:type="dxa"/>
            <w:tcBorders>
              <w:bottom w:val="single" w:sz="4" w:space="0" w:color="000000"/>
            </w:tcBorders>
            <w:shd w:val="clear" w:color="auto" w:fill="auto"/>
            <w:vAlign w:val="bottom"/>
          </w:tcPr>
          <w:p w14:paraId="4E5C0F6A" w14:textId="77777777" w:rsidR="00084CEE" w:rsidRPr="007E5E34" w:rsidRDefault="00084CEE" w:rsidP="00D261B2">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14:paraId="3CC83CAF" w14:textId="77777777" w:rsidR="00084CEE" w:rsidRPr="007E5E34" w:rsidRDefault="00084CEE" w:rsidP="00D261B2">
            <w:pPr>
              <w:widowControl w:val="0"/>
              <w:autoSpaceDE w:val="0"/>
              <w:spacing w:after="0" w:line="240" w:lineRule="auto"/>
              <w:jc w:val="right"/>
            </w:pPr>
            <w:r w:rsidRPr="007E5E34">
              <w:rPr>
                <w:rFonts w:ascii="Times New Roman" w:hAnsi="Times New Roman"/>
                <w:sz w:val="24"/>
                <w:szCs w:val="24"/>
              </w:rPr>
              <w:t>20</w:t>
            </w:r>
          </w:p>
        </w:tc>
        <w:tc>
          <w:tcPr>
            <w:tcW w:w="369" w:type="dxa"/>
            <w:tcBorders>
              <w:bottom w:val="single" w:sz="4" w:space="0" w:color="000000"/>
            </w:tcBorders>
            <w:shd w:val="clear" w:color="auto" w:fill="auto"/>
            <w:vAlign w:val="bottom"/>
          </w:tcPr>
          <w:p w14:paraId="68CCE3FB" w14:textId="77777777" w:rsidR="00084CEE" w:rsidRPr="007E5E34" w:rsidRDefault="00084CEE" w:rsidP="00D261B2">
            <w:pPr>
              <w:widowControl w:val="0"/>
              <w:autoSpaceDE w:val="0"/>
              <w:spacing w:after="0" w:line="240" w:lineRule="auto"/>
            </w:pPr>
            <w:r w:rsidRPr="007E5E34">
              <w:rPr>
                <w:rFonts w:ascii="Times New Roman" w:hAnsi="Times New Roman"/>
                <w:sz w:val="24"/>
                <w:szCs w:val="24"/>
              </w:rPr>
              <w:t xml:space="preserve">  </w:t>
            </w:r>
          </w:p>
        </w:tc>
        <w:tc>
          <w:tcPr>
            <w:tcW w:w="340" w:type="dxa"/>
            <w:gridSpan w:val="2"/>
            <w:shd w:val="clear" w:color="auto" w:fill="auto"/>
            <w:vAlign w:val="bottom"/>
          </w:tcPr>
          <w:p w14:paraId="17530F4B" w14:textId="77777777" w:rsidR="00084CEE" w:rsidRPr="007E5E34" w:rsidRDefault="00084CEE" w:rsidP="00D261B2">
            <w:pPr>
              <w:widowControl w:val="0"/>
              <w:autoSpaceDE w:val="0"/>
              <w:spacing w:after="0" w:line="240" w:lineRule="auto"/>
            </w:pPr>
            <w:r w:rsidRPr="007E5E34">
              <w:rPr>
                <w:rFonts w:ascii="Times New Roman" w:hAnsi="Times New Roman"/>
                <w:sz w:val="24"/>
                <w:szCs w:val="24"/>
              </w:rPr>
              <w:t>г.</w:t>
            </w:r>
          </w:p>
        </w:tc>
      </w:tr>
      <w:tr w:rsidR="00084CEE" w:rsidRPr="007E5E34" w14:paraId="036177C3" w14:textId="77777777" w:rsidTr="00D261B2">
        <w:tblPrEx>
          <w:tblCellMar>
            <w:left w:w="0" w:type="dxa"/>
            <w:right w:w="0" w:type="dxa"/>
          </w:tblCellMar>
        </w:tblPrEx>
        <w:trPr>
          <w:cantSplit/>
        </w:trPr>
        <w:tc>
          <w:tcPr>
            <w:tcW w:w="3402" w:type="dxa"/>
            <w:shd w:val="clear" w:color="auto" w:fill="auto"/>
          </w:tcPr>
          <w:p w14:paraId="5645850A" w14:textId="77777777" w:rsidR="00084CEE" w:rsidRPr="007E5E34" w:rsidRDefault="00084CEE" w:rsidP="00D261B2">
            <w:pPr>
              <w:widowControl w:val="0"/>
              <w:autoSpaceDE w:val="0"/>
              <w:spacing w:after="0" w:line="240" w:lineRule="auto"/>
              <w:jc w:val="center"/>
            </w:pPr>
            <w:r w:rsidRPr="007E5E34">
              <w:rPr>
                <w:rFonts w:ascii="Times New Roman" w:hAnsi="Times New Roman"/>
                <w:sz w:val="24"/>
                <w:szCs w:val="24"/>
              </w:rPr>
              <w:t>(место составления акта)</w:t>
            </w:r>
          </w:p>
        </w:tc>
        <w:tc>
          <w:tcPr>
            <w:tcW w:w="3742" w:type="dxa"/>
            <w:shd w:val="clear" w:color="auto" w:fill="auto"/>
          </w:tcPr>
          <w:p w14:paraId="440DABBF" w14:textId="77777777" w:rsidR="00084CEE" w:rsidRPr="007E5E34" w:rsidRDefault="00084CEE" w:rsidP="00D261B2">
            <w:pPr>
              <w:widowControl w:val="0"/>
              <w:autoSpaceDE w:val="0"/>
              <w:snapToGrid w:val="0"/>
              <w:spacing w:after="0" w:line="240" w:lineRule="auto"/>
              <w:rPr>
                <w:rFonts w:ascii="Times New Roman" w:hAnsi="Times New Roman"/>
                <w:sz w:val="24"/>
                <w:szCs w:val="24"/>
              </w:rPr>
            </w:pPr>
          </w:p>
        </w:tc>
        <w:tc>
          <w:tcPr>
            <w:tcW w:w="3090" w:type="dxa"/>
            <w:gridSpan w:val="6"/>
            <w:shd w:val="clear" w:color="auto" w:fill="auto"/>
          </w:tcPr>
          <w:p w14:paraId="5B82936E" w14:textId="77777777" w:rsidR="00084CEE" w:rsidRPr="007E5E34" w:rsidRDefault="00084CEE" w:rsidP="00D261B2">
            <w:pPr>
              <w:widowControl w:val="0"/>
              <w:autoSpaceDE w:val="0"/>
              <w:spacing w:after="0" w:line="240" w:lineRule="auto"/>
              <w:jc w:val="center"/>
            </w:pPr>
            <w:r w:rsidRPr="007E5E34">
              <w:rPr>
                <w:rFonts w:ascii="Times New Roman" w:hAnsi="Times New Roman"/>
                <w:sz w:val="24"/>
                <w:szCs w:val="24"/>
              </w:rPr>
              <w:t>(дата составления акта)</w:t>
            </w:r>
          </w:p>
          <w:p w14:paraId="3B5EC305" w14:textId="77777777" w:rsidR="00084CEE" w:rsidRPr="007E5E34" w:rsidRDefault="00084CEE" w:rsidP="00D261B2">
            <w:pPr>
              <w:widowControl w:val="0"/>
              <w:autoSpaceDE w:val="0"/>
              <w:spacing w:after="0" w:line="240" w:lineRule="auto"/>
              <w:jc w:val="center"/>
              <w:rPr>
                <w:rFonts w:ascii="Times New Roman" w:hAnsi="Times New Roman"/>
                <w:sz w:val="24"/>
                <w:szCs w:val="24"/>
              </w:rPr>
            </w:pPr>
          </w:p>
        </w:tc>
        <w:tc>
          <w:tcPr>
            <w:tcW w:w="58" w:type="dxa"/>
            <w:shd w:val="clear" w:color="auto" w:fill="auto"/>
          </w:tcPr>
          <w:p w14:paraId="3D6C6B69" w14:textId="77777777" w:rsidR="00084CEE" w:rsidRPr="007E5E34" w:rsidRDefault="00084CEE" w:rsidP="00D261B2">
            <w:pPr>
              <w:snapToGrid w:val="0"/>
              <w:rPr>
                <w:rFonts w:ascii="Times New Roman" w:hAnsi="Times New Roman"/>
                <w:sz w:val="20"/>
                <w:szCs w:val="20"/>
              </w:rPr>
            </w:pPr>
          </w:p>
        </w:tc>
      </w:tr>
    </w:tbl>
    <w:p w14:paraId="4D3C146F" w14:textId="77777777" w:rsidR="00084CEE" w:rsidRPr="007E5E34" w:rsidRDefault="00084CEE" w:rsidP="00084CEE">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pPr>
      <w:r w:rsidRPr="007E5E34">
        <w:rPr>
          <w:rFonts w:ascii="Times New Roman" w:hAnsi="Times New Roman"/>
          <w:sz w:val="24"/>
          <w:szCs w:val="24"/>
        </w:rPr>
        <w:t xml:space="preserve"> (время составления акта)</w:t>
      </w:r>
    </w:p>
    <w:p w14:paraId="14E8C0B1" w14:textId="77777777" w:rsidR="00084CEE" w:rsidRPr="007E5E34" w:rsidRDefault="00084CEE" w:rsidP="00084CEE">
      <w:pPr>
        <w:widowControl w:val="0"/>
        <w:autoSpaceDE w:val="0"/>
        <w:spacing w:after="0" w:line="240" w:lineRule="auto"/>
        <w:jc w:val="center"/>
        <w:rPr>
          <w:rFonts w:ascii="Times New Roman" w:hAnsi="Times New Roman"/>
          <w:bCs/>
          <w:sz w:val="28"/>
          <w:szCs w:val="28"/>
        </w:rPr>
      </w:pPr>
    </w:p>
    <w:p w14:paraId="4034FC06" w14:textId="77777777" w:rsidR="00084CEE" w:rsidRPr="007E5E34" w:rsidRDefault="00084CEE" w:rsidP="00084CEE">
      <w:pPr>
        <w:widowControl w:val="0"/>
        <w:autoSpaceDE w:val="0"/>
        <w:spacing w:after="0" w:line="240" w:lineRule="auto"/>
        <w:jc w:val="center"/>
      </w:pPr>
      <w:r w:rsidRPr="007E5E34">
        <w:rPr>
          <w:rFonts w:ascii="Times New Roman" w:hAnsi="Times New Roman"/>
          <w:bCs/>
          <w:sz w:val="28"/>
          <w:szCs w:val="28"/>
        </w:rPr>
        <w:t xml:space="preserve">АКТ № </w:t>
      </w:r>
      <w:r w:rsidRPr="007E5E34">
        <w:rPr>
          <w:rFonts w:ascii="Times New Roman" w:hAnsi="Times New Roman"/>
          <w:bCs/>
          <w:sz w:val="28"/>
          <w:szCs w:val="28"/>
          <w:u w:val="single"/>
        </w:rPr>
        <w:tab/>
      </w:r>
      <w:r w:rsidRPr="007E5E34">
        <w:rPr>
          <w:rFonts w:ascii="Times New Roman" w:hAnsi="Times New Roman"/>
          <w:bCs/>
          <w:sz w:val="28"/>
          <w:szCs w:val="28"/>
          <w:u w:val="single"/>
        </w:rPr>
        <w:tab/>
      </w:r>
      <w:r w:rsidRPr="007E5E34">
        <w:rPr>
          <w:rFonts w:ascii="Times New Roman" w:hAnsi="Times New Roman"/>
          <w:bCs/>
          <w:sz w:val="28"/>
          <w:szCs w:val="28"/>
        </w:rPr>
        <w:t xml:space="preserve"> </w:t>
      </w:r>
    </w:p>
    <w:p w14:paraId="4BB55516" w14:textId="77777777" w:rsidR="00084CEE" w:rsidRPr="007E5E34" w:rsidRDefault="00084CEE" w:rsidP="00084CEE">
      <w:pPr>
        <w:widowControl w:val="0"/>
        <w:autoSpaceDE w:val="0"/>
        <w:spacing w:after="0" w:line="240" w:lineRule="auto"/>
        <w:jc w:val="center"/>
      </w:pPr>
      <w:r w:rsidRPr="007E5E34">
        <w:rPr>
          <w:rFonts w:ascii="Times New Roman" w:hAnsi="Times New Roman"/>
          <w:bCs/>
          <w:sz w:val="28"/>
          <w:szCs w:val="28"/>
        </w:rPr>
        <w:t>о невозможности проведения проверки</w:t>
      </w:r>
      <w:r w:rsidRPr="007E5E34">
        <w:rPr>
          <w:rFonts w:ascii="Times New Roman" w:hAnsi="Times New Roman"/>
          <w:b/>
          <w:bCs/>
          <w:sz w:val="28"/>
          <w:szCs w:val="28"/>
        </w:rPr>
        <w:br/>
      </w:r>
    </w:p>
    <w:p w14:paraId="068DFDD8" w14:textId="77777777" w:rsidR="00084CEE" w:rsidRPr="007E5E34" w:rsidRDefault="00084CEE" w:rsidP="00084CEE">
      <w:pPr>
        <w:autoSpaceDE w:val="0"/>
        <w:spacing w:after="0"/>
        <w:ind w:right="-139"/>
        <w:jc w:val="both"/>
      </w:pPr>
      <w:r w:rsidRPr="007E5E34">
        <w:rPr>
          <w:rFonts w:ascii="Times New Roman" w:hAnsi="Times New Roman"/>
          <w:sz w:val="28"/>
          <w:szCs w:val="28"/>
        </w:rPr>
        <w:t xml:space="preserve">По адресу: </w:t>
      </w:r>
      <w:r w:rsidRPr="007E5E34">
        <w:rPr>
          <w:rFonts w:ascii="Times New Roman" w:hAnsi="Times New Roman"/>
          <w:sz w:val="28"/>
          <w:szCs w:val="28"/>
          <w:u w:val="single"/>
        </w:rPr>
        <w:t xml:space="preserve">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104FFA93" w14:textId="77777777" w:rsidR="00084CEE" w:rsidRPr="007E5E34" w:rsidRDefault="00084CEE" w:rsidP="00084CEE">
      <w:pPr>
        <w:autoSpaceDE w:val="0"/>
        <w:spacing w:after="0" w:line="240" w:lineRule="auto"/>
        <w:ind w:right="-139"/>
        <w:jc w:val="both"/>
      </w:pPr>
      <w:r w:rsidRPr="007E5E34">
        <w:rPr>
          <w:rFonts w:ascii="Times New Roman" w:hAnsi="Times New Roman"/>
          <w:sz w:val="28"/>
          <w:szCs w:val="28"/>
        </w:rPr>
        <w:t xml:space="preserve">                                       </w:t>
      </w:r>
      <w:r w:rsidRPr="007E5E34">
        <w:rPr>
          <w:rFonts w:ascii="Times New Roman" w:hAnsi="Times New Roman"/>
          <w:sz w:val="24"/>
          <w:szCs w:val="24"/>
        </w:rPr>
        <w:t xml:space="preserve"> (место проведения проверки)</w:t>
      </w:r>
    </w:p>
    <w:p w14:paraId="674C883B" w14:textId="77777777" w:rsidR="00084CEE" w:rsidRPr="007E5E34" w:rsidRDefault="00084CEE" w:rsidP="00084CEE">
      <w:pPr>
        <w:autoSpaceDE w:val="0"/>
        <w:spacing w:after="0"/>
        <w:ind w:right="-139"/>
        <w:jc w:val="both"/>
      </w:pPr>
      <w:r w:rsidRPr="007E5E34">
        <w:rPr>
          <w:rFonts w:ascii="Times New Roman" w:hAnsi="Times New Roman"/>
          <w:sz w:val="28"/>
          <w:szCs w:val="28"/>
        </w:rPr>
        <w:t xml:space="preserve">на основании распоряжения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rPr>
        <w:t>от   «</w:t>
      </w:r>
      <w:r w:rsidRPr="007E5E34">
        <w:rPr>
          <w:rFonts w:ascii="Times New Roman" w:hAnsi="Times New Roman"/>
          <w:sz w:val="28"/>
          <w:szCs w:val="28"/>
          <w:u w:val="single"/>
        </w:rPr>
        <w:t xml:space="preserve">   </w:t>
      </w:r>
      <w:r w:rsidRPr="007E5E34">
        <w:rPr>
          <w:rFonts w:ascii="Times New Roman" w:hAnsi="Times New Roman"/>
          <w:sz w:val="28"/>
          <w:szCs w:val="28"/>
        </w:rPr>
        <w:t>»</w:t>
      </w:r>
      <w:r w:rsidRPr="007E5E34">
        <w:rPr>
          <w:rFonts w:ascii="Times New Roman" w:hAnsi="Times New Roman"/>
          <w:sz w:val="28"/>
          <w:szCs w:val="28"/>
          <w:u w:val="single"/>
        </w:rPr>
        <w:t xml:space="preserve">       </w:t>
      </w:r>
      <w:r w:rsidRPr="007E5E34">
        <w:rPr>
          <w:rFonts w:ascii="Times New Roman" w:hAnsi="Times New Roman"/>
          <w:sz w:val="28"/>
          <w:szCs w:val="28"/>
        </w:rPr>
        <w:t xml:space="preserve">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 </w:t>
      </w:r>
      <w:r w:rsidRPr="007E5E34">
        <w:rPr>
          <w:rFonts w:ascii="Times New Roman" w:hAnsi="Times New Roman"/>
          <w:sz w:val="28"/>
          <w:szCs w:val="28"/>
          <w:u w:val="single"/>
        </w:rPr>
        <w:tab/>
        <w:t xml:space="preserve">  </w:t>
      </w:r>
      <w:r w:rsidRPr="007E5E34">
        <w:rPr>
          <w:rFonts w:ascii="Times New Roman" w:hAnsi="Times New Roman"/>
          <w:sz w:val="28"/>
          <w:szCs w:val="28"/>
        </w:rPr>
        <w:t xml:space="preserve"> назначено проведение </w:t>
      </w:r>
      <w:r w:rsidRPr="007E5E34">
        <w:rPr>
          <w:rFonts w:ascii="Times New Roman" w:hAnsi="Times New Roman"/>
          <w:sz w:val="28"/>
          <w:szCs w:val="28"/>
          <w:u w:val="single"/>
        </w:rPr>
        <w:t xml:space="preserve">                                                 </w:t>
      </w:r>
      <w:r w:rsidRPr="007E5E34">
        <w:rPr>
          <w:rFonts w:ascii="Times New Roman" w:hAnsi="Times New Roman"/>
          <w:sz w:val="28"/>
          <w:szCs w:val="28"/>
        </w:rPr>
        <w:t>проверки в отношении</w:t>
      </w:r>
    </w:p>
    <w:p w14:paraId="7E132D6D" w14:textId="77777777" w:rsidR="00084CEE" w:rsidRPr="007E5E34" w:rsidRDefault="00084CEE" w:rsidP="00084CEE">
      <w:pPr>
        <w:autoSpaceDE w:val="0"/>
        <w:spacing w:after="0" w:line="240" w:lineRule="auto"/>
        <w:ind w:right="-139"/>
        <w:jc w:val="both"/>
      </w:pPr>
      <w:r w:rsidRPr="007E5E34">
        <w:rPr>
          <w:rFonts w:ascii="Times New Roman" w:hAnsi="Times New Roman"/>
        </w:rPr>
        <w:t>(плановая/внеплановая, выездная и (или) документарная)</w:t>
      </w:r>
    </w:p>
    <w:p w14:paraId="40C2A150" w14:textId="77777777" w:rsidR="00084CEE" w:rsidRPr="007E5E34" w:rsidRDefault="00084CEE" w:rsidP="00084CEE">
      <w:pPr>
        <w:autoSpaceDE w:val="0"/>
        <w:spacing w:after="0" w:line="240" w:lineRule="auto"/>
        <w:ind w:right="-139"/>
        <w:jc w:val="both"/>
      </w:pP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p>
    <w:p w14:paraId="05B35781" w14:textId="77777777" w:rsidR="00084CEE" w:rsidRPr="007E5E34" w:rsidRDefault="00084CEE" w:rsidP="00084CEE">
      <w:pPr>
        <w:autoSpaceDE w:val="0"/>
        <w:spacing w:after="0"/>
        <w:ind w:right="-139"/>
        <w:jc w:val="both"/>
      </w:pPr>
      <w:r w:rsidRPr="007E5E34">
        <w:rPr>
          <w:rFonts w:ascii="Times New Roman" w:hAnsi="Times New Roman"/>
        </w:rPr>
        <w:t>(Ф.И.О. физического лица/индивидуального предпринимателя/наименование юридического лица)</w:t>
      </w:r>
    </w:p>
    <w:p w14:paraId="4C309062" w14:textId="77777777" w:rsidR="00084CEE" w:rsidRPr="007E5E34" w:rsidRDefault="00084CEE" w:rsidP="00084CEE">
      <w:pPr>
        <w:autoSpaceDE w:val="0"/>
        <w:spacing w:after="0"/>
        <w:ind w:right="-139"/>
        <w:jc w:val="both"/>
      </w:pPr>
      <w:r w:rsidRPr="007E5E34">
        <w:rPr>
          <w:rFonts w:ascii="Times New Roman" w:hAnsi="Times New Roman"/>
          <w:sz w:val="28"/>
          <w:szCs w:val="28"/>
        </w:rPr>
        <w:t>Дата и время начало проведения проверки: «</w:t>
      </w:r>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r w:rsidRPr="007E5E34">
        <w:rPr>
          <w:rFonts w:ascii="Times New Roman" w:hAnsi="Times New Roman"/>
          <w:sz w:val="28"/>
          <w:szCs w:val="28"/>
          <w:u w:val="single"/>
        </w:rPr>
        <w:t xml:space="preserve">       </w:t>
      </w:r>
      <w:r w:rsidRPr="007E5E34">
        <w:rPr>
          <w:rFonts w:ascii="Times New Roman" w:hAnsi="Times New Roman"/>
          <w:sz w:val="28"/>
          <w:szCs w:val="28"/>
        </w:rPr>
        <w:t xml:space="preserve"> 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с </w:t>
      </w:r>
      <w:r w:rsidRPr="007E5E34">
        <w:rPr>
          <w:rFonts w:ascii="Times New Roman" w:hAnsi="Times New Roman"/>
          <w:sz w:val="28"/>
          <w:szCs w:val="28"/>
          <w:u w:val="single"/>
        </w:rPr>
        <w:t xml:space="preserve">     </w:t>
      </w:r>
      <w:r w:rsidRPr="007E5E34">
        <w:rPr>
          <w:rFonts w:ascii="Times New Roman" w:hAnsi="Times New Roman"/>
          <w:sz w:val="28"/>
          <w:szCs w:val="28"/>
        </w:rPr>
        <w:t xml:space="preserve"> час.</w:t>
      </w:r>
      <w:r w:rsidRPr="007E5E34">
        <w:rPr>
          <w:rFonts w:ascii="Times New Roman" w:hAnsi="Times New Roman"/>
          <w:sz w:val="28"/>
          <w:szCs w:val="28"/>
          <w:u w:val="single"/>
        </w:rPr>
        <w:t xml:space="preserve">    </w:t>
      </w:r>
      <w:r w:rsidRPr="007E5E34">
        <w:rPr>
          <w:rFonts w:ascii="Times New Roman" w:hAnsi="Times New Roman"/>
          <w:sz w:val="28"/>
          <w:szCs w:val="28"/>
        </w:rPr>
        <w:t xml:space="preserve"> мин.</w:t>
      </w:r>
    </w:p>
    <w:p w14:paraId="7E1FD2FE" w14:textId="77777777" w:rsidR="00084CEE" w:rsidRPr="007E5E34" w:rsidRDefault="00084CEE" w:rsidP="00084CEE">
      <w:pPr>
        <w:autoSpaceDE w:val="0"/>
        <w:spacing w:after="0"/>
        <w:ind w:right="-139"/>
      </w:pPr>
      <w:r w:rsidRPr="007E5E34">
        <w:rPr>
          <w:rFonts w:ascii="Times New Roman" w:hAnsi="Times New Roman"/>
          <w:sz w:val="24"/>
          <w:szCs w:val="24"/>
        </w:rPr>
        <w:t xml:space="preserve">                                                                                               (дата и время, на которое назначено          </w:t>
      </w:r>
    </w:p>
    <w:p w14:paraId="25EE60D9" w14:textId="77777777" w:rsidR="00084CEE" w:rsidRPr="007E5E34" w:rsidRDefault="00084CEE" w:rsidP="00084CEE">
      <w:pPr>
        <w:autoSpaceDE w:val="0"/>
        <w:spacing w:after="0"/>
        <w:ind w:right="-139"/>
      </w:pPr>
      <w:r w:rsidRPr="007E5E34">
        <w:rPr>
          <w:rFonts w:ascii="Times New Roman" w:hAnsi="Times New Roman"/>
          <w:sz w:val="24"/>
          <w:szCs w:val="24"/>
        </w:rPr>
        <w:t xml:space="preserve">                                                                                                            проведение проверки)</w:t>
      </w:r>
    </w:p>
    <w:p w14:paraId="45062100" w14:textId="77777777" w:rsidR="00084CEE" w:rsidRPr="007E5E34" w:rsidRDefault="00084CEE" w:rsidP="00084CEE">
      <w:pPr>
        <w:autoSpaceDE w:val="0"/>
        <w:spacing w:after="0" w:line="240" w:lineRule="auto"/>
        <w:ind w:right="-139"/>
        <w:jc w:val="both"/>
      </w:pPr>
      <w:r w:rsidRPr="007E5E34">
        <w:rPr>
          <w:rFonts w:ascii="Times New Roman" w:hAnsi="Times New Roman"/>
          <w:sz w:val="28"/>
          <w:szCs w:val="28"/>
        </w:rPr>
        <w:t xml:space="preserve">Настоящий Акт о невозможности проведения проверки составлен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172CD15F" w14:textId="77777777" w:rsidR="00084CEE" w:rsidRPr="007E5E34" w:rsidRDefault="00084CEE" w:rsidP="00084CEE">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2D68F138" w14:textId="77777777" w:rsidR="00084CEE" w:rsidRPr="007E5E34" w:rsidRDefault="00084CEE" w:rsidP="00084CEE">
      <w:pPr>
        <w:autoSpaceDE w:val="0"/>
        <w:spacing w:after="0" w:line="240" w:lineRule="auto"/>
        <w:ind w:right="-139"/>
        <w:jc w:val="center"/>
      </w:pPr>
      <w:r w:rsidRPr="007E5E34">
        <w:rPr>
          <w:rFonts w:ascii="Times New Roman" w:hAnsi="Times New Roman"/>
          <w:sz w:val="24"/>
          <w:szCs w:val="24"/>
        </w:rPr>
        <w:t>(должность, наименование структурного подразделения,</w:t>
      </w:r>
    </w:p>
    <w:p w14:paraId="2DFAC4AA" w14:textId="77777777" w:rsidR="00084CEE" w:rsidRPr="007E5E34" w:rsidRDefault="00084CEE" w:rsidP="00084CEE">
      <w:pPr>
        <w:autoSpaceDE w:val="0"/>
        <w:spacing w:after="0" w:line="240" w:lineRule="auto"/>
        <w:ind w:right="-139"/>
        <w:jc w:val="center"/>
      </w:pPr>
      <w:r w:rsidRPr="007E5E34">
        <w:rPr>
          <w:rFonts w:ascii="Times New Roman" w:hAnsi="Times New Roman"/>
          <w:sz w:val="24"/>
          <w:szCs w:val="24"/>
        </w:rPr>
        <w:t>фамилия, имя, отчество (при наличии) должностного лица, составившего акт)</w:t>
      </w:r>
    </w:p>
    <w:p w14:paraId="08578700" w14:textId="77777777" w:rsidR="00084CEE" w:rsidRPr="007E5E34" w:rsidRDefault="00084CEE" w:rsidP="00084CEE">
      <w:pPr>
        <w:autoSpaceDE w:val="0"/>
        <w:spacing w:after="0"/>
        <w:ind w:right="-139"/>
        <w:jc w:val="both"/>
        <w:rPr>
          <w:rFonts w:ascii="Times New Roman" w:hAnsi="Times New Roman"/>
          <w:sz w:val="28"/>
          <w:szCs w:val="28"/>
        </w:rPr>
      </w:pPr>
    </w:p>
    <w:p w14:paraId="20E2CB4A" w14:textId="77777777" w:rsidR="00084CEE" w:rsidRPr="007E5E34" w:rsidRDefault="00084CEE" w:rsidP="00084CEE">
      <w:pPr>
        <w:autoSpaceDE w:val="0"/>
        <w:spacing w:after="0"/>
        <w:ind w:right="-139"/>
        <w:jc w:val="both"/>
      </w:pPr>
      <w:r w:rsidRPr="007E5E34">
        <w:rPr>
          <w:rFonts w:ascii="Times New Roman" w:hAnsi="Times New Roman"/>
          <w:sz w:val="28"/>
          <w:szCs w:val="28"/>
        </w:rPr>
        <w:t>на основании следующего:</w:t>
      </w:r>
    </w:p>
    <w:p w14:paraId="379DA9E1" w14:textId="77777777" w:rsidR="00084CEE" w:rsidRPr="007E5E34" w:rsidRDefault="00084CEE" w:rsidP="00084CEE">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rPr>
        <w:t xml:space="preserve"> (описываются обстоятельства и условия, препятствующие проведению проверки)</w:t>
      </w:r>
    </w:p>
    <w:p w14:paraId="368AE7F8" w14:textId="77777777" w:rsidR="00084CEE" w:rsidRPr="007E5E34" w:rsidRDefault="00084CEE" w:rsidP="00084CEE">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09F1D6A9" w14:textId="77777777" w:rsidR="00084CEE" w:rsidRPr="007E5E34" w:rsidRDefault="00084CEE" w:rsidP="00084CEE">
      <w:pPr>
        <w:autoSpaceDE w:val="0"/>
        <w:spacing w:after="0"/>
        <w:ind w:right="-139"/>
        <w:jc w:val="both"/>
      </w:pPr>
      <w:r w:rsidRPr="007E5E34">
        <w:rPr>
          <w:rFonts w:ascii="Times New Roman" w:hAnsi="Times New Roman"/>
          <w:sz w:val="28"/>
          <w:szCs w:val="28"/>
        </w:rPr>
        <w:t>Вышеописанные обстоятельства подтверждаются следующим:</w:t>
      </w:r>
    </w:p>
    <w:p w14:paraId="1DC4C266" w14:textId="77777777" w:rsidR="00084CEE" w:rsidRPr="007E5E34" w:rsidRDefault="00084CEE" w:rsidP="00084CEE">
      <w:pPr>
        <w:autoSpaceDE w:val="0"/>
        <w:spacing w:after="0"/>
        <w:ind w:right="-139"/>
        <w:jc w:val="both"/>
      </w:pPr>
      <w:r w:rsidRPr="007E5E34">
        <w:rPr>
          <w:rFonts w:ascii="Times New Roman" w:hAnsi="Times New Roman"/>
          <w:sz w:val="28"/>
          <w:szCs w:val="28"/>
          <w:u w:val="single"/>
        </w:rPr>
        <w:lastRenderedPageBreak/>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14:paraId="206294F4" w14:textId="77777777" w:rsidR="00084CEE" w:rsidRPr="007E5E34" w:rsidRDefault="00084CEE" w:rsidP="00084CEE">
      <w:pPr>
        <w:autoSpaceDE w:val="0"/>
        <w:spacing w:after="0" w:line="240" w:lineRule="auto"/>
        <w:ind w:right="-139"/>
        <w:jc w:val="both"/>
      </w:pPr>
      <w:r w:rsidRPr="007E5E34">
        <w:rPr>
          <w:rFonts w:ascii="Times New Roman" w:hAnsi="Times New Roman"/>
          <w:sz w:val="28"/>
          <w:szCs w:val="28"/>
        </w:rPr>
        <w:t>Прилагаемые к акту документы:</w:t>
      </w:r>
    </w:p>
    <w:p w14:paraId="00F91C93" w14:textId="77777777" w:rsidR="00084CEE" w:rsidRPr="007E5E34" w:rsidRDefault="00084CEE" w:rsidP="00084CEE">
      <w:pPr>
        <w:autoSpaceDE w:val="0"/>
        <w:spacing w:after="0" w:line="240" w:lineRule="auto"/>
        <w:ind w:right="-139"/>
        <w:jc w:val="both"/>
        <w:rPr>
          <w:rFonts w:ascii="Times New Roman" w:hAnsi="Times New Roman"/>
          <w:sz w:val="28"/>
          <w:szCs w:val="28"/>
        </w:rPr>
      </w:pPr>
    </w:p>
    <w:p w14:paraId="6FC9F543" w14:textId="77777777" w:rsidR="00084CEE" w:rsidRPr="007E5E34" w:rsidRDefault="00084CEE" w:rsidP="00084CEE">
      <w:pPr>
        <w:autoSpaceDE w:val="0"/>
        <w:spacing w:after="0" w:line="240" w:lineRule="auto"/>
        <w:ind w:right="-139"/>
        <w:jc w:val="both"/>
        <w:rPr>
          <w:rFonts w:ascii="Times New Roman" w:hAnsi="Times New Roman"/>
          <w:sz w:val="28"/>
          <w:szCs w:val="28"/>
        </w:rPr>
      </w:pPr>
    </w:p>
    <w:p w14:paraId="31D2FE95" w14:textId="77777777" w:rsidR="00084CEE" w:rsidRPr="007E5E34" w:rsidRDefault="00084CEE" w:rsidP="00084CEE">
      <w:pPr>
        <w:widowControl w:val="0"/>
        <w:autoSpaceDE w:val="0"/>
        <w:spacing w:after="0" w:line="240" w:lineRule="auto"/>
        <w:ind w:right="-139"/>
        <w:jc w:val="both"/>
        <w:rPr>
          <w:rFonts w:ascii="Times New Roman" w:hAnsi="Times New Roman"/>
          <w:sz w:val="16"/>
          <w:szCs w:val="16"/>
        </w:rPr>
      </w:pPr>
    </w:p>
    <w:p w14:paraId="067D6716" w14:textId="77777777" w:rsidR="00084CEE" w:rsidRPr="007E5E34" w:rsidRDefault="00084CEE" w:rsidP="00084CEE">
      <w:pPr>
        <w:widowControl w:val="0"/>
        <w:autoSpaceDE w:val="0"/>
        <w:spacing w:after="0" w:line="240" w:lineRule="auto"/>
        <w:ind w:right="-139"/>
        <w:jc w:val="both"/>
      </w:pPr>
      <w:r w:rsidRPr="007E5E34">
        <w:rPr>
          <w:rFonts w:ascii="Times New Roman" w:hAnsi="Times New Roman"/>
          <w:sz w:val="28"/>
          <w:szCs w:val="28"/>
        </w:rPr>
        <w:t xml:space="preserve">Подпись лиц, ответственных на проведение проверки:  </w:t>
      </w:r>
    </w:p>
    <w:p w14:paraId="13E85903" w14:textId="77777777" w:rsidR="00084CEE" w:rsidRPr="007E5E34" w:rsidRDefault="00084CEE" w:rsidP="00084CEE">
      <w:pPr>
        <w:widowControl w:val="0"/>
        <w:autoSpaceDE w:val="0"/>
        <w:spacing w:after="0" w:line="240" w:lineRule="auto"/>
        <w:ind w:right="-139"/>
        <w:jc w:val="both"/>
        <w:rPr>
          <w:rFonts w:ascii="Times New Roman" w:hAnsi="Times New Roman"/>
          <w:sz w:val="28"/>
          <w:szCs w:val="28"/>
        </w:rPr>
      </w:pPr>
    </w:p>
    <w:p w14:paraId="53AB8D66" w14:textId="77777777" w:rsidR="00084CEE" w:rsidRPr="007E5E34" w:rsidRDefault="00084CEE" w:rsidP="00084CEE">
      <w:pPr>
        <w:widowControl w:val="0"/>
        <w:tabs>
          <w:tab w:val="left" w:pos="1460"/>
        </w:tabs>
        <w:autoSpaceDE w:val="0"/>
        <w:spacing w:after="0" w:line="240" w:lineRule="auto"/>
        <w:ind w:right="-139"/>
        <w:jc w:val="both"/>
      </w:pPr>
      <w:r w:rsidRPr="007E5E34">
        <w:rPr>
          <w:rFonts w:ascii="Times New Roman" w:hAnsi="Times New Roman"/>
          <w:sz w:val="32"/>
          <w:szCs w:val="32"/>
        </w:rPr>
        <w:t xml:space="preserve"> ______________________                  ____________________</w:t>
      </w:r>
    </w:p>
    <w:p w14:paraId="775C5C91" w14:textId="77777777" w:rsidR="00084CEE" w:rsidRPr="007E5E34" w:rsidRDefault="00084CEE" w:rsidP="00084CEE">
      <w:pPr>
        <w:widowControl w:val="0"/>
        <w:tabs>
          <w:tab w:val="left" w:pos="1460"/>
        </w:tabs>
        <w:autoSpaceDE w:val="0"/>
        <w:spacing w:after="0" w:line="240" w:lineRule="auto"/>
        <w:ind w:right="-139"/>
        <w:jc w:val="both"/>
      </w:pPr>
      <w:r w:rsidRPr="007E5E34">
        <w:rPr>
          <w:rFonts w:ascii="Times New Roman" w:hAnsi="Times New Roman"/>
          <w:sz w:val="24"/>
          <w:szCs w:val="24"/>
        </w:rPr>
        <w:t xml:space="preserve">  (подпись должностного лица)                                   (ФИО должностного лица)</w:t>
      </w:r>
    </w:p>
    <w:p w14:paraId="2D5810B3" w14:textId="77777777" w:rsidR="00084CEE" w:rsidRPr="007E5E34" w:rsidRDefault="00084CEE" w:rsidP="00084CEE">
      <w:pPr>
        <w:widowControl w:val="0"/>
        <w:tabs>
          <w:tab w:val="left" w:pos="1460"/>
        </w:tabs>
        <w:autoSpaceDE w:val="0"/>
        <w:spacing w:after="0" w:line="240" w:lineRule="auto"/>
        <w:ind w:right="-139"/>
        <w:jc w:val="both"/>
      </w:pPr>
      <w:r w:rsidRPr="007E5E34">
        <w:rPr>
          <w:rFonts w:ascii="Times New Roman" w:hAnsi="Times New Roman"/>
          <w:sz w:val="32"/>
          <w:szCs w:val="32"/>
        </w:rPr>
        <w:t>______________________                  ____________________</w:t>
      </w:r>
    </w:p>
    <w:p w14:paraId="26857DC4" w14:textId="07EDA752" w:rsidR="00084CEE" w:rsidRPr="000029CE" w:rsidRDefault="000029CE" w:rsidP="00084CEE">
      <w:pPr>
        <w:widowControl w:val="0"/>
        <w:tabs>
          <w:tab w:val="left" w:pos="1460"/>
        </w:tabs>
        <w:autoSpaceDE w:val="0"/>
        <w:spacing w:after="0" w:line="240" w:lineRule="auto"/>
        <w:ind w:right="-139"/>
        <w:rPr>
          <w:sz w:val="24"/>
          <w:szCs w:val="24"/>
        </w:rPr>
      </w:pPr>
      <w:r>
        <w:rPr>
          <w:rFonts w:ascii="Times New Roman" w:hAnsi="Times New Roman"/>
          <w:sz w:val="24"/>
          <w:szCs w:val="24"/>
        </w:rPr>
        <w:t xml:space="preserve"> </w:t>
      </w:r>
      <w:r w:rsidR="00084CEE" w:rsidRPr="000029CE">
        <w:rPr>
          <w:rFonts w:ascii="Times New Roman" w:hAnsi="Times New Roman"/>
          <w:sz w:val="24"/>
          <w:szCs w:val="24"/>
        </w:rPr>
        <w:t xml:space="preserve">  (подпись должностного лица)</w:t>
      </w:r>
      <w:r w:rsidRPr="000029CE">
        <w:rPr>
          <w:rFonts w:ascii="Times New Roman" w:hAnsi="Times New Roman"/>
          <w:sz w:val="24"/>
          <w:szCs w:val="24"/>
        </w:rPr>
        <w:t xml:space="preserve">                   </w:t>
      </w:r>
      <w:r w:rsidR="00084CEE" w:rsidRPr="000029CE">
        <w:rPr>
          <w:rFonts w:ascii="Times New Roman" w:hAnsi="Times New Roman"/>
          <w:sz w:val="24"/>
          <w:szCs w:val="24"/>
        </w:rPr>
        <w:t xml:space="preserve"> </w:t>
      </w:r>
      <w:r>
        <w:rPr>
          <w:rFonts w:ascii="Times New Roman" w:hAnsi="Times New Roman"/>
          <w:sz w:val="24"/>
          <w:szCs w:val="24"/>
        </w:rPr>
        <w:t xml:space="preserve">          </w:t>
      </w:r>
      <w:r w:rsidR="00084CEE" w:rsidRPr="000029CE">
        <w:rPr>
          <w:rFonts w:ascii="Times New Roman" w:hAnsi="Times New Roman"/>
          <w:sz w:val="24"/>
          <w:szCs w:val="24"/>
        </w:rPr>
        <w:t xml:space="preserve">    (ФИО должностного лица)</w:t>
      </w:r>
      <w:r w:rsidR="00084CEE" w:rsidRPr="000029CE">
        <w:rPr>
          <w:sz w:val="24"/>
          <w:szCs w:val="24"/>
        </w:rPr>
        <w:t xml:space="preserve"> </w:t>
      </w:r>
    </w:p>
    <w:p w14:paraId="6A36A0C4" w14:textId="77777777" w:rsidR="00084CEE" w:rsidRPr="007E5E34" w:rsidRDefault="00084CEE" w:rsidP="00084CEE">
      <w:pPr>
        <w:widowControl w:val="0"/>
        <w:tabs>
          <w:tab w:val="left" w:pos="1460"/>
        </w:tabs>
        <w:autoSpaceDE w:val="0"/>
        <w:spacing w:after="0" w:line="240" w:lineRule="auto"/>
        <w:ind w:right="-139"/>
      </w:pPr>
    </w:p>
    <w:p w14:paraId="4CC273DE" w14:textId="77777777" w:rsidR="00084CEE" w:rsidRPr="007E5E34" w:rsidRDefault="00084CEE" w:rsidP="00084CEE">
      <w:pPr>
        <w:widowControl w:val="0"/>
        <w:tabs>
          <w:tab w:val="left" w:pos="1276"/>
        </w:tabs>
        <w:autoSpaceDE w:val="0"/>
        <w:spacing w:after="0"/>
        <w:ind w:firstLine="567"/>
        <w:jc w:val="both"/>
      </w:pPr>
    </w:p>
    <w:p w14:paraId="5AE3DE5E" w14:textId="77777777" w:rsidR="00084CEE" w:rsidRPr="007E5E34" w:rsidRDefault="00084CEE" w:rsidP="00084CEE">
      <w:pPr>
        <w:widowControl w:val="0"/>
        <w:tabs>
          <w:tab w:val="left" w:pos="1276"/>
        </w:tabs>
        <w:autoSpaceDE w:val="0"/>
        <w:spacing w:after="0"/>
        <w:ind w:firstLine="567"/>
        <w:jc w:val="both"/>
      </w:pPr>
    </w:p>
    <w:p w14:paraId="72D6AA5D" w14:textId="77777777" w:rsidR="00084CEE" w:rsidRPr="007E5E34" w:rsidRDefault="00084CEE" w:rsidP="00084CEE">
      <w:pPr>
        <w:autoSpaceDE w:val="0"/>
        <w:spacing w:after="0"/>
        <w:ind w:firstLine="567"/>
        <w:rPr>
          <w:rFonts w:ascii="Times New Roman" w:hAnsi="Times New Roman"/>
          <w:sz w:val="28"/>
          <w:szCs w:val="28"/>
        </w:rPr>
      </w:pPr>
    </w:p>
    <w:p w14:paraId="3052B968" w14:textId="77777777" w:rsidR="00084CEE" w:rsidRPr="007E5E34" w:rsidRDefault="00084CEE" w:rsidP="00084CEE">
      <w:pPr>
        <w:autoSpaceDE w:val="0"/>
        <w:spacing w:after="0"/>
        <w:ind w:firstLine="567"/>
        <w:rPr>
          <w:rFonts w:ascii="Times New Roman" w:hAnsi="Times New Roman"/>
          <w:sz w:val="28"/>
          <w:szCs w:val="28"/>
        </w:rPr>
      </w:pPr>
    </w:p>
    <w:p w14:paraId="709F9BED" w14:textId="77777777" w:rsidR="00084CEE" w:rsidRPr="007E5E34" w:rsidRDefault="00084CEE" w:rsidP="00084CEE">
      <w:pPr>
        <w:autoSpaceDE w:val="0"/>
        <w:spacing w:after="0"/>
        <w:ind w:firstLine="567"/>
        <w:rPr>
          <w:rFonts w:ascii="Times New Roman" w:hAnsi="Times New Roman"/>
          <w:sz w:val="28"/>
          <w:szCs w:val="28"/>
        </w:rPr>
      </w:pPr>
    </w:p>
    <w:p w14:paraId="362DC870" w14:textId="77777777" w:rsidR="00084CEE" w:rsidRPr="007E5E34" w:rsidRDefault="00084CEE" w:rsidP="00084CEE">
      <w:pPr>
        <w:autoSpaceDE w:val="0"/>
        <w:spacing w:after="0"/>
        <w:ind w:firstLine="567"/>
        <w:rPr>
          <w:rFonts w:ascii="Times New Roman" w:hAnsi="Times New Roman"/>
          <w:sz w:val="28"/>
          <w:szCs w:val="28"/>
        </w:rPr>
      </w:pPr>
    </w:p>
    <w:p w14:paraId="156F358D" w14:textId="77777777" w:rsidR="00084CEE" w:rsidRPr="007E5E34" w:rsidRDefault="00084CEE" w:rsidP="00084CEE">
      <w:pPr>
        <w:autoSpaceDE w:val="0"/>
        <w:spacing w:after="0"/>
        <w:ind w:firstLine="567"/>
        <w:rPr>
          <w:rFonts w:ascii="Times New Roman" w:hAnsi="Times New Roman"/>
          <w:sz w:val="28"/>
          <w:szCs w:val="28"/>
        </w:rPr>
      </w:pPr>
    </w:p>
    <w:p w14:paraId="666612ED" w14:textId="77777777" w:rsidR="00084CEE" w:rsidRPr="007E5E34" w:rsidRDefault="00084CEE" w:rsidP="00084CEE">
      <w:pPr>
        <w:autoSpaceDE w:val="0"/>
        <w:spacing w:after="0"/>
        <w:ind w:firstLine="567"/>
        <w:rPr>
          <w:rFonts w:ascii="Times New Roman" w:hAnsi="Times New Roman"/>
          <w:sz w:val="28"/>
          <w:szCs w:val="28"/>
        </w:rPr>
      </w:pPr>
    </w:p>
    <w:p w14:paraId="74F0EA7B" w14:textId="77777777" w:rsidR="00084CEE" w:rsidRPr="007E5E34" w:rsidRDefault="00084CEE" w:rsidP="00084CEE">
      <w:pPr>
        <w:autoSpaceDE w:val="0"/>
        <w:spacing w:after="0"/>
        <w:ind w:firstLine="567"/>
        <w:rPr>
          <w:rFonts w:ascii="Times New Roman" w:hAnsi="Times New Roman"/>
          <w:sz w:val="28"/>
          <w:szCs w:val="28"/>
        </w:rPr>
      </w:pPr>
    </w:p>
    <w:p w14:paraId="59606F76" w14:textId="77777777" w:rsidR="00084CEE" w:rsidRPr="007E5E34" w:rsidRDefault="00084CEE" w:rsidP="00084CEE">
      <w:pPr>
        <w:autoSpaceDE w:val="0"/>
        <w:spacing w:after="0"/>
        <w:ind w:firstLine="567"/>
        <w:rPr>
          <w:rFonts w:ascii="Times New Roman" w:hAnsi="Times New Roman"/>
          <w:sz w:val="28"/>
          <w:szCs w:val="28"/>
        </w:rPr>
      </w:pPr>
    </w:p>
    <w:p w14:paraId="63A0E898" w14:textId="77777777" w:rsidR="00084CEE" w:rsidRPr="007E5E34" w:rsidRDefault="00084CEE" w:rsidP="00084CEE">
      <w:pPr>
        <w:autoSpaceDE w:val="0"/>
        <w:spacing w:after="0"/>
        <w:ind w:firstLine="567"/>
        <w:rPr>
          <w:rFonts w:ascii="Times New Roman" w:hAnsi="Times New Roman"/>
          <w:sz w:val="28"/>
          <w:szCs w:val="28"/>
        </w:rPr>
      </w:pPr>
    </w:p>
    <w:p w14:paraId="2F07EA2F" w14:textId="77777777" w:rsidR="00084CEE" w:rsidRPr="007E5E34" w:rsidRDefault="00084CEE" w:rsidP="00084CEE">
      <w:pPr>
        <w:autoSpaceDE w:val="0"/>
        <w:spacing w:after="0"/>
        <w:ind w:firstLine="567"/>
        <w:rPr>
          <w:rFonts w:ascii="Times New Roman" w:hAnsi="Times New Roman"/>
          <w:sz w:val="28"/>
          <w:szCs w:val="28"/>
        </w:rPr>
      </w:pPr>
    </w:p>
    <w:p w14:paraId="5DAFD42E" w14:textId="77777777" w:rsidR="00084CEE" w:rsidRPr="007E5E34" w:rsidRDefault="00084CEE" w:rsidP="00084CEE">
      <w:pPr>
        <w:autoSpaceDE w:val="0"/>
        <w:spacing w:after="0"/>
        <w:ind w:firstLine="567"/>
        <w:rPr>
          <w:rFonts w:ascii="Times New Roman" w:hAnsi="Times New Roman"/>
          <w:sz w:val="28"/>
          <w:szCs w:val="28"/>
        </w:rPr>
      </w:pPr>
    </w:p>
    <w:p w14:paraId="3D6BD103" w14:textId="77777777" w:rsidR="00084CEE" w:rsidRPr="007E5E34" w:rsidRDefault="00084CEE" w:rsidP="00084CEE">
      <w:pPr>
        <w:autoSpaceDE w:val="0"/>
        <w:spacing w:after="0"/>
        <w:ind w:firstLine="567"/>
        <w:rPr>
          <w:rFonts w:ascii="Times New Roman" w:hAnsi="Times New Roman"/>
          <w:sz w:val="28"/>
          <w:szCs w:val="28"/>
        </w:rPr>
      </w:pPr>
    </w:p>
    <w:p w14:paraId="6C3E33EF" w14:textId="77777777" w:rsidR="00084CEE" w:rsidRPr="007E5E34" w:rsidRDefault="00084CEE" w:rsidP="00084CEE">
      <w:pPr>
        <w:autoSpaceDE w:val="0"/>
        <w:spacing w:after="0"/>
        <w:ind w:firstLine="567"/>
        <w:rPr>
          <w:rFonts w:ascii="Times New Roman" w:hAnsi="Times New Roman"/>
          <w:sz w:val="28"/>
          <w:szCs w:val="28"/>
        </w:rPr>
      </w:pPr>
    </w:p>
    <w:p w14:paraId="295B3B7B" w14:textId="77777777" w:rsidR="00084CEE" w:rsidRPr="007E5E34" w:rsidRDefault="00084CEE" w:rsidP="00084CEE">
      <w:pPr>
        <w:autoSpaceDE w:val="0"/>
        <w:spacing w:after="0"/>
        <w:ind w:firstLine="567"/>
        <w:rPr>
          <w:rFonts w:ascii="Times New Roman" w:hAnsi="Times New Roman"/>
          <w:sz w:val="28"/>
          <w:szCs w:val="28"/>
        </w:rPr>
      </w:pPr>
    </w:p>
    <w:p w14:paraId="2C05A7A4" w14:textId="77777777" w:rsidR="00084CEE" w:rsidRPr="007E5E34" w:rsidRDefault="00084CEE" w:rsidP="00084CEE">
      <w:pPr>
        <w:autoSpaceDE w:val="0"/>
        <w:spacing w:after="0"/>
        <w:ind w:firstLine="567"/>
        <w:rPr>
          <w:rFonts w:ascii="Times New Roman" w:hAnsi="Times New Roman"/>
          <w:sz w:val="28"/>
          <w:szCs w:val="28"/>
        </w:rPr>
      </w:pPr>
    </w:p>
    <w:p w14:paraId="6FFCFCC4" w14:textId="77777777" w:rsidR="00084CEE" w:rsidRPr="007E5E34" w:rsidRDefault="00084CEE" w:rsidP="00084CEE">
      <w:pPr>
        <w:autoSpaceDE w:val="0"/>
        <w:spacing w:after="0"/>
        <w:ind w:firstLine="567"/>
        <w:rPr>
          <w:rFonts w:ascii="Times New Roman" w:hAnsi="Times New Roman"/>
          <w:sz w:val="28"/>
          <w:szCs w:val="28"/>
        </w:rPr>
      </w:pPr>
    </w:p>
    <w:p w14:paraId="5779E243" w14:textId="77777777" w:rsidR="00084CEE" w:rsidRPr="007E5E34" w:rsidRDefault="00084CEE" w:rsidP="00084CEE">
      <w:pPr>
        <w:autoSpaceDE w:val="0"/>
        <w:spacing w:after="0"/>
        <w:ind w:firstLine="567"/>
        <w:rPr>
          <w:rFonts w:ascii="Times New Roman" w:hAnsi="Times New Roman"/>
          <w:sz w:val="28"/>
          <w:szCs w:val="28"/>
        </w:rPr>
      </w:pPr>
    </w:p>
    <w:p w14:paraId="79EA164D" w14:textId="77777777" w:rsidR="00084CEE" w:rsidRPr="007E5E34" w:rsidRDefault="00084CEE" w:rsidP="00084CEE">
      <w:pPr>
        <w:autoSpaceDE w:val="0"/>
        <w:spacing w:after="0"/>
        <w:ind w:firstLine="567"/>
        <w:rPr>
          <w:rFonts w:ascii="Times New Roman" w:hAnsi="Times New Roman"/>
          <w:sz w:val="28"/>
          <w:szCs w:val="28"/>
        </w:rPr>
      </w:pPr>
    </w:p>
    <w:p w14:paraId="246692BE" w14:textId="77777777" w:rsidR="00084CEE" w:rsidRDefault="00084CEE" w:rsidP="00084CEE">
      <w:pPr>
        <w:autoSpaceDE w:val="0"/>
        <w:spacing w:after="0"/>
        <w:ind w:firstLine="567"/>
        <w:rPr>
          <w:rFonts w:ascii="Times New Roman" w:hAnsi="Times New Roman"/>
          <w:sz w:val="28"/>
          <w:szCs w:val="28"/>
        </w:rPr>
      </w:pPr>
    </w:p>
    <w:p w14:paraId="1B888B06" w14:textId="77777777" w:rsidR="00C42936" w:rsidRDefault="00C42936" w:rsidP="00084CEE">
      <w:pPr>
        <w:autoSpaceDE w:val="0"/>
        <w:spacing w:after="0"/>
        <w:ind w:firstLine="567"/>
        <w:rPr>
          <w:rFonts w:ascii="Times New Roman" w:hAnsi="Times New Roman"/>
          <w:sz w:val="28"/>
          <w:szCs w:val="28"/>
        </w:rPr>
      </w:pPr>
    </w:p>
    <w:p w14:paraId="604A2EAF" w14:textId="77777777" w:rsidR="00C42936" w:rsidRDefault="00C42936" w:rsidP="00084CEE">
      <w:pPr>
        <w:autoSpaceDE w:val="0"/>
        <w:spacing w:after="0"/>
        <w:ind w:firstLine="567"/>
        <w:rPr>
          <w:rFonts w:ascii="Times New Roman" w:hAnsi="Times New Roman"/>
          <w:sz w:val="28"/>
          <w:szCs w:val="28"/>
        </w:rPr>
      </w:pPr>
    </w:p>
    <w:p w14:paraId="18EDD0AF" w14:textId="77777777" w:rsidR="00C42936" w:rsidRDefault="00C42936" w:rsidP="00084CEE">
      <w:pPr>
        <w:autoSpaceDE w:val="0"/>
        <w:spacing w:after="0"/>
        <w:ind w:firstLine="567"/>
        <w:rPr>
          <w:rFonts w:ascii="Times New Roman" w:hAnsi="Times New Roman"/>
          <w:sz w:val="28"/>
          <w:szCs w:val="28"/>
        </w:rPr>
      </w:pPr>
    </w:p>
    <w:p w14:paraId="766B8CA2" w14:textId="77777777" w:rsidR="00C42936" w:rsidRDefault="00C42936" w:rsidP="00084CEE">
      <w:pPr>
        <w:autoSpaceDE w:val="0"/>
        <w:spacing w:after="0"/>
        <w:ind w:firstLine="567"/>
        <w:rPr>
          <w:rFonts w:ascii="Times New Roman" w:hAnsi="Times New Roman"/>
          <w:sz w:val="28"/>
          <w:szCs w:val="28"/>
        </w:rPr>
      </w:pPr>
    </w:p>
    <w:p w14:paraId="4338A51E" w14:textId="77777777" w:rsidR="000029CE" w:rsidRDefault="000029CE" w:rsidP="00084CEE">
      <w:pPr>
        <w:autoSpaceDE w:val="0"/>
        <w:spacing w:after="0"/>
        <w:ind w:firstLine="567"/>
        <w:rPr>
          <w:rFonts w:ascii="Times New Roman" w:hAnsi="Times New Roman"/>
          <w:sz w:val="28"/>
          <w:szCs w:val="28"/>
        </w:rPr>
      </w:pPr>
    </w:p>
    <w:p w14:paraId="16FF127F" w14:textId="77777777" w:rsidR="00C42936" w:rsidRPr="007E5E34" w:rsidRDefault="00C42936" w:rsidP="00084CEE">
      <w:pPr>
        <w:autoSpaceDE w:val="0"/>
        <w:spacing w:after="0"/>
        <w:ind w:firstLine="567"/>
        <w:rPr>
          <w:rFonts w:ascii="Times New Roman" w:hAnsi="Times New Roman"/>
          <w:sz w:val="28"/>
          <w:szCs w:val="28"/>
        </w:rPr>
      </w:pPr>
    </w:p>
    <w:p w14:paraId="0E1845CA" w14:textId="7BB6BEC4" w:rsidR="00084CEE" w:rsidRPr="00947C82" w:rsidRDefault="00084CEE" w:rsidP="00084CEE">
      <w:pPr>
        <w:spacing w:after="0"/>
        <w:ind w:left="5058" w:firstLine="45"/>
        <w:jc w:val="both"/>
        <w:rPr>
          <w:rFonts w:ascii="Times New Roman" w:hAnsi="Times New Roman"/>
          <w:sz w:val="28"/>
          <w:szCs w:val="28"/>
        </w:rPr>
      </w:pPr>
      <w:r w:rsidRPr="00947C82">
        <w:rPr>
          <w:rFonts w:ascii="Times New Roman" w:hAnsi="Times New Roman"/>
          <w:sz w:val="28"/>
          <w:szCs w:val="28"/>
        </w:rPr>
        <w:lastRenderedPageBreak/>
        <w:t xml:space="preserve">Приложение </w:t>
      </w:r>
      <w:r w:rsidR="00404240">
        <w:rPr>
          <w:rFonts w:ascii="Times New Roman" w:hAnsi="Times New Roman"/>
          <w:sz w:val="28"/>
          <w:szCs w:val="28"/>
        </w:rPr>
        <w:t xml:space="preserve">№ </w:t>
      </w:r>
      <w:r w:rsidR="00C42936">
        <w:rPr>
          <w:rFonts w:ascii="Times New Roman" w:hAnsi="Times New Roman"/>
          <w:sz w:val="28"/>
          <w:szCs w:val="28"/>
        </w:rPr>
        <w:t>8</w:t>
      </w:r>
    </w:p>
    <w:p w14:paraId="543A03CA" w14:textId="77777777" w:rsidR="00084CEE" w:rsidRPr="00947C82" w:rsidRDefault="00084CEE" w:rsidP="00084CEE">
      <w:pPr>
        <w:widowControl w:val="0"/>
        <w:tabs>
          <w:tab w:val="left" w:pos="0"/>
          <w:tab w:val="left" w:pos="5103"/>
        </w:tabs>
        <w:autoSpaceDE w:val="0"/>
        <w:spacing w:after="0"/>
        <w:ind w:left="5103"/>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50B03912" w14:textId="77777777" w:rsidR="00084CEE" w:rsidRDefault="00084CEE" w:rsidP="00084CEE">
      <w:pPr>
        <w:widowControl w:val="0"/>
        <w:tabs>
          <w:tab w:val="left" w:pos="0"/>
          <w:tab w:val="left" w:pos="5812"/>
        </w:tabs>
        <w:autoSpaceDE w:val="0"/>
        <w:spacing w:after="0"/>
        <w:ind w:left="5766"/>
        <w:rPr>
          <w:rFonts w:ascii="Times New Roman" w:hAnsi="Times New Roman"/>
          <w:sz w:val="24"/>
          <w:szCs w:val="24"/>
        </w:rPr>
      </w:pPr>
    </w:p>
    <w:p w14:paraId="138A3578" w14:textId="77777777" w:rsidR="00084CEE" w:rsidRDefault="00084CEE" w:rsidP="00084CEE">
      <w:pPr>
        <w:widowControl w:val="0"/>
        <w:tabs>
          <w:tab w:val="left" w:pos="0"/>
          <w:tab w:val="left" w:pos="5812"/>
        </w:tabs>
        <w:autoSpaceDE w:val="0"/>
        <w:spacing w:after="0"/>
        <w:ind w:left="5766"/>
        <w:rPr>
          <w:rFonts w:ascii="Times New Roman" w:hAnsi="Times New Roman"/>
          <w:sz w:val="24"/>
          <w:szCs w:val="24"/>
        </w:rPr>
      </w:pPr>
    </w:p>
    <w:p w14:paraId="15CB098E" w14:textId="77777777" w:rsidR="00084CEE" w:rsidRPr="007E5E34" w:rsidRDefault="00084CEE" w:rsidP="000029CE">
      <w:pPr>
        <w:widowControl w:val="0"/>
        <w:tabs>
          <w:tab w:val="left" w:pos="0"/>
          <w:tab w:val="left" w:pos="5812"/>
        </w:tabs>
        <w:autoSpaceDE w:val="0"/>
        <w:spacing w:after="0"/>
        <w:rPr>
          <w:rFonts w:ascii="Times New Roman" w:hAnsi="Times New Roman"/>
          <w:sz w:val="24"/>
          <w:szCs w:val="24"/>
        </w:rPr>
      </w:pPr>
    </w:p>
    <w:p w14:paraId="293A4C0D"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(наименование органа, осуществляющего муниципальный контроль)</w:t>
      </w:r>
    </w:p>
    <w:p w14:paraId="3C8462CB" w14:textId="77777777" w:rsidR="00084CEE" w:rsidRPr="007E5E34" w:rsidRDefault="00084CEE" w:rsidP="00084CEE">
      <w:pPr>
        <w:pStyle w:val="ConsPlusNormal"/>
        <w:jc w:val="both"/>
        <w:rPr>
          <w:rFonts w:ascii="Times New Roman" w:eastAsia="Symbol" w:hAnsi="Times New Roman" w:cs="Times New Roman"/>
          <w:sz w:val="28"/>
          <w:szCs w:val="28"/>
        </w:rPr>
      </w:pPr>
    </w:p>
    <w:p w14:paraId="3DCED7F1" w14:textId="77777777" w:rsidR="00084CEE" w:rsidRPr="007E5E34" w:rsidRDefault="00084CEE" w:rsidP="00084CEE">
      <w:pPr>
        <w:pStyle w:val="ConsPlusNormal"/>
        <w:jc w:val="center"/>
        <w:rPr>
          <w:rFonts w:ascii="Times New Roman" w:eastAsia="Symbol" w:hAnsi="Times New Roman" w:cs="Times New Roman"/>
          <w:sz w:val="28"/>
          <w:szCs w:val="28"/>
        </w:rPr>
      </w:pPr>
    </w:p>
    <w:p w14:paraId="433F1C5B" w14:textId="77777777" w:rsidR="00084CEE" w:rsidRPr="007E5E34" w:rsidRDefault="00084CEE" w:rsidP="00084CEE">
      <w:pPr>
        <w:pStyle w:val="ConsPlusNormal"/>
        <w:jc w:val="center"/>
        <w:rPr>
          <w:sz w:val="28"/>
          <w:szCs w:val="28"/>
        </w:rPr>
      </w:pPr>
      <w:r w:rsidRPr="007E5E34">
        <w:rPr>
          <w:rFonts w:ascii="Times New Roman" w:eastAsia="Symbol" w:hAnsi="Times New Roman" w:cs="Times New Roman"/>
          <w:sz w:val="28"/>
          <w:szCs w:val="28"/>
        </w:rPr>
        <w:t>ПРЕДПИСАНИЕ</w:t>
      </w:r>
    </w:p>
    <w:p w14:paraId="672FA6CC"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w:t>
      </w:r>
    </w:p>
    <w:p w14:paraId="2A1ED4D9" w14:textId="77777777" w:rsidR="00084CEE" w:rsidRPr="007E5E34" w:rsidRDefault="00084CEE" w:rsidP="000029CE">
      <w:pPr>
        <w:pStyle w:val="ConsPlusNormal"/>
        <w:jc w:val="center"/>
        <w:rPr>
          <w:sz w:val="28"/>
          <w:szCs w:val="28"/>
        </w:rPr>
      </w:pPr>
      <w:r w:rsidRPr="007E5E34">
        <w:rPr>
          <w:rFonts w:ascii="Times New Roman" w:eastAsia="Symbol" w:hAnsi="Times New Roman" w:cs="Times New Roman"/>
          <w:sz w:val="28"/>
          <w:szCs w:val="28"/>
        </w:rPr>
        <w:t>(наименование юридического лица, Ф.И.О. руководителя,</w:t>
      </w:r>
    </w:p>
    <w:p w14:paraId="7BD86285" w14:textId="324B809A" w:rsidR="00084CEE" w:rsidRPr="007E5E34" w:rsidRDefault="00084CEE" w:rsidP="000029CE">
      <w:pPr>
        <w:pStyle w:val="ConsPlusNormal"/>
        <w:jc w:val="center"/>
        <w:rPr>
          <w:sz w:val="28"/>
          <w:szCs w:val="28"/>
        </w:rPr>
      </w:pPr>
      <w:r w:rsidRPr="007E5E34">
        <w:rPr>
          <w:rFonts w:ascii="Times New Roman" w:eastAsia="Symbol" w:hAnsi="Times New Roman" w:cs="Times New Roman"/>
          <w:sz w:val="28"/>
          <w:szCs w:val="28"/>
        </w:rPr>
        <w:t>физического лица, зарегистрированного в качестве индивидуального предпринимателя,</w:t>
      </w:r>
      <w:r w:rsidR="000029CE">
        <w:rPr>
          <w:rFonts w:ascii="Times New Roman" w:eastAsia="Symbol" w:hAnsi="Times New Roman" w:cs="Times New Roman"/>
          <w:sz w:val="28"/>
          <w:szCs w:val="28"/>
        </w:rPr>
        <w:t xml:space="preserve"> </w:t>
      </w:r>
      <w:r w:rsidR="00404240">
        <w:rPr>
          <w:rFonts w:ascii="Times New Roman" w:eastAsia="Symbol" w:hAnsi="Times New Roman" w:cs="Times New Roman"/>
          <w:sz w:val="28"/>
          <w:szCs w:val="28"/>
        </w:rPr>
        <w:t>гражданина</w:t>
      </w:r>
      <w:r w:rsidRPr="007E5E34">
        <w:rPr>
          <w:rFonts w:ascii="Times New Roman" w:eastAsia="Symbol" w:hAnsi="Times New Roman" w:cs="Times New Roman"/>
          <w:sz w:val="28"/>
          <w:szCs w:val="28"/>
        </w:rPr>
        <w:t>)</w:t>
      </w:r>
      <w:r w:rsidRPr="007E5E34">
        <w:rPr>
          <w:sz w:val="28"/>
          <w:szCs w:val="28"/>
        </w:rPr>
        <w:t xml:space="preserve"> </w:t>
      </w:r>
      <w:r w:rsidRPr="007E5E34">
        <w:rPr>
          <w:rFonts w:ascii="Times New Roman" w:eastAsia="Symbol" w:hAnsi="Times New Roman" w:cs="Times New Roman"/>
          <w:sz w:val="28"/>
          <w:szCs w:val="28"/>
        </w:rPr>
        <w:t>___________________________________________ (почтовый адрес)</w:t>
      </w:r>
    </w:p>
    <w:p w14:paraId="3748726A"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т./ф.: ____________________________________</w:t>
      </w:r>
    </w:p>
    <w:p w14:paraId="715A2E23" w14:textId="77777777" w:rsidR="00084CEE" w:rsidRPr="007E5E34" w:rsidRDefault="00084CEE" w:rsidP="00084CEE">
      <w:pPr>
        <w:pStyle w:val="ConsPlusNormal"/>
        <w:jc w:val="both"/>
        <w:rPr>
          <w:rFonts w:ascii="Times New Roman" w:eastAsia="Symbol" w:hAnsi="Times New Roman" w:cs="Times New Roman"/>
          <w:sz w:val="28"/>
          <w:szCs w:val="28"/>
        </w:rPr>
      </w:pPr>
    </w:p>
    <w:p w14:paraId="2BA8E88E"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 _______________ 20___ г.                        N __________________</w:t>
      </w:r>
    </w:p>
    <w:p w14:paraId="09EE6289" w14:textId="77777777" w:rsidR="00084CEE" w:rsidRPr="007E5E34" w:rsidRDefault="00084CEE" w:rsidP="00084CEE">
      <w:pPr>
        <w:pStyle w:val="ConsPlusNormal"/>
        <w:jc w:val="both"/>
        <w:rPr>
          <w:rFonts w:ascii="Times New Roman" w:eastAsia="Symbol" w:hAnsi="Times New Roman" w:cs="Times New Roman"/>
          <w:sz w:val="28"/>
          <w:szCs w:val="28"/>
        </w:rPr>
      </w:pPr>
    </w:p>
    <w:p w14:paraId="1946D82C"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В порядке осуществления муниципального контроля на основании</w:t>
      </w:r>
      <w:r w:rsidRPr="007E5E34">
        <w:rPr>
          <w:sz w:val="28"/>
          <w:szCs w:val="28"/>
        </w:rPr>
        <w:t xml:space="preserve"> </w:t>
      </w:r>
      <w:r w:rsidRPr="007E5E34">
        <w:rPr>
          <w:rFonts w:ascii="Times New Roman" w:eastAsia="Symbol" w:hAnsi="Times New Roman" w:cs="Times New Roman"/>
          <w:sz w:val="28"/>
          <w:szCs w:val="28"/>
        </w:rPr>
        <w:t>распоряжения______________________________________________________</w:t>
      </w:r>
    </w:p>
    <w:p w14:paraId="4DDFBE84"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(должность, фамилия, имя, отчество руководителя (заместителя</w:t>
      </w:r>
      <w:r w:rsidRPr="007E5E34">
        <w:rPr>
          <w:sz w:val="28"/>
          <w:szCs w:val="28"/>
        </w:rPr>
        <w:t xml:space="preserve"> </w:t>
      </w:r>
      <w:r w:rsidRPr="007E5E34">
        <w:rPr>
          <w:rFonts w:ascii="Times New Roman" w:eastAsia="Symbol" w:hAnsi="Times New Roman" w:cs="Times New Roman"/>
          <w:sz w:val="28"/>
          <w:szCs w:val="28"/>
        </w:rPr>
        <w:t>руководителя) органа муниципального контроля,</w:t>
      </w:r>
      <w:r w:rsidRPr="007E5E34">
        <w:rPr>
          <w:sz w:val="28"/>
          <w:szCs w:val="28"/>
        </w:rPr>
        <w:t xml:space="preserve"> </w:t>
      </w:r>
      <w:r w:rsidRPr="007E5E34">
        <w:rPr>
          <w:rFonts w:ascii="Times New Roman" w:eastAsia="Symbol" w:hAnsi="Times New Roman" w:cs="Times New Roman"/>
          <w:sz w:val="28"/>
          <w:szCs w:val="28"/>
        </w:rPr>
        <w:t>издавшего распоряжение о проведении проверки)</w:t>
      </w:r>
      <w:r w:rsidRPr="007E5E34">
        <w:rPr>
          <w:sz w:val="28"/>
          <w:szCs w:val="28"/>
        </w:rPr>
        <w:t xml:space="preserve"> </w:t>
      </w:r>
      <w:r w:rsidRPr="007E5E34">
        <w:rPr>
          <w:rFonts w:ascii="Times New Roman" w:eastAsia="Symbol" w:hAnsi="Times New Roman" w:cs="Times New Roman"/>
          <w:sz w:val="28"/>
          <w:szCs w:val="28"/>
        </w:rPr>
        <w:t>от "___" _____________ 20___ г. N ____________</w:t>
      </w:r>
    </w:p>
    <w:p w14:paraId="1B9CA014"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лицами: __________________________________________________________________</w:t>
      </w:r>
    </w:p>
    <w:p w14:paraId="62B5D5BD"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74D58F85"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(фамилия, имя, отчество, должность лица (лиц), проводившего(их) проверку)</w:t>
      </w:r>
    </w:p>
    <w:p w14:paraId="3FEFD5AE"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 __________________ 20______ г. была проведена (плановая/внеплановая,</w:t>
      </w:r>
      <w:r w:rsidRPr="007E5E34">
        <w:rPr>
          <w:sz w:val="28"/>
          <w:szCs w:val="28"/>
        </w:rPr>
        <w:t xml:space="preserve"> </w:t>
      </w:r>
      <w:r w:rsidRPr="007E5E34">
        <w:rPr>
          <w:rFonts w:ascii="Times New Roman" w:eastAsia="Symbol" w:hAnsi="Times New Roman" w:cs="Times New Roman"/>
          <w:sz w:val="28"/>
          <w:szCs w:val="28"/>
        </w:rPr>
        <w:t>документарная/выездная) проверка по</w:t>
      </w:r>
      <w:r w:rsidRPr="007E5E34">
        <w:rPr>
          <w:sz w:val="28"/>
          <w:szCs w:val="28"/>
        </w:rPr>
        <w:t xml:space="preserve"> </w:t>
      </w:r>
      <w:r w:rsidRPr="007E5E34">
        <w:rPr>
          <w:rFonts w:ascii="Times New Roman" w:eastAsia="Symbol" w:hAnsi="Times New Roman" w:cs="Times New Roman"/>
          <w:sz w:val="28"/>
          <w:szCs w:val="28"/>
        </w:rPr>
        <w:t>адресу:</w:t>
      </w:r>
    </w:p>
    <w:p w14:paraId="6EE5517E"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w:t>
      </w:r>
    </w:p>
    <w:p w14:paraId="6E745471"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В    ходе    проведения   проверки   выявлены   нарушения   требований,</w:t>
      </w:r>
    </w:p>
    <w:p w14:paraId="7FD8750C"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установленных законодательством в сфере наружной рекламы и/или нормативными правовыми</w:t>
      </w:r>
      <w:r w:rsidRPr="007E5E34">
        <w:rPr>
          <w:sz w:val="28"/>
          <w:szCs w:val="28"/>
        </w:rPr>
        <w:t xml:space="preserve"> </w:t>
      </w:r>
      <w:r w:rsidRPr="007E5E34">
        <w:rPr>
          <w:rFonts w:ascii="Times New Roman" w:eastAsia="Symbol" w:hAnsi="Times New Roman" w:cs="Times New Roman"/>
          <w:sz w:val="28"/>
          <w:szCs w:val="28"/>
        </w:rPr>
        <w:t>актами муниципального образования «……»:</w:t>
      </w:r>
    </w:p>
    <w:p w14:paraId="2E0F5342"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1. __________________________________________________________________</w:t>
      </w:r>
    </w:p>
    <w:p w14:paraId="1CF9D53C"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2. __________________________________________________________________</w:t>
      </w:r>
    </w:p>
    <w:p w14:paraId="37761280" w14:textId="77777777" w:rsidR="00084CEE" w:rsidRPr="007E5E34" w:rsidRDefault="00084CEE" w:rsidP="00084CEE">
      <w:pPr>
        <w:pStyle w:val="ConsPlusNormal"/>
        <w:jc w:val="both"/>
        <w:rPr>
          <w:rFonts w:ascii="Times New Roman" w:eastAsia="Symbol" w:hAnsi="Times New Roman" w:cs="Times New Roman"/>
          <w:sz w:val="28"/>
          <w:szCs w:val="28"/>
        </w:rPr>
      </w:pPr>
    </w:p>
    <w:p w14:paraId="47B078B7" w14:textId="77777777" w:rsidR="00084CEE" w:rsidRPr="007E5E34" w:rsidRDefault="00084CEE" w:rsidP="00084CEE">
      <w:pPr>
        <w:pStyle w:val="ConsPlusNormal"/>
        <w:jc w:val="both"/>
        <w:rPr>
          <w:rFonts w:ascii="Times New Roman" w:eastAsia="Symbol" w:hAnsi="Times New Roman" w:cs="Times New Roman"/>
          <w:sz w:val="28"/>
          <w:szCs w:val="28"/>
        </w:rPr>
      </w:pPr>
    </w:p>
    <w:p w14:paraId="5813D181" w14:textId="77777777" w:rsidR="00084CEE" w:rsidRPr="007E5E34" w:rsidRDefault="00084CEE" w:rsidP="000029CE">
      <w:pPr>
        <w:pStyle w:val="ConsPlusNormal"/>
        <w:jc w:val="center"/>
        <w:rPr>
          <w:sz w:val="28"/>
          <w:szCs w:val="28"/>
        </w:rPr>
      </w:pPr>
      <w:r w:rsidRPr="007E5E34">
        <w:rPr>
          <w:rFonts w:ascii="Times New Roman" w:eastAsia="Symbol" w:hAnsi="Times New Roman" w:cs="Times New Roman"/>
          <w:sz w:val="28"/>
          <w:szCs w:val="28"/>
        </w:rPr>
        <w:t>ОБЯЗЫВАЮ:</w:t>
      </w:r>
    </w:p>
    <w:p w14:paraId="0B593794" w14:textId="77777777" w:rsidR="00084CEE" w:rsidRPr="007E5E34" w:rsidRDefault="00084CEE" w:rsidP="00084CEE">
      <w:pPr>
        <w:pStyle w:val="ConsPlusNormal"/>
        <w:jc w:val="both"/>
        <w:rPr>
          <w:rFonts w:ascii="Times New Roman" w:eastAsia="Symbol" w:hAnsi="Times New Roman" w:cs="Times New Roman"/>
          <w:sz w:val="28"/>
          <w:szCs w:val="28"/>
        </w:rPr>
      </w:pPr>
    </w:p>
    <w:p w14:paraId="78B5E9F3"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в ср</w:t>
      </w:r>
      <w:r>
        <w:rPr>
          <w:rFonts w:ascii="Times New Roman" w:eastAsia="Symbol" w:hAnsi="Times New Roman" w:cs="Times New Roman"/>
          <w:sz w:val="28"/>
          <w:szCs w:val="28"/>
        </w:rPr>
        <w:t>ок до «</w:t>
      </w:r>
      <w:r w:rsidRPr="007E5E34">
        <w:rPr>
          <w:rFonts w:ascii="Times New Roman" w:eastAsia="Symbol" w:hAnsi="Times New Roman" w:cs="Times New Roman"/>
          <w:sz w:val="28"/>
          <w:szCs w:val="28"/>
        </w:rPr>
        <w:t>_____</w:t>
      </w:r>
      <w:r>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_______________ 20____ г. устранить допущенное нарушение:</w:t>
      </w:r>
    </w:p>
    <w:p w14:paraId="75DD1087"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3CCFF19F"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Информацию об исполнении предписания с указанием причин и принятых мер по устранению</w:t>
      </w:r>
      <w:r w:rsidRPr="007E5E34">
        <w:rPr>
          <w:sz w:val="28"/>
          <w:szCs w:val="28"/>
        </w:rPr>
        <w:t xml:space="preserve"> </w:t>
      </w:r>
      <w:r w:rsidRPr="007E5E34">
        <w:rPr>
          <w:rFonts w:ascii="Times New Roman" w:eastAsia="Symbol" w:hAnsi="Times New Roman" w:cs="Times New Roman"/>
          <w:sz w:val="28"/>
          <w:szCs w:val="28"/>
        </w:rPr>
        <w:t>нарушения представить до истечения установленного срока по адресу:</w:t>
      </w:r>
    </w:p>
    <w:p w14:paraId="10752DDE"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7A6D4D99"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Акт и материалы по результатам проверки направляются в __________________________________________________________________</w:t>
      </w:r>
    </w:p>
    <w:p w14:paraId="4E46F060" w14:textId="4FA21211" w:rsidR="00084CEE" w:rsidRPr="007E5E34" w:rsidRDefault="00084CEE" w:rsidP="000029CE">
      <w:pPr>
        <w:pStyle w:val="ConsPlusNormal"/>
        <w:jc w:val="center"/>
        <w:rPr>
          <w:sz w:val="28"/>
          <w:szCs w:val="28"/>
        </w:rPr>
      </w:pPr>
      <w:r w:rsidRPr="007E5E34">
        <w:rPr>
          <w:rFonts w:ascii="Times New Roman" w:eastAsia="Symbol" w:hAnsi="Times New Roman" w:cs="Times New Roman"/>
          <w:sz w:val="28"/>
          <w:szCs w:val="28"/>
        </w:rPr>
        <w:t>(наименование органа муниципального контроля)</w:t>
      </w:r>
    </w:p>
    <w:p w14:paraId="12806E37" w14:textId="77777777" w:rsidR="00084CEE" w:rsidRPr="007E5E34" w:rsidRDefault="00084CEE" w:rsidP="00084CEE">
      <w:pPr>
        <w:pStyle w:val="ConsPlusNormal"/>
        <w:jc w:val="both"/>
        <w:rPr>
          <w:rFonts w:ascii="Times New Roman" w:eastAsia="Symbol" w:hAnsi="Times New Roman" w:cs="Times New Roman"/>
          <w:sz w:val="28"/>
          <w:szCs w:val="28"/>
        </w:rPr>
      </w:pPr>
    </w:p>
    <w:p w14:paraId="6410F790" w14:textId="6E76122B"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______</w:t>
      </w:r>
      <w:r w:rsidR="000029CE">
        <w:rPr>
          <w:rFonts w:ascii="Times New Roman" w:eastAsia="Symbol" w:hAnsi="Times New Roman" w:cs="Times New Roman"/>
          <w:sz w:val="28"/>
          <w:szCs w:val="28"/>
        </w:rPr>
        <w:t xml:space="preserve">_______________    </w:t>
      </w:r>
      <w:r w:rsidRPr="007E5E34">
        <w:rPr>
          <w:rFonts w:ascii="Times New Roman" w:eastAsia="Symbol" w:hAnsi="Times New Roman" w:cs="Times New Roman"/>
          <w:sz w:val="28"/>
          <w:szCs w:val="28"/>
        </w:rPr>
        <w:t xml:space="preserve"> _____________ ______________________</w:t>
      </w:r>
    </w:p>
    <w:p w14:paraId="79F6495E" w14:textId="0806A3B2"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 xml:space="preserve">(должность руководителя         (подпись)          </w:t>
      </w:r>
      <w:r w:rsidR="000029CE">
        <w:rPr>
          <w:rFonts w:ascii="Times New Roman" w:eastAsia="Symbol" w:hAnsi="Times New Roman" w:cs="Times New Roman"/>
          <w:sz w:val="28"/>
          <w:szCs w:val="28"/>
        </w:rPr>
        <w:t xml:space="preserve">         </w:t>
      </w:r>
      <w:r w:rsidRPr="007E5E34">
        <w:rPr>
          <w:rFonts w:ascii="Times New Roman" w:eastAsia="Symbol" w:hAnsi="Times New Roman" w:cs="Times New Roman"/>
          <w:sz w:val="28"/>
          <w:szCs w:val="28"/>
        </w:rPr>
        <w:t>(Ф.И.О.)</w:t>
      </w:r>
    </w:p>
    <w:p w14:paraId="7869973A"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(заместителя руководителя) органа</w:t>
      </w:r>
    </w:p>
    <w:p w14:paraId="05DB847C" w14:textId="35FEB8DC"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 xml:space="preserve">муниципального контроля)            </w:t>
      </w:r>
      <w:r w:rsidR="000029CE">
        <w:rPr>
          <w:rFonts w:ascii="Times New Roman" w:eastAsia="Symbol" w:hAnsi="Times New Roman" w:cs="Times New Roman"/>
          <w:sz w:val="28"/>
          <w:szCs w:val="28"/>
        </w:rPr>
        <w:t xml:space="preserve">                                                         </w:t>
      </w:r>
      <w:r w:rsidRPr="007E5E34">
        <w:rPr>
          <w:rFonts w:ascii="Times New Roman" w:eastAsia="Symbol" w:hAnsi="Times New Roman" w:cs="Times New Roman"/>
          <w:sz w:val="28"/>
          <w:szCs w:val="28"/>
        </w:rPr>
        <w:t xml:space="preserve"> М.П.</w:t>
      </w:r>
    </w:p>
    <w:p w14:paraId="517638A0" w14:textId="76861C6B"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___________________________________________</w:t>
      </w:r>
      <w:r w:rsidR="000029CE">
        <w:rPr>
          <w:rFonts w:ascii="Times New Roman" w:eastAsia="Symbol" w:hAnsi="Times New Roman" w:cs="Times New Roman"/>
          <w:sz w:val="28"/>
          <w:szCs w:val="28"/>
        </w:rPr>
        <w:t>_______________________</w:t>
      </w:r>
    </w:p>
    <w:p w14:paraId="3F673914" w14:textId="77777777" w:rsidR="00084CEE" w:rsidRPr="007E5E34" w:rsidRDefault="00084CEE" w:rsidP="000029CE">
      <w:pPr>
        <w:pStyle w:val="ConsPlusNormal"/>
        <w:jc w:val="center"/>
        <w:rPr>
          <w:sz w:val="28"/>
          <w:szCs w:val="28"/>
        </w:rPr>
      </w:pPr>
      <w:r w:rsidRPr="007E5E34">
        <w:rPr>
          <w:rFonts w:ascii="Times New Roman" w:eastAsia="Symbol" w:hAnsi="Times New Roman" w:cs="Times New Roman"/>
          <w:sz w:val="28"/>
          <w:szCs w:val="28"/>
        </w:rPr>
        <w:t>(отметка о вручении предписания)</w:t>
      </w:r>
    </w:p>
    <w:p w14:paraId="76057DC4" w14:textId="77777777" w:rsidR="00084CEE" w:rsidRPr="007E5E34" w:rsidRDefault="00084CEE" w:rsidP="00084CEE">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14:paraId="4BB6CFAC" w14:textId="77777777" w:rsidR="00084CEE" w:rsidRPr="007E5E34" w:rsidRDefault="00084CEE" w:rsidP="00084CEE">
      <w:pPr>
        <w:suppressAutoHyphens w:val="0"/>
        <w:spacing w:after="160" w:line="259" w:lineRule="auto"/>
        <w:rPr>
          <w:sz w:val="28"/>
          <w:szCs w:val="28"/>
        </w:rPr>
      </w:pPr>
      <w:r w:rsidRPr="007E5E34">
        <w:rPr>
          <w:sz w:val="28"/>
          <w:szCs w:val="28"/>
        </w:rPr>
        <w:br w:type="page"/>
      </w:r>
    </w:p>
    <w:p w14:paraId="3F49E2E9" w14:textId="77777777" w:rsidR="00084CEE" w:rsidRPr="007E5E34" w:rsidRDefault="00084CEE" w:rsidP="00084CEE">
      <w:pPr>
        <w:autoSpaceDE w:val="0"/>
        <w:spacing w:after="0"/>
        <w:rPr>
          <w:rFonts w:ascii="Times New Roman" w:hAnsi="Times New Roman"/>
          <w:sz w:val="28"/>
          <w:szCs w:val="28"/>
        </w:rPr>
      </w:pPr>
    </w:p>
    <w:p w14:paraId="1092CDED" w14:textId="14394310" w:rsidR="00084CEE" w:rsidRPr="00947C82" w:rsidRDefault="00084CEE" w:rsidP="00084CEE">
      <w:pPr>
        <w:spacing w:after="0"/>
        <w:ind w:left="5058" w:firstLine="45"/>
        <w:jc w:val="both"/>
        <w:rPr>
          <w:rFonts w:ascii="Times New Roman" w:hAnsi="Times New Roman"/>
          <w:sz w:val="28"/>
          <w:szCs w:val="28"/>
        </w:rPr>
      </w:pPr>
      <w:r w:rsidRPr="00947C82">
        <w:rPr>
          <w:rFonts w:ascii="Times New Roman" w:hAnsi="Times New Roman"/>
          <w:sz w:val="28"/>
          <w:szCs w:val="28"/>
        </w:rPr>
        <w:t xml:space="preserve">Приложение </w:t>
      </w:r>
      <w:r w:rsidR="00404240">
        <w:rPr>
          <w:rFonts w:ascii="Times New Roman" w:hAnsi="Times New Roman"/>
          <w:sz w:val="28"/>
          <w:szCs w:val="28"/>
        </w:rPr>
        <w:t xml:space="preserve">№ </w:t>
      </w:r>
      <w:r w:rsidR="00C42936">
        <w:rPr>
          <w:rFonts w:ascii="Times New Roman" w:hAnsi="Times New Roman"/>
          <w:sz w:val="28"/>
          <w:szCs w:val="28"/>
        </w:rPr>
        <w:t>9</w:t>
      </w:r>
    </w:p>
    <w:p w14:paraId="6AF2C94C" w14:textId="77777777" w:rsidR="00084CEE" w:rsidRPr="00947C82" w:rsidRDefault="00084CEE" w:rsidP="00084CEE">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7F215E65" w14:textId="77777777" w:rsidR="00084CEE" w:rsidRDefault="00084CEE" w:rsidP="00084CEE">
      <w:pPr>
        <w:widowControl w:val="0"/>
        <w:tabs>
          <w:tab w:val="left" w:pos="0"/>
          <w:tab w:val="left" w:pos="5812"/>
        </w:tabs>
        <w:autoSpaceDE w:val="0"/>
        <w:spacing w:after="0"/>
        <w:ind w:left="5766"/>
        <w:rPr>
          <w:rFonts w:ascii="Times New Roman" w:hAnsi="Times New Roman"/>
          <w:sz w:val="24"/>
          <w:szCs w:val="24"/>
        </w:rPr>
      </w:pPr>
    </w:p>
    <w:p w14:paraId="3E2F3736" w14:textId="77777777" w:rsidR="00084CEE" w:rsidRDefault="00084CEE" w:rsidP="00084CEE">
      <w:pPr>
        <w:widowControl w:val="0"/>
        <w:tabs>
          <w:tab w:val="left" w:pos="0"/>
          <w:tab w:val="left" w:pos="5812"/>
        </w:tabs>
        <w:autoSpaceDE w:val="0"/>
        <w:spacing w:after="0"/>
        <w:ind w:left="5766"/>
        <w:rPr>
          <w:rFonts w:ascii="Times New Roman" w:hAnsi="Times New Roman"/>
          <w:sz w:val="24"/>
          <w:szCs w:val="24"/>
        </w:rPr>
      </w:pPr>
    </w:p>
    <w:p w14:paraId="3465E976" w14:textId="77777777" w:rsidR="00084CEE" w:rsidRDefault="00084CEE" w:rsidP="00084CEE">
      <w:pPr>
        <w:widowControl w:val="0"/>
        <w:tabs>
          <w:tab w:val="left" w:pos="0"/>
          <w:tab w:val="left" w:pos="5812"/>
        </w:tabs>
        <w:autoSpaceDE w:val="0"/>
        <w:spacing w:after="0"/>
        <w:ind w:left="5766"/>
        <w:rPr>
          <w:rFonts w:ascii="Times New Roman" w:hAnsi="Times New Roman"/>
          <w:sz w:val="24"/>
          <w:szCs w:val="24"/>
        </w:rPr>
      </w:pPr>
    </w:p>
    <w:p w14:paraId="44BA1B59" w14:textId="77777777" w:rsidR="00084CEE" w:rsidRDefault="00084CEE" w:rsidP="00084CEE">
      <w:pPr>
        <w:widowControl w:val="0"/>
        <w:tabs>
          <w:tab w:val="left" w:pos="0"/>
          <w:tab w:val="left" w:pos="5812"/>
        </w:tabs>
        <w:autoSpaceDE w:val="0"/>
        <w:spacing w:after="0"/>
        <w:ind w:left="5766"/>
        <w:rPr>
          <w:rFonts w:ascii="Times New Roman" w:hAnsi="Times New Roman"/>
          <w:sz w:val="24"/>
          <w:szCs w:val="24"/>
        </w:rPr>
      </w:pPr>
    </w:p>
    <w:p w14:paraId="32B80A1D" w14:textId="77777777" w:rsidR="00084CEE" w:rsidRDefault="00084CEE" w:rsidP="00084CEE">
      <w:pPr>
        <w:widowControl w:val="0"/>
        <w:tabs>
          <w:tab w:val="left" w:pos="0"/>
          <w:tab w:val="left" w:pos="5812"/>
        </w:tabs>
        <w:autoSpaceDE w:val="0"/>
        <w:spacing w:after="0"/>
        <w:ind w:left="5766"/>
        <w:rPr>
          <w:rFonts w:ascii="Times New Roman" w:hAnsi="Times New Roman"/>
          <w:sz w:val="24"/>
          <w:szCs w:val="24"/>
        </w:rPr>
      </w:pPr>
    </w:p>
    <w:p w14:paraId="5968B9C6" w14:textId="77777777" w:rsidR="00084CEE" w:rsidRPr="007E5E34" w:rsidRDefault="00084CEE" w:rsidP="00084CEE">
      <w:pPr>
        <w:widowControl w:val="0"/>
        <w:tabs>
          <w:tab w:val="left" w:pos="0"/>
          <w:tab w:val="left" w:pos="5812"/>
        </w:tabs>
        <w:autoSpaceDE w:val="0"/>
        <w:spacing w:after="0"/>
        <w:ind w:left="5766"/>
        <w:rPr>
          <w:rFonts w:ascii="Times New Roman" w:hAnsi="Times New Roman"/>
          <w:sz w:val="24"/>
          <w:szCs w:val="24"/>
        </w:rPr>
      </w:pPr>
    </w:p>
    <w:p w14:paraId="21ABC676" w14:textId="77777777" w:rsidR="00084CEE" w:rsidRDefault="00084CEE" w:rsidP="00084CEE">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 xml:space="preserve">ТИПОВАЯ ФОРМА </w:t>
      </w:r>
    </w:p>
    <w:p w14:paraId="55E95510" w14:textId="77777777" w:rsidR="00084CEE" w:rsidRPr="007E5E34" w:rsidRDefault="00084CEE" w:rsidP="00084CEE">
      <w:pPr>
        <w:widowControl w:val="0"/>
        <w:autoSpaceDE w:val="0"/>
        <w:spacing w:after="0" w:line="240" w:lineRule="auto"/>
        <w:ind w:right="-1"/>
        <w:jc w:val="center"/>
      </w:pPr>
      <w:r w:rsidRPr="007E5E34">
        <w:rPr>
          <w:rFonts w:ascii="Times New Roman" w:hAnsi="Times New Roman"/>
          <w:sz w:val="28"/>
          <w:szCs w:val="28"/>
        </w:rPr>
        <w:t>заявления о согласовании с органом прокуратуры проведения внеплановой проверки юридического лица, индивидуального предпринимателя</w:t>
      </w:r>
    </w:p>
    <w:p w14:paraId="7371297E" w14:textId="77777777" w:rsidR="00084CEE" w:rsidRPr="007E5E34" w:rsidRDefault="00084CEE" w:rsidP="00084CEE">
      <w:pPr>
        <w:widowControl w:val="0"/>
        <w:autoSpaceDE w:val="0"/>
        <w:spacing w:after="0"/>
        <w:ind w:right="-1"/>
        <w:rPr>
          <w:rFonts w:ascii="Times New Roman" w:hAnsi="Times New Roman"/>
          <w:b/>
          <w:sz w:val="18"/>
          <w:szCs w:val="18"/>
        </w:rPr>
      </w:pPr>
    </w:p>
    <w:p w14:paraId="5751A914" w14:textId="77777777" w:rsidR="00084CEE" w:rsidRPr="007E5E34" w:rsidRDefault="00084CEE" w:rsidP="00084CEE">
      <w:pPr>
        <w:widowControl w:val="0"/>
        <w:autoSpaceDE w:val="0"/>
        <w:spacing w:after="0" w:line="240" w:lineRule="auto"/>
        <w:ind w:right="-1"/>
      </w:pPr>
    </w:p>
    <w:p w14:paraId="72D04A17" w14:textId="77777777" w:rsidR="00084CEE" w:rsidRPr="007E5E34" w:rsidRDefault="00084CEE" w:rsidP="00084CEE">
      <w:pPr>
        <w:widowControl w:val="0"/>
        <w:autoSpaceDE w:val="0"/>
        <w:spacing w:after="0" w:line="240" w:lineRule="auto"/>
        <w:ind w:left="5954" w:right="-1"/>
        <w:jc w:val="center"/>
        <w:rPr>
          <w:rFonts w:ascii="Times New Roman" w:hAnsi="Times New Roman"/>
          <w:color w:val="000000"/>
          <w:sz w:val="20"/>
          <w:szCs w:val="20"/>
        </w:rPr>
      </w:pPr>
    </w:p>
    <w:p w14:paraId="3BB74ECA" w14:textId="219A4CD6" w:rsidR="00084CEE" w:rsidRPr="007E5E34" w:rsidRDefault="00084CEE" w:rsidP="00084CEE">
      <w:pPr>
        <w:widowControl w:val="0"/>
        <w:autoSpaceDE w:val="0"/>
        <w:spacing w:after="0" w:line="240" w:lineRule="auto"/>
        <w:ind w:left="5954" w:right="-1"/>
      </w:pPr>
      <w:r w:rsidRPr="007E5E34">
        <w:rPr>
          <w:rFonts w:ascii="Times New Roman" w:hAnsi="Times New Roman"/>
          <w:sz w:val="20"/>
          <w:szCs w:val="20"/>
        </w:rPr>
        <w:t>В _____________________________</w:t>
      </w:r>
      <w:r w:rsidR="000029CE">
        <w:rPr>
          <w:rFonts w:ascii="Times New Roman" w:hAnsi="Times New Roman"/>
          <w:sz w:val="20"/>
          <w:szCs w:val="20"/>
        </w:rPr>
        <w:t>_____</w:t>
      </w:r>
    </w:p>
    <w:p w14:paraId="02566DBC" w14:textId="77777777" w:rsidR="00084CEE" w:rsidRPr="007E5E34" w:rsidRDefault="00084CEE" w:rsidP="00084CEE">
      <w:pPr>
        <w:widowControl w:val="0"/>
        <w:autoSpaceDE w:val="0"/>
        <w:spacing w:after="0" w:line="240" w:lineRule="auto"/>
        <w:ind w:left="5954" w:right="-1"/>
      </w:pPr>
      <w:r w:rsidRPr="007E5E34">
        <w:rPr>
          <w:rFonts w:ascii="Times New Roman" w:hAnsi="Times New Roman"/>
          <w:i/>
          <w:sz w:val="20"/>
          <w:szCs w:val="20"/>
        </w:rPr>
        <w:t>(наименование органа прокуратуры)</w:t>
      </w:r>
    </w:p>
    <w:p w14:paraId="48BC6A50" w14:textId="77777777" w:rsidR="00084CEE" w:rsidRPr="007E5E34" w:rsidRDefault="00084CEE" w:rsidP="00084CEE">
      <w:pPr>
        <w:widowControl w:val="0"/>
        <w:autoSpaceDE w:val="0"/>
        <w:spacing w:after="0" w:line="240" w:lineRule="auto"/>
        <w:ind w:left="5954" w:right="-1"/>
      </w:pPr>
      <w:r w:rsidRPr="007E5E34">
        <w:rPr>
          <w:rFonts w:ascii="Times New Roman" w:hAnsi="Times New Roman"/>
          <w:sz w:val="20"/>
          <w:szCs w:val="20"/>
        </w:rPr>
        <w:t>от __________________________________</w:t>
      </w:r>
    </w:p>
    <w:p w14:paraId="7F474E8F" w14:textId="77777777" w:rsidR="00084CEE" w:rsidRPr="007E5E34" w:rsidRDefault="00084CEE" w:rsidP="00084CEE">
      <w:pPr>
        <w:widowControl w:val="0"/>
        <w:autoSpaceDE w:val="0"/>
        <w:spacing w:after="0" w:line="240" w:lineRule="auto"/>
        <w:ind w:left="5954" w:right="-1"/>
      </w:pPr>
      <w:r w:rsidRPr="007E5E34">
        <w:rPr>
          <w:rFonts w:ascii="Times New Roman" w:hAnsi="Times New Roman"/>
          <w:i/>
          <w:sz w:val="20"/>
          <w:szCs w:val="20"/>
        </w:rPr>
        <w:t>(наименование органа муниципального</w:t>
      </w:r>
    </w:p>
    <w:p w14:paraId="6D9DD070" w14:textId="77777777" w:rsidR="00084CEE" w:rsidRPr="007E5E34" w:rsidRDefault="00084CEE" w:rsidP="00084CEE">
      <w:pPr>
        <w:widowControl w:val="0"/>
        <w:autoSpaceDE w:val="0"/>
        <w:spacing w:after="0" w:line="240" w:lineRule="auto"/>
        <w:ind w:left="5954" w:right="-1"/>
      </w:pPr>
      <w:r w:rsidRPr="007E5E34">
        <w:rPr>
          <w:rFonts w:ascii="Times New Roman" w:hAnsi="Times New Roman"/>
          <w:i/>
          <w:sz w:val="20"/>
          <w:szCs w:val="20"/>
        </w:rPr>
        <w:t>контроля, муниципального</w:t>
      </w:r>
    </w:p>
    <w:p w14:paraId="5A5248B4" w14:textId="77777777" w:rsidR="00084CEE" w:rsidRPr="007E5E34" w:rsidRDefault="00084CEE" w:rsidP="00084CEE">
      <w:pPr>
        <w:widowControl w:val="0"/>
        <w:autoSpaceDE w:val="0"/>
        <w:spacing w:after="0" w:line="240" w:lineRule="auto"/>
        <w:ind w:left="5954" w:right="-1"/>
      </w:pPr>
      <w:r w:rsidRPr="007E5E34">
        <w:rPr>
          <w:rFonts w:ascii="Times New Roman" w:hAnsi="Times New Roman"/>
          <w:i/>
          <w:sz w:val="20"/>
          <w:szCs w:val="20"/>
        </w:rPr>
        <w:t>контроля с указанием юридического адреса)</w:t>
      </w:r>
    </w:p>
    <w:p w14:paraId="21BC1083" w14:textId="77777777" w:rsidR="00084CEE" w:rsidRPr="007E5E34" w:rsidRDefault="00084CEE" w:rsidP="00084CEE">
      <w:pPr>
        <w:widowControl w:val="0"/>
        <w:autoSpaceDE w:val="0"/>
        <w:spacing w:after="0" w:line="240" w:lineRule="auto"/>
        <w:ind w:right="-1"/>
        <w:jc w:val="center"/>
        <w:rPr>
          <w:rFonts w:ascii="Times New Roman" w:hAnsi="Times New Roman"/>
          <w:i/>
          <w:sz w:val="16"/>
          <w:szCs w:val="16"/>
        </w:rPr>
      </w:pPr>
    </w:p>
    <w:p w14:paraId="46D23360" w14:textId="77777777" w:rsidR="00084CEE" w:rsidRPr="007E5E34" w:rsidRDefault="00084CEE" w:rsidP="00084CEE">
      <w:pPr>
        <w:widowControl w:val="0"/>
        <w:autoSpaceDE w:val="0"/>
        <w:spacing w:after="0"/>
        <w:ind w:right="-1"/>
        <w:jc w:val="center"/>
      </w:pPr>
      <w:r w:rsidRPr="007E5E34">
        <w:rPr>
          <w:rFonts w:ascii="Times New Roman" w:hAnsi="Times New Roman"/>
          <w:sz w:val="28"/>
          <w:szCs w:val="28"/>
        </w:rPr>
        <w:t>ЗАЯВЛЕНИЕ</w:t>
      </w:r>
    </w:p>
    <w:p w14:paraId="0909D626" w14:textId="77777777" w:rsidR="00084CEE" w:rsidRPr="007E5E34" w:rsidRDefault="00084CEE" w:rsidP="00084CEE">
      <w:pPr>
        <w:widowControl w:val="0"/>
        <w:autoSpaceDE w:val="0"/>
        <w:spacing w:after="0"/>
        <w:ind w:right="-1"/>
        <w:jc w:val="center"/>
      </w:pPr>
      <w:r w:rsidRPr="007E5E34">
        <w:rPr>
          <w:rFonts w:ascii="Times New Roman" w:hAnsi="Times New Roman"/>
          <w:sz w:val="28"/>
          <w:szCs w:val="28"/>
        </w:rPr>
        <w:t>о согласовании с органом прокуратуры проведения внеплановой выездной проверки юридического лица, индивидуального предпринимателя</w:t>
      </w:r>
    </w:p>
    <w:p w14:paraId="59693556" w14:textId="77777777" w:rsidR="00084CEE" w:rsidRPr="007E5E34" w:rsidRDefault="00084CEE" w:rsidP="00084CEE">
      <w:pPr>
        <w:widowControl w:val="0"/>
        <w:autoSpaceDE w:val="0"/>
        <w:spacing w:after="0"/>
        <w:ind w:right="-1"/>
        <w:jc w:val="both"/>
        <w:rPr>
          <w:rFonts w:ascii="Times New Roman" w:hAnsi="Times New Roman"/>
          <w:color w:val="000000"/>
          <w:sz w:val="28"/>
          <w:szCs w:val="28"/>
        </w:rPr>
      </w:pPr>
    </w:p>
    <w:p w14:paraId="343013A9" w14:textId="77777777" w:rsidR="00084CEE" w:rsidRPr="007E5E34" w:rsidRDefault="00084CEE" w:rsidP="00084CEE">
      <w:pPr>
        <w:widowControl w:val="0"/>
        <w:tabs>
          <w:tab w:val="left" w:pos="9781"/>
        </w:tabs>
        <w:autoSpaceDE w:val="0"/>
        <w:spacing w:after="0"/>
        <w:ind w:right="-1"/>
        <w:jc w:val="both"/>
      </w:pPr>
      <w:r w:rsidRPr="007E5E34">
        <w:rPr>
          <w:rFonts w:ascii="Times New Roman" w:hAnsi="Times New Roman"/>
          <w:color w:val="000000"/>
          <w:sz w:val="28"/>
          <w:szCs w:val="28"/>
        </w:rPr>
        <w:t xml:space="preserve">1. В соответствии со </w:t>
      </w:r>
      <w:hyperlink r:id="rId36" w:history="1">
        <w:r w:rsidRPr="00947C82">
          <w:rPr>
            <w:rStyle w:val="a8"/>
            <w:rFonts w:ascii="Times New Roman" w:hAnsi="Times New Roman"/>
            <w:color w:val="000000"/>
            <w:sz w:val="28"/>
            <w:szCs w:val="28"/>
            <w:u w:val="none"/>
          </w:rPr>
          <w:t>статьей 10</w:t>
        </w:r>
      </w:hyperlink>
      <w:r w:rsidRPr="00947C82">
        <w:rPr>
          <w:rFonts w:ascii="Times New Roman" w:hAnsi="Times New Roman"/>
          <w:color w:val="000000"/>
          <w:sz w:val="28"/>
          <w:szCs w:val="28"/>
        </w:rPr>
        <w:t xml:space="preserve"> Ф</w:t>
      </w:r>
      <w:r w:rsidRPr="007E5E34">
        <w:rPr>
          <w:rFonts w:ascii="Times New Roman" w:hAnsi="Times New Roman"/>
          <w:color w:val="000000"/>
          <w:sz w:val="28"/>
          <w:szCs w:val="28"/>
        </w:rPr>
        <w:t xml:space="preserve">едерального закона от 26 декабря  2008 г. </w:t>
      </w:r>
      <w:r>
        <w:rPr>
          <w:rFonts w:ascii="Times New Roman" w:hAnsi="Times New Roman"/>
          <w:color w:val="000000"/>
          <w:sz w:val="28"/>
          <w:szCs w:val="28"/>
        </w:rPr>
        <w:t>№ 294-ФЗ «</w:t>
      </w:r>
      <w:r w:rsidRPr="007E5E3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rPr>
        <w:t>»</w:t>
      </w:r>
      <w:r w:rsidRPr="007E5E34">
        <w:rPr>
          <w:rFonts w:ascii="Times New Roman" w:hAnsi="Times New Roman"/>
          <w:color w:val="000000"/>
          <w:sz w:val="28"/>
          <w:szCs w:val="28"/>
        </w:rPr>
        <w:t xml:space="preserve"> </w:t>
      </w:r>
      <w:r w:rsidRPr="007E5E34">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8"/>
          <w:szCs w:val="28"/>
        </w:rPr>
        <w:t xml:space="preserve"> ____</w:t>
      </w:r>
      <w:r w:rsidRPr="007E5E34">
        <w:rPr>
          <w:rFonts w:ascii="Times New Roman" w:hAnsi="Times New Roman"/>
          <w:sz w:val="20"/>
          <w:szCs w:val="20"/>
        </w:rPr>
        <w:t>______________________________________________</w:t>
      </w:r>
    </w:p>
    <w:p w14:paraId="336F180E" w14:textId="77777777" w:rsidR="00084CEE" w:rsidRPr="007E5E34" w:rsidRDefault="00084CEE" w:rsidP="00084CEE">
      <w:pPr>
        <w:widowControl w:val="0"/>
        <w:autoSpaceDE w:val="0"/>
        <w:spacing w:after="0" w:line="240" w:lineRule="auto"/>
        <w:ind w:right="-1"/>
        <w:jc w:val="center"/>
      </w:pPr>
      <w:r w:rsidRPr="007E5E34">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47FAACDF" w14:textId="77777777" w:rsidR="00084CEE" w:rsidRPr="007E5E34" w:rsidRDefault="00084CEE" w:rsidP="00084CEE">
      <w:pPr>
        <w:widowControl w:val="0"/>
        <w:autoSpaceDE w:val="0"/>
        <w:spacing w:after="0" w:line="240" w:lineRule="auto"/>
        <w:ind w:right="-1"/>
        <w:jc w:val="both"/>
      </w:pPr>
      <w:r w:rsidRPr="007E5E34">
        <w:rPr>
          <w:rFonts w:ascii="Times New Roman" w:hAnsi="Times New Roman"/>
          <w:sz w:val="28"/>
          <w:szCs w:val="28"/>
        </w:rPr>
        <w:t xml:space="preserve">осуществляющего предпринимательскую деятельность по адресу: </w:t>
      </w:r>
    </w:p>
    <w:p w14:paraId="76C6D467" w14:textId="77777777" w:rsidR="00084CEE" w:rsidRPr="007E5E34" w:rsidRDefault="00084CEE" w:rsidP="00084CEE">
      <w:pPr>
        <w:widowControl w:val="0"/>
        <w:autoSpaceDE w:val="0"/>
        <w:spacing w:after="0" w:line="240" w:lineRule="auto"/>
        <w:ind w:right="-1"/>
        <w:jc w:val="both"/>
      </w:pPr>
      <w:r w:rsidRPr="007E5E34">
        <w:rPr>
          <w:rFonts w:ascii="Times New Roman" w:hAnsi="Times New Roman"/>
          <w:sz w:val="28"/>
          <w:szCs w:val="28"/>
        </w:rPr>
        <w:t>__________________________________________________________________</w:t>
      </w:r>
    </w:p>
    <w:p w14:paraId="44CF7B1D" w14:textId="77777777" w:rsidR="00084CEE" w:rsidRPr="007E5E34" w:rsidRDefault="00084CEE" w:rsidP="00084CEE">
      <w:pPr>
        <w:widowControl w:val="0"/>
        <w:autoSpaceDE w:val="0"/>
        <w:spacing w:after="0" w:line="240" w:lineRule="auto"/>
        <w:ind w:right="-1"/>
        <w:jc w:val="both"/>
      </w:pPr>
      <w:r w:rsidRPr="007E5E34">
        <w:rPr>
          <w:rFonts w:ascii="Times New Roman" w:hAnsi="Times New Roman"/>
          <w:sz w:val="28"/>
          <w:szCs w:val="28"/>
        </w:rPr>
        <w:t>2. Основание проведения проверки:</w:t>
      </w:r>
    </w:p>
    <w:p w14:paraId="66B2DF93" w14:textId="77777777" w:rsidR="00084CEE" w:rsidRPr="007E5E34" w:rsidRDefault="00084CEE" w:rsidP="00084CEE">
      <w:pPr>
        <w:widowControl w:val="0"/>
        <w:autoSpaceDE w:val="0"/>
        <w:spacing w:after="0" w:line="240" w:lineRule="auto"/>
        <w:ind w:right="-1"/>
        <w:jc w:val="both"/>
        <w:rPr>
          <w:rFonts w:ascii="Times New Roman" w:hAnsi="Times New Roman"/>
          <w:sz w:val="28"/>
          <w:szCs w:val="28"/>
        </w:rPr>
      </w:pPr>
    </w:p>
    <w:p w14:paraId="7737F4A6" w14:textId="77777777" w:rsidR="00084CEE" w:rsidRPr="007E5E34" w:rsidRDefault="00084CEE" w:rsidP="00084CEE">
      <w:pPr>
        <w:widowControl w:val="0"/>
        <w:autoSpaceDE w:val="0"/>
        <w:spacing w:after="0" w:line="240" w:lineRule="auto"/>
        <w:ind w:right="-1"/>
        <w:jc w:val="both"/>
      </w:pPr>
      <w:r w:rsidRPr="007E5E34">
        <w:rPr>
          <w:rFonts w:ascii="Times New Roman" w:hAnsi="Times New Roman"/>
          <w:sz w:val="20"/>
          <w:szCs w:val="20"/>
        </w:rPr>
        <w:t>_____________________________________________________________________________________________</w:t>
      </w:r>
    </w:p>
    <w:p w14:paraId="38B173E0" w14:textId="77777777" w:rsidR="00084CEE" w:rsidRPr="007E5E34" w:rsidRDefault="00084CEE" w:rsidP="00084CEE">
      <w:pPr>
        <w:widowControl w:val="0"/>
        <w:autoSpaceDE w:val="0"/>
        <w:spacing w:after="0" w:line="240" w:lineRule="auto"/>
        <w:ind w:right="-1"/>
        <w:jc w:val="center"/>
      </w:pPr>
      <w:r w:rsidRPr="007E5E34">
        <w:rPr>
          <w:rFonts w:ascii="Times New Roman" w:hAnsi="Times New Roman"/>
          <w:i/>
          <w:sz w:val="20"/>
          <w:szCs w:val="20"/>
        </w:rPr>
        <w:lastRenderedPageBreak/>
        <w:t xml:space="preserve">(ссылка на положение </w:t>
      </w:r>
      <w:r w:rsidRPr="007E5E34">
        <w:rPr>
          <w:rFonts w:ascii="Times New Roman" w:hAnsi="Times New Roman"/>
          <w:i/>
          <w:color w:val="000000"/>
          <w:sz w:val="20"/>
          <w:szCs w:val="20"/>
        </w:rPr>
        <w:t xml:space="preserve">Федерального </w:t>
      </w:r>
      <w:hyperlink r:id="rId37" w:history="1">
        <w:r w:rsidRPr="007E5E34">
          <w:rPr>
            <w:rStyle w:val="a8"/>
            <w:rFonts w:ascii="Times New Roman" w:hAnsi="Times New Roman"/>
            <w:i/>
            <w:color w:val="000000"/>
            <w:sz w:val="20"/>
            <w:szCs w:val="20"/>
          </w:rPr>
          <w:t>закона</w:t>
        </w:r>
      </w:hyperlink>
      <w:r w:rsidRPr="007E5E34">
        <w:rPr>
          <w:rFonts w:ascii="Times New Roman" w:hAnsi="Times New Roman"/>
          <w:i/>
          <w:color w:val="000000"/>
          <w:sz w:val="20"/>
          <w:szCs w:val="20"/>
        </w:rPr>
        <w:t xml:space="preserve"> от 26 декабря 2008 г. N 294-ФЗ "О защите прав юридических лиц и индивидуальных </w:t>
      </w:r>
      <w:r w:rsidRPr="007E5E34">
        <w:rPr>
          <w:rFonts w:ascii="Times New Roman" w:hAnsi="Times New Roman"/>
          <w:i/>
          <w:sz w:val="20"/>
          <w:szCs w:val="20"/>
        </w:rPr>
        <w:t>предпринимателей</w:t>
      </w:r>
      <w:r w:rsidRPr="007E5E34">
        <w:rPr>
          <w:rFonts w:ascii="Times New Roman" w:hAnsi="Times New Roman"/>
          <w:i/>
          <w:color w:val="000000"/>
          <w:sz w:val="20"/>
          <w:szCs w:val="20"/>
        </w:rPr>
        <w:t xml:space="preserve"> </w:t>
      </w:r>
      <w:r w:rsidRPr="007E5E34">
        <w:rPr>
          <w:rFonts w:ascii="Times New Roman" w:hAnsi="Times New Roman"/>
          <w:i/>
          <w:sz w:val="20"/>
          <w:szCs w:val="20"/>
        </w:rPr>
        <w:t>при осуществлении государственного контроля (надзора) и муниципального контроля")</w:t>
      </w:r>
    </w:p>
    <w:p w14:paraId="0AB71DB0" w14:textId="77777777" w:rsidR="00084CEE" w:rsidRPr="00947C82" w:rsidRDefault="00084CEE" w:rsidP="00084CEE">
      <w:pPr>
        <w:widowControl w:val="0"/>
        <w:autoSpaceDE w:val="0"/>
        <w:spacing w:after="0" w:line="240" w:lineRule="auto"/>
        <w:ind w:right="-1"/>
        <w:jc w:val="both"/>
        <w:rPr>
          <w:sz w:val="28"/>
          <w:szCs w:val="28"/>
        </w:rPr>
      </w:pPr>
      <w:r w:rsidRPr="00947C82">
        <w:rPr>
          <w:rFonts w:ascii="Times New Roman" w:hAnsi="Times New Roman"/>
          <w:sz w:val="28"/>
          <w:szCs w:val="28"/>
        </w:rPr>
        <w:t>3. Дата начала проведения проверки:</w:t>
      </w:r>
    </w:p>
    <w:p w14:paraId="2DFA9D17" w14:textId="77777777" w:rsidR="00084CEE" w:rsidRPr="00947C82" w:rsidRDefault="00084CEE" w:rsidP="00084CEE">
      <w:pPr>
        <w:widowControl w:val="0"/>
        <w:autoSpaceDE w:val="0"/>
        <w:spacing w:after="0" w:line="240" w:lineRule="auto"/>
        <w:ind w:right="-1"/>
        <w:jc w:val="both"/>
        <w:rPr>
          <w:sz w:val="28"/>
          <w:szCs w:val="28"/>
        </w:rPr>
      </w:pPr>
      <w:r w:rsidRPr="00947C82">
        <w:rPr>
          <w:rFonts w:ascii="Times New Roman" w:hAnsi="Times New Roman"/>
          <w:sz w:val="28"/>
          <w:szCs w:val="28"/>
        </w:rPr>
        <w:t xml:space="preserve">   </w:t>
      </w:r>
      <w:r>
        <w:rPr>
          <w:rFonts w:ascii="Times New Roman" w:hAnsi="Times New Roman"/>
          <w:sz w:val="28"/>
          <w:szCs w:val="28"/>
        </w:rPr>
        <w:t>«</w:t>
      </w:r>
      <w:r w:rsidRPr="00947C82">
        <w:rPr>
          <w:rFonts w:ascii="Times New Roman" w:hAnsi="Times New Roman"/>
          <w:sz w:val="28"/>
          <w:szCs w:val="28"/>
        </w:rPr>
        <w:t>__</w:t>
      </w:r>
      <w:r>
        <w:rPr>
          <w:rFonts w:ascii="Times New Roman" w:hAnsi="Times New Roman"/>
          <w:sz w:val="28"/>
          <w:szCs w:val="28"/>
        </w:rPr>
        <w:t>_____»</w:t>
      </w:r>
      <w:r w:rsidRPr="00947C82">
        <w:rPr>
          <w:rFonts w:ascii="Times New Roman" w:hAnsi="Times New Roman"/>
          <w:sz w:val="28"/>
          <w:szCs w:val="28"/>
        </w:rPr>
        <w:t xml:space="preserve"> ______________ 20__ года.</w:t>
      </w:r>
    </w:p>
    <w:p w14:paraId="02693F05" w14:textId="77777777" w:rsidR="00084CEE" w:rsidRPr="00947C82" w:rsidRDefault="00084CEE" w:rsidP="00084CEE">
      <w:pPr>
        <w:widowControl w:val="0"/>
        <w:autoSpaceDE w:val="0"/>
        <w:spacing w:after="0" w:line="240" w:lineRule="auto"/>
        <w:ind w:right="-1"/>
        <w:jc w:val="both"/>
        <w:rPr>
          <w:sz w:val="28"/>
          <w:szCs w:val="28"/>
        </w:rPr>
      </w:pPr>
      <w:r w:rsidRPr="00947C82">
        <w:rPr>
          <w:rFonts w:ascii="Times New Roman" w:hAnsi="Times New Roman"/>
          <w:sz w:val="28"/>
          <w:szCs w:val="28"/>
        </w:rPr>
        <w:t>4. Время начала проведения проверки:</w:t>
      </w:r>
    </w:p>
    <w:p w14:paraId="1AA3571E" w14:textId="77777777" w:rsidR="00084CEE" w:rsidRPr="00947C82" w:rsidRDefault="00084CEE" w:rsidP="00084CEE">
      <w:pPr>
        <w:widowControl w:val="0"/>
        <w:autoSpaceDE w:val="0"/>
        <w:spacing w:after="0" w:line="240" w:lineRule="auto"/>
        <w:ind w:right="-1"/>
        <w:jc w:val="both"/>
        <w:rPr>
          <w:sz w:val="28"/>
          <w:szCs w:val="28"/>
        </w:rPr>
      </w:pPr>
      <w:r>
        <w:rPr>
          <w:rFonts w:ascii="Times New Roman" w:hAnsi="Times New Roman"/>
          <w:sz w:val="28"/>
          <w:szCs w:val="28"/>
        </w:rPr>
        <w:t xml:space="preserve">   «</w:t>
      </w:r>
      <w:r w:rsidRPr="00947C82">
        <w:rPr>
          <w:rFonts w:ascii="Times New Roman" w:hAnsi="Times New Roman"/>
          <w:sz w:val="28"/>
          <w:szCs w:val="28"/>
        </w:rPr>
        <w:t>__</w:t>
      </w:r>
      <w:r>
        <w:rPr>
          <w:rFonts w:ascii="Times New Roman" w:hAnsi="Times New Roman"/>
          <w:sz w:val="28"/>
          <w:szCs w:val="28"/>
        </w:rPr>
        <w:t>____»</w:t>
      </w:r>
      <w:r w:rsidRPr="00947C82">
        <w:rPr>
          <w:rFonts w:ascii="Times New Roman" w:hAnsi="Times New Roman"/>
          <w:sz w:val="28"/>
          <w:szCs w:val="28"/>
        </w:rPr>
        <w:t xml:space="preserve"> ______________ 20__ года.</w:t>
      </w:r>
    </w:p>
    <w:p w14:paraId="0751EB80" w14:textId="77777777" w:rsidR="00084CEE" w:rsidRPr="00947C82" w:rsidRDefault="00084CEE" w:rsidP="00084CEE">
      <w:pPr>
        <w:widowControl w:val="0"/>
        <w:autoSpaceDE w:val="0"/>
        <w:spacing w:after="0" w:line="240" w:lineRule="auto"/>
        <w:ind w:right="-1"/>
        <w:jc w:val="both"/>
      </w:pPr>
      <w:r w:rsidRPr="00947C82">
        <w:rPr>
          <w:rFonts w:ascii="Times New Roman" w:hAnsi="Times New Roman"/>
          <w:i/>
          <w:color w:val="000000"/>
          <w:sz w:val="28"/>
          <w:szCs w:val="28"/>
        </w:rPr>
        <w:t xml:space="preserve">   </w:t>
      </w:r>
      <w:r w:rsidRPr="00947C82">
        <w:rPr>
          <w:rFonts w:ascii="Times New Roman" w:hAnsi="Times New Roman"/>
          <w:color w:val="000000"/>
        </w:rPr>
        <w:t xml:space="preserve">(указывается  в случае, если основанием проведения проверки является </w:t>
      </w:r>
      <w:hyperlink r:id="rId38" w:history="1">
        <w:r w:rsidRPr="00947C82">
          <w:rPr>
            <w:rStyle w:val="a8"/>
            <w:rFonts w:ascii="Times New Roman" w:hAnsi="Times New Roman"/>
            <w:color w:val="000000"/>
          </w:rPr>
          <w:t>часть 12 статьи 10</w:t>
        </w:r>
      </w:hyperlink>
      <w:r w:rsidRPr="00947C82">
        <w:rPr>
          <w:rFonts w:ascii="Times New Roman" w:hAnsi="Times New Roman"/>
          <w:color w:val="000000"/>
        </w:rPr>
        <w:t xml:space="preserve"> Федерального закона от 26 декабря 2008 г. №</w:t>
      </w:r>
      <w:r>
        <w:rPr>
          <w:rFonts w:ascii="Times New Roman" w:hAnsi="Times New Roman"/>
          <w:color w:val="000000"/>
        </w:rPr>
        <w:t xml:space="preserve"> 294-ФЗ «</w:t>
      </w:r>
      <w:r w:rsidRPr="00947C82">
        <w:rPr>
          <w:rFonts w:ascii="Times New Roman" w:hAnsi="Times New Roman"/>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rPr>
        <w:t>»</w:t>
      </w:r>
      <w:r w:rsidRPr="00947C82">
        <w:rPr>
          <w:rFonts w:ascii="Times New Roman" w:hAnsi="Times New Roman"/>
          <w:color w:val="000000"/>
        </w:rPr>
        <w:t>)</w:t>
      </w:r>
    </w:p>
    <w:p w14:paraId="6CC4508F" w14:textId="2484CF83" w:rsidR="00084CEE" w:rsidRPr="00947C82" w:rsidRDefault="00084CEE" w:rsidP="00084CEE">
      <w:pPr>
        <w:widowControl w:val="0"/>
        <w:autoSpaceDE w:val="0"/>
        <w:spacing w:after="0" w:line="240" w:lineRule="auto"/>
        <w:jc w:val="both"/>
        <w:rPr>
          <w:sz w:val="28"/>
          <w:szCs w:val="28"/>
        </w:rPr>
      </w:pPr>
      <w:r w:rsidRPr="00947C82">
        <w:rPr>
          <w:rFonts w:ascii="Times New Roman" w:hAnsi="Times New Roman"/>
          <w:sz w:val="28"/>
          <w:szCs w:val="28"/>
        </w:rPr>
        <w:t>Приложения: __________________________________________________________________</w:t>
      </w:r>
    </w:p>
    <w:p w14:paraId="42536D98" w14:textId="16198931" w:rsidR="00084CEE" w:rsidRPr="00947C82" w:rsidRDefault="00084CEE" w:rsidP="00084CEE">
      <w:pPr>
        <w:widowControl w:val="0"/>
        <w:autoSpaceDE w:val="0"/>
        <w:spacing w:after="0" w:line="240" w:lineRule="auto"/>
        <w:jc w:val="both"/>
        <w:rPr>
          <w:rFonts w:ascii="Times New Roman" w:hAnsi="Times New Roman"/>
          <w:sz w:val="28"/>
          <w:szCs w:val="28"/>
        </w:rPr>
      </w:pPr>
      <w:r w:rsidRPr="00947C82">
        <w:rPr>
          <w:rFonts w:ascii="Times New Roman" w:hAnsi="Times New Roman"/>
          <w:sz w:val="28"/>
          <w:szCs w:val="28"/>
        </w:rPr>
        <w:t>__________________________________________________________________</w:t>
      </w:r>
    </w:p>
    <w:p w14:paraId="15A02C93" w14:textId="77777777" w:rsidR="00084CEE" w:rsidRPr="000029CE" w:rsidRDefault="00084CEE" w:rsidP="000029CE">
      <w:pPr>
        <w:widowControl w:val="0"/>
        <w:autoSpaceDE w:val="0"/>
        <w:spacing w:after="0" w:line="240" w:lineRule="auto"/>
        <w:jc w:val="center"/>
      </w:pPr>
      <w:r w:rsidRPr="000029CE">
        <w:rPr>
          <w:rFonts w:ascii="Times New Roman" w:hAnsi="Times New Roman"/>
          <w:i/>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3CDABA66" w14:textId="77777777" w:rsidR="00084CEE" w:rsidRPr="00947C82" w:rsidRDefault="00084CEE" w:rsidP="00084CEE">
      <w:pPr>
        <w:widowControl w:val="0"/>
        <w:autoSpaceDE w:val="0"/>
        <w:spacing w:after="0" w:line="240" w:lineRule="auto"/>
        <w:ind w:right="-1"/>
        <w:jc w:val="both"/>
        <w:rPr>
          <w:rFonts w:ascii="Times New Roman" w:hAnsi="Times New Roman"/>
          <w:i/>
          <w:sz w:val="28"/>
          <w:szCs w:val="28"/>
        </w:rPr>
      </w:pPr>
    </w:p>
    <w:p w14:paraId="2E2DC155" w14:textId="16EC7F16" w:rsidR="00084CEE" w:rsidRPr="00947C82" w:rsidRDefault="00084CEE" w:rsidP="00084CEE">
      <w:pPr>
        <w:widowControl w:val="0"/>
        <w:autoSpaceDE w:val="0"/>
        <w:spacing w:after="0" w:line="240" w:lineRule="auto"/>
        <w:ind w:right="-1"/>
        <w:jc w:val="both"/>
        <w:rPr>
          <w:sz w:val="28"/>
          <w:szCs w:val="28"/>
        </w:rPr>
      </w:pPr>
      <w:r w:rsidRPr="00947C82">
        <w:rPr>
          <w:rFonts w:ascii="Times New Roman" w:hAnsi="Times New Roman"/>
          <w:sz w:val="28"/>
          <w:szCs w:val="28"/>
        </w:rPr>
        <w:t>__</w:t>
      </w:r>
      <w:r w:rsidR="000029CE">
        <w:rPr>
          <w:rFonts w:ascii="Times New Roman" w:hAnsi="Times New Roman"/>
          <w:sz w:val="28"/>
          <w:szCs w:val="28"/>
        </w:rPr>
        <w:t>____________________________</w:t>
      </w:r>
      <w:r w:rsidRPr="00947C82">
        <w:rPr>
          <w:rFonts w:ascii="Times New Roman" w:hAnsi="Times New Roman"/>
          <w:sz w:val="28"/>
          <w:szCs w:val="28"/>
        </w:rPr>
        <w:t xml:space="preserve">    </w:t>
      </w:r>
      <w:r w:rsidR="000029CE">
        <w:rPr>
          <w:rFonts w:ascii="Times New Roman" w:hAnsi="Times New Roman"/>
          <w:sz w:val="28"/>
          <w:szCs w:val="28"/>
        </w:rPr>
        <w:t xml:space="preserve"> ___________           _________________</w:t>
      </w:r>
    </w:p>
    <w:p w14:paraId="09D4295D" w14:textId="471C9B6D" w:rsidR="000029CE" w:rsidRPr="000029CE" w:rsidRDefault="00084CEE" w:rsidP="00084CEE">
      <w:pPr>
        <w:widowControl w:val="0"/>
        <w:autoSpaceDE w:val="0"/>
        <w:spacing w:after="0" w:line="240" w:lineRule="auto"/>
        <w:ind w:right="-1"/>
        <w:jc w:val="both"/>
        <w:rPr>
          <w:rFonts w:ascii="Times New Roman" w:hAnsi="Times New Roman"/>
          <w:i/>
        </w:rPr>
      </w:pPr>
      <w:r w:rsidRPr="000029CE">
        <w:rPr>
          <w:rFonts w:ascii="Times New Roman" w:hAnsi="Times New Roman"/>
          <w:i/>
        </w:rPr>
        <w:t xml:space="preserve">(наименование должностного лица)  </w:t>
      </w:r>
      <w:r w:rsidR="000029CE" w:rsidRPr="000029CE">
        <w:rPr>
          <w:rFonts w:ascii="Times New Roman" w:hAnsi="Times New Roman"/>
          <w:i/>
        </w:rPr>
        <w:t xml:space="preserve">               </w:t>
      </w:r>
      <w:r w:rsidR="000029CE">
        <w:rPr>
          <w:rFonts w:ascii="Times New Roman" w:hAnsi="Times New Roman"/>
          <w:i/>
        </w:rPr>
        <w:t xml:space="preserve">        </w:t>
      </w:r>
      <w:r w:rsidR="000029CE" w:rsidRPr="000029CE">
        <w:rPr>
          <w:rFonts w:ascii="Times New Roman" w:hAnsi="Times New Roman"/>
          <w:i/>
        </w:rPr>
        <w:t xml:space="preserve">  (подпись)         </w:t>
      </w:r>
      <w:r w:rsidR="000029CE">
        <w:rPr>
          <w:rFonts w:ascii="Times New Roman" w:hAnsi="Times New Roman"/>
          <w:i/>
        </w:rPr>
        <w:t xml:space="preserve">       </w:t>
      </w:r>
      <w:r w:rsidR="000029CE" w:rsidRPr="000029CE">
        <w:rPr>
          <w:rFonts w:ascii="Times New Roman" w:hAnsi="Times New Roman"/>
          <w:i/>
        </w:rPr>
        <w:t xml:space="preserve"> </w:t>
      </w:r>
      <w:r w:rsidRPr="000029CE">
        <w:rPr>
          <w:rFonts w:ascii="Times New Roman" w:hAnsi="Times New Roman"/>
          <w:i/>
        </w:rPr>
        <w:t xml:space="preserve">(фамилия, имя, отчество (в </w:t>
      </w:r>
    </w:p>
    <w:p w14:paraId="2C5EB166" w14:textId="2A600991" w:rsidR="00084CEE" w:rsidRPr="000029CE" w:rsidRDefault="000029CE" w:rsidP="00084CEE">
      <w:pPr>
        <w:widowControl w:val="0"/>
        <w:autoSpaceDE w:val="0"/>
        <w:spacing w:after="0" w:line="240" w:lineRule="auto"/>
        <w:ind w:right="-1"/>
        <w:jc w:val="both"/>
      </w:pPr>
      <w:r w:rsidRPr="000029CE">
        <w:rPr>
          <w:rFonts w:ascii="Times New Roman" w:hAnsi="Times New Roman"/>
          <w:i/>
        </w:rPr>
        <w:t xml:space="preserve">                                                                                                                  </w:t>
      </w:r>
      <w:r w:rsidR="00084CEE" w:rsidRPr="000029CE">
        <w:rPr>
          <w:rFonts w:ascii="Times New Roman" w:hAnsi="Times New Roman"/>
          <w:i/>
        </w:rPr>
        <w:t>случае, если имеется))</w:t>
      </w:r>
    </w:p>
    <w:p w14:paraId="47C84F86" w14:textId="77777777" w:rsidR="00084CEE" w:rsidRPr="00947C82" w:rsidRDefault="00084CEE" w:rsidP="00084CEE">
      <w:pPr>
        <w:widowControl w:val="0"/>
        <w:autoSpaceDE w:val="0"/>
        <w:spacing w:after="0" w:line="240" w:lineRule="auto"/>
        <w:ind w:right="-1"/>
        <w:jc w:val="both"/>
        <w:rPr>
          <w:sz w:val="28"/>
          <w:szCs w:val="28"/>
        </w:rPr>
      </w:pPr>
      <w:r w:rsidRPr="00947C82">
        <w:rPr>
          <w:rFonts w:ascii="Times New Roman" w:hAnsi="Times New Roman"/>
          <w:sz w:val="28"/>
          <w:szCs w:val="28"/>
        </w:rPr>
        <w:t xml:space="preserve">    М.П.</w:t>
      </w:r>
    </w:p>
    <w:p w14:paraId="6A9FADBB" w14:textId="77777777" w:rsidR="00084CEE" w:rsidRPr="00947C82" w:rsidRDefault="00084CEE" w:rsidP="00084CEE">
      <w:pPr>
        <w:widowControl w:val="0"/>
        <w:autoSpaceDE w:val="0"/>
        <w:spacing w:after="0" w:line="240" w:lineRule="auto"/>
        <w:rPr>
          <w:rFonts w:ascii="Times New Roman" w:hAnsi="Times New Roman"/>
          <w:sz w:val="28"/>
          <w:szCs w:val="28"/>
        </w:rPr>
      </w:pPr>
    </w:p>
    <w:p w14:paraId="0AD8C7E9" w14:textId="77777777" w:rsidR="00084CEE" w:rsidRPr="007E5E34" w:rsidRDefault="00084CEE" w:rsidP="00084CEE">
      <w:pPr>
        <w:widowControl w:val="0"/>
        <w:autoSpaceDE w:val="0"/>
        <w:spacing w:after="0" w:line="240" w:lineRule="auto"/>
      </w:pPr>
      <w:r w:rsidRPr="007E5E34">
        <w:rPr>
          <w:rFonts w:ascii="Times New Roman" w:hAnsi="Times New Roman"/>
          <w:sz w:val="24"/>
          <w:szCs w:val="24"/>
        </w:rPr>
        <w:t>Дата и время составления документа: ___________________________</w:t>
      </w:r>
    </w:p>
    <w:p w14:paraId="3979FB7A" w14:textId="77777777" w:rsidR="00084CEE" w:rsidRPr="007E5E34" w:rsidRDefault="00084CEE" w:rsidP="00084CEE">
      <w:pPr>
        <w:autoSpaceDE w:val="0"/>
        <w:spacing w:after="0"/>
        <w:ind w:firstLine="567"/>
        <w:rPr>
          <w:rFonts w:ascii="Times New Roman" w:hAnsi="Times New Roman"/>
          <w:sz w:val="28"/>
          <w:szCs w:val="28"/>
        </w:rPr>
      </w:pPr>
    </w:p>
    <w:p w14:paraId="17B15C40" w14:textId="77777777" w:rsidR="00084CEE" w:rsidRPr="007E5E34" w:rsidRDefault="00084CEE" w:rsidP="00084CEE">
      <w:pPr>
        <w:autoSpaceDE w:val="0"/>
        <w:spacing w:after="0"/>
        <w:ind w:firstLine="567"/>
        <w:rPr>
          <w:rFonts w:ascii="Times New Roman" w:hAnsi="Times New Roman"/>
          <w:sz w:val="28"/>
          <w:szCs w:val="28"/>
        </w:rPr>
      </w:pPr>
    </w:p>
    <w:p w14:paraId="0A2CD06E" w14:textId="77777777" w:rsidR="00084CEE" w:rsidRPr="007E5E34" w:rsidRDefault="00084CEE" w:rsidP="00084CEE">
      <w:pPr>
        <w:autoSpaceDE w:val="0"/>
        <w:spacing w:after="0"/>
        <w:ind w:firstLine="567"/>
        <w:rPr>
          <w:rFonts w:ascii="Times New Roman" w:hAnsi="Times New Roman"/>
          <w:sz w:val="28"/>
          <w:szCs w:val="28"/>
        </w:rPr>
      </w:pPr>
    </w:p>
    <w:p w14:paraId="7444C2E1" w14:textId="77777777" w:rsidR="00084CEE" w:rsidRPr="007E5E34" w:rsidRDefault="00084CEE" w:rsidP="00084CEE">
      <w:pPr>
        <w:autoSpaceDE w:val="0"/>
        <w:spacing w:after="0"/>
        <w:ind w:firstLine="567"/>
        <w:rPr>
          <w:rFonts w:ascii="Times New Roman" w:hAnsi="Times New Roman"/>
          <w:sz w:val="28"/>
          <w:szCs w:val="28"/>
        </w:rPr>
      </w:pPr>
    </w:p>
    <w:p w14:paraId="0CF5376A" w14:textId="77777777" w:rsidR="00084CEE" w:rsidRPr="007E5E34" w:rsidRDefault="00084CEE" w:rsidP="00084CEE">
      <w:pPr>
        <w:autoSpaceDE w:val="0"/>
        <w:spacing w:after="0"/>
        <w:ind w:firstLine="567"/>
        <w:rPr>
          <w:rFonts w:ascii="Times New Roman" w:hAnsi="Times New Roman"/>
          <w:sz w:val="28"/>
          <w:szCs w:val="28"/>
        </w:rPr>
      </w:pPr>
    </w:p>
    <w:p w14:paraId="365B92C8" w14:textId="77777777" w:rsidR="00084CEE" w:rsidRPr="007E5E34" w:rsidRDefault="00084CEE" w:rsidP="00084CEE">
      <w:pPr>
        <w:autoSpaceDE w:val="0"/>
        <w:spacing w:after="0"/>
        <w:ind w:firstLine="567"/>
        <w:rPr>
          <w:rFonts w:ascii="Times New Roman" w:hAnsi="Times New Roman"/>
          <w:sz w:val="28"/>
          <w:szCs w:val="28"/>
        </w:rPr>
      </w:pPr>
    </w:p>
    <w:p w14:paraId="721AE21D" w14:textId="77777777" w:rsidR="00084CEE" w:rsidRPr="007E5E34" w:rsidRDefault="00084CEE" w:rsidP="00084CEE">
      <w:pPr>
        <w:autoSpaceDE w:val="0"/>
        <w:spacing w:after="0"/>
        <w:rPr>
          <w:rFonts w:ascii="Times New Roman" w:hAnsi="Times New Roman"/>
          <w:sz w:val="28"/>
          <w:szCs w:val="28"/>
        </w:rPr>
      </w:pPr>
    </w:p>
    <w:p w14:paraId="0C615C1D" w14:textId="77777777" w:rsidR="00084CEE" w:rsidRPr="007E5E34" w:rsidRDefault="00084CEE" w:rsidP="00084CEE">
      <w:pPr>
        <w:autoSpaceDE w:val="0"/>
        <w:spacing w:after="0"/>
        <w:rPr>
          <w:rFonts w:ascii="Times New Roman" w:hAnsi="Times New Roman"/>
          <w:sz w:val="28"/>
          <w:szCs w:val="28"/>
        </w:rPr>
      </w:pPr>
    </w:p>
    <w:p w14:paraId="0E177577" w14:textId="77777777" w:rsidR="00084CEE" w:rsidRPr="007E5E34" w:rsidRDefault="00084CEE" w:rsidP="00084CEE">
      <w:pPr>
        <w:autoSpaceDE w:val="0"/>
        <w:spacing w:after="0"/>
        <w:rPr>
          <w:rFonts w:ascii="Times New Roman" w:hAnsi="Times New Roman"/>
          <w:sz w:val="28"/>
          <w:szCs w:val="28"/>
        </w:rPr>
      </w:pPr>
    </w:p>
    <w:p w14:paraId="35022129" w14:textId="77777777" w:rsidR="00084CEE" w:rsidRPr="007E5E34" w:rsidRDefault="00084CEE" w:rsidP="00084CEE">
      <w:pPr>
        <w:autoSpaceDE w:val="0"/>
        <w:spacing w:after="0"/>
        <w:rPr>
          <w:rFonts w:ascii="Times New Roman" w:hAnsi="Times New Roman"/>
          <w:sz w:val="28"/>
          <w:szCs w:val="28"/>
        </w:rPr>
      </w:pPr>
    </w:p>
    <w:p w14:paraId="2DBEEDF3" w14:textId="77777777" w:rsidR="00084CEE" w:rsidRPr="007E5E34" w:rsidRDefault="00084CEE" w:rsidP="00084CEE">
      <w:pPr>
        <w:spacing w:after="0"/>
        <w:ind w:left="5058" w:firstLine="708"/>
        <w:jc w:val="both"/>
        <w:rPr>
          <w:rFonts w:ascii="Times New Roman" w:hAnsi="Times New Roman"/>
          <w:sz w:val="24"/>
          <w:szCs w:val="24"/>
        </w:rPr>
        <w:sectPr w:rsidR="00084CEE" w:rsidRPr="007E5E34">
          <w:pgSz w:w="11906" w:h="16838"/>
          <w:pgMar w:top="1134" w:right="850" w:bottom="1134" w:left="1701" w:header="708" w:footer="708" w:gutter="0"/>
          <w:cols w:space="708"/>
          <w:docGrid w:linePitch="360"/>
        </w:sectPr>
      </w:pPr>
    </w:p>
    <w:p w14:paraId="23451E84" w14:textId="72C59876" w:rsidR="00084CEE" w:rsidRPr="00947C82" w:rsidRDefault="00C42936" w:rsidP="00084CEE">
      <w:pPr>
        <w:spacing w:after="0"/>
        <w:ind w:left="5058" w:firstLine="45"/>
        <w:jc w:val="both"/>
        <w:rPr>
          <w:rFonts w:ascii="Times New Roman" w:hAnsi="Times New Roman"/>
          <w:sz w:val="28"/>
          <w:szCs w:val="28"/>
        </w:rPr>
      </w:pPr>
      <w:r>
        <w:rPr>
          <w:rFonts w:ascii="Times New Roman" w:hAnsi="Times New Roman"/>
          <w:sz w:val="28"/>
          <w:szCs w:val="28"/>
        </w:rPr>
        <w:lastRenderedPageBreak/>
        <w:t>Приложение № 10</w:t>
      </w:r>
    </w:p>
    <w:p w14:paraId="2DB0700B" w14:textId="77777777" w:rsidR="00084CEE" w:rsidRDefault="00084CEE" w:rsidP="00084CEE">
      <w:pPr>
        <w:widowControl w:val="0"/>
        <w:tabs>
          <w:tab w:val="left" w:pos="0"/>
          <w:tab w:val="left" w:pos="5812"/>
        </w:tabs>
        <w:autoSpaceDE w:val="0"/>
        <w:spacing w:after="0"/>
        <w:ind w:left="5058" w:firstLine="45"/>
        <w:rPr>
          <w:rFonts w:ascii="Times New Roman" w:hAnsi="Times New Roman"/>
          <w:sz w:val="28"/>
          <w:szCs w:val="28"/>
        </w:rPr>
      </w:pPr>
      <w:r w:rsidRPr="00947C82">
        <w:rPr>
          <w:rFonts w:ascii="Times New Roman" w:hAnsi="Times New Roman"/>
          <w:sz w:val="28"/>
          <w:szCs w:val="28"/>
        </w:rPr>
        <w:t>к Административному регламенту исполнения муниципальной функции по осуществлению муниципального контроля в сфере наружной рекламы</w:t>
      </w:r>
    </w:p>
    <w:p w14:paraId="64C7116A" w14:textId="77777777" w:rsidR="00084CEE" w:rsidRDefault="00084CEE" w:rsidP="00084CEE">
      <w:pPr>
        <w:widowControl w:val="0"/>
        <w:tabs>
          <w:tab w:val="left" w:pos="0"/>
          <w:tab w:val="left" w:pos="5812"/>
        </w:tabs>
        <w:autoSpaceDE w:val="0"/>
        <w:spacing w:after="0"/>
        <w:ind w:left="5058" w:firstLine="45"/>
        <w:rPr>
          <w:rFonts w:ascii="Times New Roman" w:hAnsi="Times New Roman"/>
          <w:sz w:val="28"/>
          <w:szCs w:val="28"/>
        </w:rPr>
      </w:pPr>
    </w:p>
    <w:p w14:paraId="43F3EAEC" w14:textId="77777777" w:rsidR="00084CEE" w:rsidRDefault="00084CEE" w:rsidP="00084CEE">
      <w:pPr>
        <w:widowControl w:val="0"/>
        <w:tabs>
          <w:tab w:val="left" w:pos="0"/>
          <w:tab w:val="left" w:pos="5812"/>
        </w:tabs>
        <w:autoSpaceDE w:val="0"/>
        <w:spacing w:after="0"/>
        <w:ind w:left="5058" w:firstLine="45"/>
        <w:rPr>
          <w:rFonts w:ascii="Times New Roman" w:hAnsi="Times New Roman"/>
          <w:sz w:val="28"/>
          <w:szCs w:val="28"/>
        </w:rPr>
      </w:pPr>
    </w:p>
    <w:p w14:paraId="7F882A49" w14:textId="77777777" w:rsidR="00084CEE" w:rsidRDefault="00084CEE" w:rsidP="00084CEE">
      <w:pPr>
        <w:widowControl w:val="0"/>
        <w:tabs>
          <w:tab w:val="left" w:pos="0"/>
          <w:tab w:val="left" w:pos="5812"/>
        </w:tabs>
        <w:autoSpaceDE w:val="0"/>
        <w:spacing w:after="0"/>
        <w:ind w:left="5058" w:firstLine="45"/>
        <w:rPr>
          <w:rFonts w:ascii="Times New Roman" w:hAnsi="Times New Roman"/>
          <w:sz w:val="28"/>
          <w:szCs w:val="28"/>
        </w:rPr>
      </w:pPr>
    </w:p>
    <w:p w14:paraId="25CB2875" w14:textId="77777777" w:rsidR="00084CEE" w:rsidRDefault="00084CEE" w:rsidP="00084CEE">
      <w:pPr>
        <w:widowControl w:val="0"/>
        <w:tabs>
          <w:tab w:val="left" w:pos="0"/>
          <w:tab w:val="left" w:pos="5812"/>
        </w:tabs>
        <w:autoSpaceDE w:val="0"/>
        <w:spacing w:after="0"/>
        <w:ind w:left="5058" w:firstLine="45"/>
        <w:rPr>
          <w:rFonts w:ascii="Times New Roman" w:hAnsi="Times New Roman"/>
          <w:sz w:val="28"/>
          <w:szCs w:val="28"/>
        </w:rPr>
      </w:pPr>
    </w:p>
    <w:p w14:paraId="7DDBE6BE" w14:textId="77777777" w:rsidR="00084CEE" w:rsidRPr="007E5E34" w:rsidRDefault="00084CEE" w:rsidP="00084CEE">
      <w:pPr>
        <w:widowControl w:val="0"/>
        <w:tabs>
          <w:tab w:val="left" w:pos="0"/>
          <w:tab w:val="left" w:pos="5812"/>
        </w:tabs>
        <w:autoSpaceDE w:val="0"/>
        <w:spacing w:after="0"/>
        <w:ind w:left="5058" w:firstLine="45"/>
        <w:rPr>
          <w:rFonts w:ascii="Times New Roman" w:hAnsi="Times New Roman"/>
          <w:sz w:val="24"/>
          <w:szCs w:val="24"/>
        </w:rPr>
      </w:pPr>
    </w:p>
    <w:p w14:paraId="783009D8" w14:textId="77777777" w:rsidR="00084CEE" w:rsidRPr="007E5E34" w:rsidRDefault="00084CEE" w:rsidP="00084CEE">
      <w:pPr>
        <w:autoSpaceDE w:val="0"/>
        <w:spacing w:after="0"/>
        <w:jc w:val="both"/>
        <w:rPr>
          <w:rFonts w:ascii="Times New Roman" w:hAnsi="Times New Roman"/>
          <w:sz w:val="28"/>
          <w:szCs w:val="28"/>
        </w:rPr>
      </w:pPr>
    </w:p>
    <w:p w14:paraId="65F6A95D" w14:textId="77777777" w:rsidR="00084CEE" w:rsidRDefault="00084CEE" w:rsidP="00084CEE">
      <w:pPr>
        <w:autoSpaceDE w:val="0"/>
        <w:spacing w:after="0" w:line="240" w:lineRule="auto"/>
        <w:jc w:val="center"/>
        <w:rPr>
          <w:rFonts w:ascii="Times New Roman" w:hAnsi="Times New Roman"/>
          <w:sz w:val="28"/>
          <w:szCs w:val="28"/>
        </w:rPr>
      </w:pPr>
      <w:r w:rsidRPr="007E5E34">
        <w:rPr>
          <w:rFonts w:ascii="Times New Roman" w:hAnsi="Times New Roman"/>
          <w:sz w:val="28"/>
          <w:szCs w:val="28"/>
        </w:rPr>
        <w:t>ТИПОВАЯ ФОРМА</w:t>
      </w:r>
    </w:p>
    <w:p w14:paraId="42CC4567" w14:textId="77777777" w:rsidR="00084CEE" w:rsidRPr="007E5E34" w:rsidRDefault="00084CEE" w:rsidP="00084CEE">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отчетности в </w:t>
      </w:r>
      <w:r>
        <w:rPr>
          <w:rFonts w:ascii="Times New Roman" w:hAnsi="Times New Roman"/>
          <w:sz w:val="28"/>
          <w:szCs w:val="28"/>
        </w:rPr>
        <w:t>Главном управлении по информационной политике</w:t>
      </w:r>
      <w:r>
        <w:rPr>
          <w:rFonts w:ascii="Times New Roman" w:hAnsi="Times New Roman"/>
          <w:sz w:val="28"/>
          <w:szCs w:val="28"/>
        </w:rPr>
        <w:br/>
        <w:t xml:space="preserve"> </w:t>
      </w:r>
      <w:r w:rsidRPr="007E5E34">
        <w:rPr>
          <w:rFonts w:ascii="Times New Roman" w:hAnsi="Times New Roman"/>
          <w:sz w:val="28"/>
          <w:szCs w:val="28"/>
        </w:rPr>
        <w:t>Московской области</w:t>
      </w:r>
    </w:p>
    <w:p w14:paraId="318F5A7C" w14:textId="77777777" w:rsidR="00084CEE" w:rsidRPr="007E5E34" w:rsidRDefault="00084CEE" w:rsidP="00084CEE">
      <w:pPr>
        <w:autoSpaceDE w:val="0"/>
        <w:spacing w:after="0"/>
        <w:jc w:val="both"/>
        <w:rPr>
          <w:rFonts w:ascii="Times New Roman" w:hAnsi="Times New Roman"/>
          <w:sz w:val="28"/>
          <w:szCs w:val="28"/>
        </w:rPr>
      </w:pPr>
    </w:p>
    <w:tbl>
      <w:tblPr>
        <w:tblStyle w:val="a9"/>
        <w:tblW w:w="10936" w:type="dxa"/>
        <w:tblInd w:w="-1221" w:type="dxa"/>
        <w:tblLayout w:type="fixed"/>
        <w:tblLook w:val="04A0" w:firstRow="1" w:lastRow="0" w:firstColumn="1" w:lastColumn="0" w:noHBand="0" w:noVBand="1"/>
      </w:tblPr>
      <w:tblGrid>
        <w:gridCol w:w="594"/>
        <w:gridCol w:w="1588"/>
        <w:gridCol w:w="1701"/>
        <w:gridCol w:w="708"/>
        <w:gridCol w:w="687"/>
        <w:gridCol w:w="1049"/>
        <w:gridCol w:w="1579"/>
        <w:gridCol w:w="1515"/>
        <w:gridCol w:w="1515"/>
      </w:tblGrid>
      <w:tr w:rsidR="00084CEE" w:rsidRPr="00007E2D" w14:paraId="41D86671" w14:textId="77777777" w:rsidTr="00D261B2">
        <w:tc>
          <w:tcPr>
            <w:tcW w:w="594" w:type="dxa"/>
          </w:tcPr>
          <w:p w14:paraId="638F0742" w14:textId="77777777" w:rsidR="00084CEE" w:rsidRPr="007E5E34" w:rsidRDefault="00084CEE" w:rsidP="00D261B2">
            <w:pPr>
              <w:autoSpaceDE w:val="0"/>
              <w:spacing w:after="0"/>
              <w:jc w:val="both"/>
              <w:rPr>
                <w:rFonts w:ascii="Times New Roman" w:hAnsi="Times New Roman"/>
                <w:sz w:val="20"/>
                <w:szCs w:val="20"/>
              </w:rPr>
            </w:pPr>
            <w:r w:rsidRPr="007E5E34">
              <w:rPr>
                <w:rFonts w:ascii="Times New Roman" w:hAnsi="Times New Roman"/>
                <w:sz w:val="20"/>
                <w:szCs w:val="20"/>
              </w:rPr>
              <w:t>№ п/п</w:t>
            </w:r>
          </w:p>
        </w:tc>
        <w:tc>
          <w:tcPr>
            <w:tcW w:w="1588" w:type="dxa"/>
          </w:tcPr>
          <w:p w14:paraId="0116625F" w14:textId="77777777" w:rsidR="00084CEE" w:rsidRPr="007E5E34" w:rsidRDefault="00084CEE" w:rsidP="00D261B2">
            <w:pPr>
              <w:autoSpaceDE w:val="0"/>
              <w:spacing w:after="0"/>
              <w:jc w:val="both"/>
              <w:rPr>
                <w:rFonts w:ascii="Times New Roman" w:hAnsi="Times New Roman"/>
                <w:sz w:val="20"/>
                <w:szCs w:val="20"/>
              </w:rPr>
            </w:pPr>
            <w:r w:rsidRPr="007E5E34">
              <w:rPr>
                <w:rFonts w:ascii="Times New Roman" w:hAnsi="Times New Roman"/>
                <w:sz w:val="20"/>
                <w:szCs w:val="20"/>
              </w:rPr>
              <w:t>Наименование МО</w:t>
            </w:r>
          </w:p>
        </w:tc>
        <w:tc>
          <w:tcPr>
            <w:tcW w:w="1701" w:type="dxa"/>
          </w:tcPr>
          <w:p w14:paraId="52C87F7F" w14:textId="77777777" w:rsidR="00084CEE" w:rsidRPr="007E5E34" w:rsidRDefault="00084CEE" w:rsidP="00D261B2">
            <w:pPr>
              <w:autoSpaceDE w:val="0"/>
              <w:spacing w:after="0"/>
              <w:jc w:val="both"/>
              <w:rPr>
                <w:rFonts w:ascii="Times New Roman" w:hAnsi="Times New Roman"/>
                <w:sz w:val="20"/>
                <w:szCs w:val="20"/>
              </w:rPr>
            </w:pPr>
            <w:r w:rsidRPr="007E5E34">
              <w:rPr>
                <w:rFonts w:ascii="Times New Roman" w:hAnsi="Times New Roman"/>
                <w:sz w:val="20"/>
                <w:szCs w:val="20"/>
              </w:rPr>
              <w:t>Адрес установки РК</w:t>
            </w:r>
          </w:p>
        </w:tc>
        <w:tc>
          <w:tcPr>
            <w:tcW w:w="708" w:type="dxa"/>
          </w:tcPr>
          <w:p w14:paraId="70D012B0" w14:textId="77777777" w:rsidR="00084CEE" w:rsidRPr="007E5E34" w:rsidRDefault="00084CEE" w:rsidP="00D261B2">
            <w:pPr>
              <w:autoSpaceDE w:val="0"/>
              <w:spacing w:after="0"/>
              <w:jc w:val="both"/>
              <w:rPr>
                <w:rFonts w:ascii="Times New Roman" w:hAnsi="Times New Roman"/>
                <w:sz w:val="20"/>
                <w:szCs w:val="20"/>
              </w:rPr>
            </w:pPr>
            <w:r w:rsidRPr="007E5E34">
              <w:rPr>
                <w:rFonts w:ascii="Times New Roman" w:hAnsi="Times New Roman"/>
                <w:sz w:val="20"/>
                <w:szCs w:val="20"/>
              </w:rPr>
              <w:t>№ РМ</w:t>
            </w:r>
          </w:p>
        </w:tc>
        <w:tc>
          <w:tcPr>
            <w:tcW w:w="687" w:type="dxa"/>
          </w:tcPr>
          <w:p w14:paraId="7969D049" w14:textId="77777777" w:rsidR="00084CEE" w:rsidRPr="007E5E34" w:rsidRDefault="00084CEE" w:rsidP="00D261B2">
            <w:pPr>
              <w:autoSpaceDE w:val="0"/>
              <w:spacing w:after="0"/>
              <w:jc w:val="both"/>
              <w:rPr>
                <w:rFonts w:ascii="Times New Roman" w:hAnsi="Times New Roman"/>
                <w:sz w:val="20"/>
                <w:szCs w:val="20"/>
              </w:rPr>
            </w:pPr>
            <w:r w:rsidRPr="007E5E34">
              <w:rPr>
                <w:rFonts w:ascii="Times New Roman" w:hAnsi="Times New Roman"/>
                <w:sz w:val="20"/>
                <w:szCs w:val="20"/>
              </w:rPr>
              <w:t>Тип РК</w:t>
            </w:r>
          </w:p>
        </w:tc>
        <w:tc>
          <w:tcPr>
            <w:tcW w:w="1049" w:type="dxa"/>
          </w:tcPr>
          <w:p w14:paraId="6B688584" w14:textId="77777777" w:rsidR="00084CEE" w:rsidRPr="007E5E34" w:rsidRDefault="00084CEE" w:rsidP="00D261B2">
            <w:pPr>
              <w:autoSpaceDE w:val="0"/>
              <w:spacing w:after="0"/>
              <w:jc w:val="both"/>
              <w:rPr>
                <w:rFonts w:ascii="Times New Roman" w:hAnsi="Times New Roman"/>
                <w:sz w:val="20"/>
                <w:szCs w:val="20"/>
              </w:rPr>
            </w:pPr>
            <w:r w:rsidRPr="007E5E34">
              <w:rPr>
                <w:rFonts w:ascii="Times New Roman" w:hAnsi="Times New Roman"/>
                <w:sz w:val="20"/>
                <w:szCs w:val="20"/>
              </w:rPr>
              <w:t>Размер РК</w:t>
            </w:r>
          </w:p>
        </w:tc>
        <w:tc>
          <w:tcPr>
            <w:tcW w:w="1579" w:type="dxa"/>
          </w:tcPr>
          <w:p w14:paraId="23D702AE" w14:textId="77777777" w:rsidR="00084CEE" w:rsidRPr="007E5E34" w:rsidRDefault="00084CEE" w:rsidP="00D261B2">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предостережения</w:t>
            </w:r>
          </w:p>
        </w:tc>
        <w:tc>
          <w:tcPr>
            <w:tcW w:w="1515" w:type="dxa"/>
          </w:tcPr>
          <w:p w14:paraId="0A8E8C14" w14:textId="77777777" w:rsidR="00084CEE" w:rsidRPr="007E5E34" w:rsidRDefault="00084CEE" w:rsidP="00D261B2">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предписания</w:t>
            </w:r>
          </w:p>
        </w:tc>
        <w:tc>
          <w:tcPr>
            <w:tcW w:w="1515" w:type="dxa"/>
          </w:tcPr>
          <w:p w14:paraId="19A09DF4" w14:textId="77777777" w:rsidR="00084CEE" w:rsidRPr="00007E2D" w:rsidRDefault="00084CEE" w:rsidP="00D261B2">
            <w:pPr>
              <w:autoSpaceDE w:val="0"/>
              <w:spacing w:after="0"/>
              <w:jc w:val="both"/>
              <w:rPr>
                <w:rFonts w:ascii="Times New Roman" w:hAnsi="Times New Roman"/>
                <w:sz w:val="20"/>
                <w:szCs w:val="20"/>
              </w:rPr>
            </w:pPr>
            <w:r w:rsidRPr="007E5E34">
              <w:rPr>
                <w:rFonts w:ascii="Times New Roman" w:hAnsi="Times New Roman"/>
                <w:sz w:val="20"/>
                <w:szCs w:val="20"/>
              </w:rPr>
              <w:t>Дата демонтажа</w:t>
            </w:r>
          </w:p>
        </w:tc>
      </w:tr>
    </w:tbl>
    <w:p w14:paraId="25DEDDDC" w14:textId="77777777" w:rsidR="00084CEE" w:rsidRPr="00DB3D20" w:rsidRDefault="00084CEE" w:rsidP="00084CEE">
      <w:pPr>
        <w:autoSpaceDE w:val="0"/>
        <w:spacing w:after="0"/>
        <w:jc w:val="both"/>
        <w:rPr>
          <w:rFonts w:ascii="Times New Roman" w:hAnsi="Times New Roman"/>
          <w:sz w:val="28"/>
          <w:szCs w:val="28"/>
        </w:rPr>
      </w:pPr>
    </w:p>
    <w:p w14:paraId="71F20E78" w14:textId="77777777" w:rsidR="00084CEE" w:rsidRPr="00A3212A" w:rsidRDefault="00084CEE" w:rsidP="00084CEE">
      <w:pPr>
        <w:tabs>
          <w:tab w:val="left" w:pos="709"/>
          <w:tab w:val="left" w:pos="1134"/>
          <w:tab w:val="left" w:pos="1276"/>
        </w:tabs>
        <w:spacing w:after="0"/>
        <w:jc w:val="both"/>
        <w:rPr>
          <w:rFonts w:ascii="Times New Roman" w:hAnsi="Times New Roman"/>
          <w:sz w:val="28"/>
        </w:rPr>
      </w:pPr>
    </w:p>
    <w:p w14:paraId="6DE32A03" w14:textId="77777777" w:rsidR="00113A2E" w:rsidRPr="007E5E34" w:rsidRDefault="00113A2E" w:rsidP="00DC340D">
      <w:pPr>
        <w:spacing w:after="0"/>
        <w:ind w:left="5058" w:firstLine="708"/>
        <w:jc w:val="both"/>
        <w:rPr>
          <w:rFonts w:ascii="Times New Roman" w:hAnsi="Times New Roman"/>
          <w:sz w:val="24"/>
          <w:szCs w:val="24"/>
        </w:rPr>
      </w:pPr>
    </w:p>
    <w:p w14:paraId="29E07AA3" w14:textId="78E5A30C" w:rsidR="00EB49E5" w:rsidRPr="00C42936" w:rsidRDefault="006F74E2" w:rsidP="00C42936">
      <w:pPr>
        <w:spacing w:after="0"/>
        <w:jc w:val="center"/>
        <w:rPr>
          <w:rFonts w:ascii="Times New Roman" w:eastAsia="Calibri" w:hAnsi="Times New Roman"/>
          <w:sz w:val="20"/>
          <w:szCs w:val="20"/>
          <w:lang w:eastAsia="en-US"/>
        </w:rPr>
      </w:pPr>
      <w:r w:rsidRPr="00424FC9">
        <w:rPr>
          <w:rFonts w:ascii="Times New Roman" w:eastAsia="Calibri" w:hAnsi="Times New Roman"/>
          <w:sz w:val="28"/>
          <w:szCs w:val="28"/>
          <w:lang w:eastAsia="en-US"/>
        </w:rPr>
        <w:t xml:space="preserve">                                  </w:t>
      </w:r>
      <w:r w:rsidR="00C42936">
        <w:rPr>
          <w:rFonts w:ascii="Times New Roman" w:eastAsia="Calibri" w:hAnsi="Times New Roman"/>
          <w:sz w:val="28"/>
          <w:szCs w:val="28"/>
          <w:lang w:eastAsia="en-US"/>
        </w:rPr>
        <w:t xml:space="preserve">       </w:t>
      </w:r>
    </w:p>
    <w:sectPr w:rsidR="00EB49E5" w:rsidRPr="00C42936" w:rsidSect="00A11CBC">
      <w:headerReference w:type="default" r:id="rId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CF62" w14:textId="77777777" w:rsidR="00500D81" w:rsidRDefault="00500D81">
      <w:pPr>
        <w:spacing w:after="0" w:line="240" w:lineRule="auto"/>
      </w:pPr>
      <w:r>
        <w:separator/>
      </w:r>
    </w:p>
  </w:endnote>
  <w:endnote w:type="continuationSeparator" w:id="0">
    <w:p w14:paraId="5D101C3E" w14:textId="77777777" w:rsidR="00500D81" w:rsidRDefault="0050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D5ED7" w14:textId="77777777" w:rsidR="00500D81" w:rsidRDefault="00500D81">
      <w:pPr>
        <w:spacing w:after="0" w:line="240" w:lineRule="auto"/>
      </w:pPr>
      <w:r>
        <w:separator/>
      </w:r>
    </w:p>
  </w:footnote>
  <w:footnote w:type="continuationSeparator" w:id="0">
    <w:p w14:paraId="215A9E9D" w14:textId="77777777" w:rsidR="00500D81" w:rsidRDefault="0050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24783" w14:textId="77777777" w:rsidR="00E133FB" w:rsidRDefault="00E133FB" w:rsidP="00065153">
    <w:pPr>
      <w:pStyle w:val="a6"/>
    </w:pPr>
  </w:p>
  <w:p w14:paraId="4CAE4F58" w14:textId="77777777" w:rsidR="00E133FB" w:rsidRDefault="00E133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9BD00344"/>
    <w:name w:val="WW8Num3"/>
    <w:lvl w:ilvl="0">
      <w:start w:val="2"/>
      <w:numFmt w:val="decimal"/>
      <w:lvlText w:val="%1)"/>
      <w:lvlJc w:val="left"/>
      <w:pPr>
        <w:tabs>
          <w:tab w:val="num" w:pos="708"/>
        </w:tabs>
        <w:ind w:left="0" w:firstLine="0"/>
      </w:pPr>
      <w:rPr>
        <w:rFonts w:ascii="Times New Roman" w:hAnsi="Times New Roman" w:cs="Times New Roman" w:hint="default"/>
        <w:sz w:val="28"/>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2">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472E7BD4"/>
    <w:multiLevelType w:val="hybridMultilevel"/>
    <w:tmpl w:val="841243A2"/>
    <w:name w:val="WW8Num122"/>
    <w:lvl w:ilvl="0" w:tplc="37784E56">
      <w:start w:val="52"/>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8">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6"/>
  </w:num>
  <w:num w:numId="11">
    <w:abstractNumId w:val="17"/>
  </w:num>
  <w:num w:numId="12">
    <w:abstractNumId w:val="13"/>
  </w:num>
  <w:num w:numId="13">
    <w:abstractNumId w:val="4"/>
  </w:num>
  <w:num w:numId="14">
    <w:abstractNumId w:val="10"/>
  </w:num>
  <w:num w:numId="15">
    <w:abstractNumId w:val="14"/>
  </w:num>
  <w:num w:numId="16">
    <w:abstractNumId w:val="18"/>
  </w:num>
  <w:num w:numId="17">
    <w:abstractNumId w:val="11"/>
  </w:num>
  <w:num w:numId="18">
    <w:abstractNumId w:val="2"/>
  </w:num>
  <w:num w:numId="19">
    <w:abstractNumId w:val="21"/>
  </w:num>
  <w:num w:numId="20">
    <w:abstractNumId w:val="2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2A"/>
    <w:rsid w:val="00000E11"/>
    <w:rsid w:val="000029CE"/>
    <w:rsid w:val="00007E2D"/>
    <w:rsid w:val="00013A22"/>
    <w:rsid w:val="00015041"/>
    <w:rsid w:val="00024674"/>
    <w:rsid w:val="00027EBE"/>
    <w:rsid w:val="00032DF8"/>
    <w:rsid w:val="000407FC"/>
    <w:rsid w:val="00046279"/>
    <w:rsid w:val="00057FEC"/>
    <w:rsid w:val="00065153"/>
    <w:rsid w:val="00073054"/>
    <w:rsid w:val="000745A7"/>
    <w:rsid w:val="000779B6"/>
    <w:rsid w:val="00084CEE"/>
    <w:rsid w:val="0008772D"/>
    <w:rsid w:val="00090150"/>
    <w:rsid w:val="000A6AC3"/>
    <w:rsid w:val="000B3DBC"/>
    <w:rsid w:val="000B480B"/>
    <w:rsid w:val="00102EEE"/>
    <w:rsid w:val="00106121"/>
    <w:rsid w:val="00107234"/>
    <w:rsid w:val="00110B62"/>
    <w:rsid w:val="00113A2E"/>
    <w:rsid w:val="00115D9B"/>
    <w:rsid w:val="0012532B"/>
    <w:rsid w:val="0013521D"/>
    <w:rsid w:val="00135C49"/>
    <w:rsid w:val="001605D7"/>
    <w:rsid w:val="00163F6B"/>
    <w:rsid w:val="001758D9"/>
    <w:rsid w:val="00180D97"/>
    <w:rsid w:val="00191E2E"/>
    <w:rsid w:val="001A279C"/>
    <w:rsid w:val="001A5E38"/>
    <w:rsid w:val="001B6D1E"/>
    <w:rsid w:val="001C1B0D"/>
    <w:rsid w:val="001D0DC8"/>
    <w:rsid w:val="001D2D5B"/>
    <w:rsid w:val="001D7F88"/>
    <w:rsid w:val="001E0227"/>
    <w:rsid w:val="001E597F"/>
    <w:rsid w:val="001F371B"/>
    <w:rsid w:val="002007CE"/>
    <w:rsid w:val="002008B0"/>
    <w:rsid w:val="002011B7"/>
    <w:rsid w:val="00206C25"/>
    <w:rsid w:val="00215E5A"/>
    <w:rsid w:val="00245E52"/>
    <w:rsid w:val="00257671"/>
    <w:rsid w:val="00261B74"/>
    <w:rsid w:val="00262A77"/>
    <w:rsid w:val="00285362"/>
    <w:rsid w:val="00291239"/>
    <w:rsid w:val="002A0CFB"/>
    <w:rsid w:val="002A1ADA"/>
    <w:rsid w:val="002C0A02"/>
    <w:rsid w:val="002C5A6F"/>
    <w:rsid w:val="002D0A65"/>
    <w:rsid w:val="002E5DD1"/>
    <w:rsid w:val="002F13DE"/>
    <w:rsid w:val="002F5963"/>
    <w:rsid w:val="003064A4"/>
    <w:rsid w:val="003203E0"/>
    <w:rsid w:val="00320A49"/>
    <w:rsid w:val="00326DC1"/>
    <w:rsid w:val="00345FB2"/>
    <w:rsid w:val="003523A4"/>
    <w:rsid w:val="0035360F"/>
    <w:rsid w:val="00356E5F"/>
    <w:rsid w:val="00365152"/>
    <w:rsid w:val="003672CF"/>
    <w:rsid w:val="00374556"/>
    <w:rsid w:val="0037509B"/>
    <w:rsid w:val="003849A3"/>
    <w:rsid w:val="003922C2"/>
    <w:rsid w:val="00397829"/>
    <w:rsid w:val="003A179A"/>
    <w:rsid w:val="003B0E99"/>
    <w:rsid w:val="003B23EF"/>
    <w:rsid w:val="003B30F2"/>
    <w:rsid w:val="003C11AB"/>
    <w:rsid w:val="003C610F"/>
    <w:rsid w:val="003D1B99"/>
    <w:rsid w:val="003D246F"/>
    <w:rsid w:val="003D2658"/>
    <w:rsid w:val="003D66C1"/>
    <w:rsid w:val="00402AEC"/>
    <w:rsid w:val="00404240"/>
    <w:rsid w:val="0042410C"/>
    <w:rsid w:val="00424FC9"/>
    <w:rsid w:val="0042730A"/>
    <w:rsid w:val="00445E64"/>
    <w:rsid w:val="004514A7"/>
    <w:rsid w:val="0046253C"/>
    <w:rsid w:val="00467B15"/>
    <w:rsid w:val="004966FA"/>
    <w:rsid w:val="0049772A"/>
    <w:rsid w:val="004D0B1E"/>
    <w:rsid w:val="004D43EF"/>
    <w:rsid w:val="004D51E5"/>
    <w:rsid w:val="00500D81"/>
    <w:rsid w:val="00504B30"/>
    <w:rsid w:val="00507066"/>
    <w:rsid w:val="005128D0"/>
    <w:rsid w:val="00526BAC"/>
    <w:rsid w:val="005345D0"/>
    <w:rsid w:val="0053569D"/>
    <w:rsid w:val="005538DE"/>
    <w:rsid w:val="005566A4"/>
    <w:rsid w:val="00556A74"/>
    <w:rsid w:val="0056376C"/>
    <w:rsid w:val="00571845"/>
    <w:rsid w:val="00571C7D"/>
    <w:rsid w:val="0058389A"/>
    <w:rsid w:val="005927E3"/>
    <w:rsid w:val="00595665"/>
    <w:rsid w:val="00597280"/>
    <w:rsid w:val="005A6D76"/>
    <w:rsid w:val="005D298A"/>
    <w:rsid w:val="005E0E43"/>
    <w:rsid w:val="006007FF"/>
    <w:rsid w:val="0060210E"/>
    <w:rsid w:val="006027AD"/>
    <w:rsid w:val="00604683"/>
    <w:rsid w:val="00606C63"/>
    <w:rsid w:val="00615FFA"/>
    <w:rsid w:val="00624D4A"/>
    <w:rsid w:val="0063036E"/>
    <w:rsid w:val="00630E65"/>
    <w:rsid w:val="00634D45"/>
    <w:rsid w:val="006376D5"/>
    <w:rsid w:val="00643399"/>
    <w:rsid w:val="0064702F"/>
    <w:rsid w:val="006540AF"/>
    <w:rsid w:val="00664CA1"/>
    <w:rsid w:val="00664D5B"/>
    <w:rsid w:val="00666250"/>
    <w:rsid w:val="0066641D"/>
    <w:rsid w:val="006732F3"/>
    <w:rsid w:val="00684B49"/>
    <w:rsid w:val="006A185E"/>
    <w:rsid w:val="006B3619"/>
    <w:rsid w:val="006D55B1"/>
    <w:rsid w:val="006D69CC"/>
    <w:rsid w:val="006D6C86"/>
    <w:rsid w:val="006E488A"/>
    <w:rsid w:val="006F0C0B"/>
    <w:rsid w:val="006F74E2"/>
    <w:rsid w:val="007011F6"/>
    <w:rsid w:val="00720B4F"/>
    <w:rsid w:val="00733FEF"/>
    <w:rsid w:val="0074316C"/>
    <w:rsid w:val="00743525"/>
    <w:rsid w:val="0074438F"/>
    <w:rsid w:val="007462F5"/>
    <w:rsid w:val="007506EB"/>
    <w:rsid w:val="007541F9"/>
    <w:rsid w:val="00756E2D"/>
    <w:rsid w:val="007815B9"/>
    <w:rsid w:val="00783852"/>
    <w:rsid w:val="00784F05"/>
    <w:rsid w:val="00794EDC"/>
    <w:rsid w:val="007955B2"/>
    <w:rsid w:val="007A76C5"/>
    <w:rsid w:val="007B114E"/>
    <w:rsid w:val="007B4E65"/>
    <w:rsid w:val="007D33F7"/>
    <w:rsid w:val="007D4DB4"/>
    <w:rsid w:val="007D6485"/>
    <w:rsid w:val="007E0A8D"/>
    <w:rsid w:val="007E0F65"/>
    <w:rsid w:val="007E2AD5"/>
    <w:rsid w:val="007E4AAD"/>
    <w:rsid w:val="007E5E34"/>
    <w:rsid w:val="007E7D70"/>
    <w:rsid w:val="008040F1"/>
    <w:rsid w:val="00805D36"/>
    <w:rsid w:val="008338D9"/>
    <w:rsid w:val="008561AA"/>
    <w:rsid w:val="00856678"/>
    <w:rsid w:val="00871978"/>
    <w:rsid w:val="00871997"/>
    <w:rsid w:val="008730B2"/>
    <w:rsid w:val="008817B0"/>
    <w:rsid w:val="00887CA2"/>
    <w:rsid w:val="00892ACA"/>
    <w:rsid w:val="00897BBE"/>
    <w:rsid w:val="008A05EA"/>
    <w:rsid w:val="008A4C25"/>
    <w:rsid w:val="008B2E84"/>
    <w:rsid w:val="008B2FDF"/>
    <w:rsid w:val="008B5631"/>
    <w:rsid w:val="008C33C2"/>
    <w:rsid w:val="008E2D08"/>
    <w:rsid w:val="008E3394"/>
    <w:rsid w:val="008E5C71"/>
    <w:rsid w:val="008E6871"/>
    <w:rsid w:val="0090792F"/>
    <w:rsid w:val="009316D2"/>
    <w:rsid w:val="00935AD7"/>
    <w:rsid w:val="009434EA"/>
    <w:rsid w:val="0094457E"/>
    <w:rsid w:val="00947C82"/>
    <w:rsid w:val="00956166"/>
    <w:rsid w:val="00973892"/>
    <w:rsid w:val="009854E1"/>
    <w:rsid w:val="009A3861"/>
    <w:rsid w:val="009A54D6"/>
    <w:rsid w:val="009A6FE3"/>
    <w:rsid w:val="009B6B0A"/>
    <w:rsid w:val="009C0F61"/>
    <w:rsid w:val="009C709B"/>
    <w:rsid w:val="009D2AC2"/>
    <w:rsid w:val="009E5E64"/>
    <w:rsid w:val="009F3F06"/>
    <w:rsid w:val="009F474B"/>
    <w:rsid w:val="00A11CBC"/>
    <w:rsid w:val="00A1367F"/>
    <w:rsid w:val="00A25132"/>
    <w:rsid w:val="00A3212A"/>
    <w:rsid w:val="00A35950"/>
    <w:rsid w:val="00A44571"/>
    <w:rsid w:val="00A463C5"/>
    <w:rsid w:val="00A474C9"/>
    <w:rsid w:val="00A51836"/>
    <w:rsid w:val="00A533F3"/>
    <w:rsid w:val="00A7038F"/>
    <w:rsid w:val="00A7609A"/>
    <w:rsid w:val="00A77FE0"/>
    <w:rsid w:val="00AA569F"/>
    <w:rsid w:val="00AB275F"/>
    <w:rsid w:val="00AB316A"/>
    <w:rsid w:val="00AC12C4"/>
    <w:rsid w:val="00AD5BBC"/>
    <w:rsid w:val="00AF0556"/>
    <w:rsid w:val="00B00E2D"/>
    <w:rsid w:val="00B16202"/>
    <w:rsid w:val="00B235F6"/>
    <w:rsid w:val="00B46F82"/>
    <w:rsid w:val="00B4776A"/>
    <w:rsid w:val="00B6545E"/>
    <w:rsid w:val="00B7030D"/>
    <w:rsid w:val="00B71791"/>
    <w:rsid w:val="00B75455"/>
    <w:rsid w:val="00BA4B64"/>
    <w:rsid w:val="00BB11A7"/>
    <w:rsid w:val="00BC0071"/>
    <w:rsid w:val="00BC0D93"/>
    <w:rsid w:val="00BC4F5E"/>
    <w:rsid w:val="00BD6595"/>
    <w:rsid w:val="00BE4A72"/>
    <w:rsid w:val="00BE4E1C"/>
    <w:rsid w:val="00C01927"/>
    <w:rsid w:val="00C3717B"/>
    <w:rsid w:val="00C42936"/>
    <w:rsid w:val="00C4565D"/>
    <w:rsid w:val="00C5343E"/>
    <w:rsid w:val="00C53EC0"/>
    <w:rsid w:val="00C67AF2"/>
    <w:rsid w:val="00C75F0C"/>
    <w:rsid w:val="00C94CE7"/>
    <w:rsid w:val="00CC1958"/>
    <w:rsid w:val="00CD7F54"/>
    <w:rsid w:val="00CF3F8B"/>
    <w:rsid w:val="00D01849"/>
    <w:rsid w:val="00D10D1A"/>
    <w:rsid w:val="00D14E9B"/>
    <w:rsid w:val="00D165A2"/>
    <w:rsid w:val="00D2198B"/>
    <w:rsid w:val="00D261B2"/>
    <w:rsid w:val="00D35A9C"/>
    <w:rsid w:val="00D41309"/>
    <w:rsid w:val="00D52253"/>
    <w:rsid w:val="00D63578"/>
    <w:rsid w:val="00D641E6"/>
    <w:rsid w:val="00D6707F"/>
    <w:rsid w:val="00DB1952"/>
    <w:rsid w:val="00DC340D"/>
    <w:rsid w:val="00DC5BB1"/>
    <w:rsid w:val="00DE4D99"/>
    <w:rsid w:val="00DE53CA"/>
    <w:rsid w:val="00DF6A7B"/>
    <w:rsid w:val="00E04D6D"/>
    <w:rsid w:val="00E11333"/>
    <w:rsid w:val="00E133FB"/>
    <w:rsid w:val="00E217D0"/>
    <w:rsid w:val="00E22DD2"/>
    <w:rsid w:val="00E35B69"/>
    <w:rsid w:val="00E54EC4"/>
    <w:rsid w:val="00E60A17"/>
    <w:rsid w:val="00EB49E5"/>
    <w:rsid w:val="00ED4CBF"/>
    <w:rsid w:val="00EE322D"/>
    <w:rsid w:val="00EF0897"/>
    <w:rsid w:val="00EF27B4"/>
    <w:rsid w:val="00EF4FE1"/>
    <w:rsid w:val="00F00193"/>
    <w:rsid w:val="00F05088"/>
    <w:rsid w:val="00F108ED"/>
    <w:rsid w:val="00F17651"/>
    <w:rsid w:val="00F215B6"/>
    <w:rsid w:val="00F30379"/>
    <w:rsid w:val="00F32E46"/>
    <w:rsid w:val="00F34432"/>
    <w:rsid w:val="00F73EB7"/>
    <w:rsid w:val="00F760C1"/>
    <w:rsid w:val="00F76C37"/>
    <w:rsid w:val="00F77D97"/>
    <w:rsid w:val="00F83561"/>
    <w:rsid w:val="00F83A0E"/>
    <w:rsid w:val="00F84A9C"/>
    <w:rsid w:val="00F918B4"/>
    <w:rsid w:val="00FA3F8D"/>
    <w:rsid w:val="00FB7991"/>
    <w:rsid w:val="00FC2448"/>
    <w:rsid w:val="00FD2708"/>
    <w:rsid w:val="00FE4CE9"/>
    <w:rsid w:val="00FE5168"/>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36"/>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ConsPlusNonformat">
    <w:name w:val="ConsPlusNonformat"/>
    <w:rsid w:val="006F74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36"/>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 w:type="paragraph" w:customStyle="1" w:styleId="ConsPlusNonformat">
    <w:name w:val="ConsPlusNonformat"/>
    <w:rsid w:val="006F74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4247">
      <w:bodyDiv w:val="1"/>
      <w:marLeft w:val="0"/>
      <w:marRight w:val="0"/>
      <w:marTop w:val="0"/>
      <w:marBottom w:val="0"/>
      <w:divBdr>
        <w:top w:val="none" w:sz="0" w:space="0" w:color="auto"/>
        <w:left w:val="none" w:sz="0" w:space="0" w:color="auto"/>
        <w:bottom w:val="none" w:sz="0" w:space="0" w:color="auto"/>
        <w:right w:val="none" w:sz="0" w:space="0" w:color="auto"/>
      </w:divBdr>
    </w:div>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77489054">
      <w:bodyDiv w:val="1"/>
      <w:marLeft w:val="0"/>
      <w:marRight w:val="0"/>
      <w:marTop w:val="0"/>
      <w:marBottom w:val="0"/>
      <w:divBdr>
        <w:top w:val="none" w:sz="0" w:space="0" w:color="auto"/>
        <w:left w:val="none" w:sz="0" w:space="0" w:color="auto"/>
        <w:bottom w:val="none" w:sz="0" w:space="0" w:color="auto"/>
        <w:right w:val="none" w:sz="0" w:space="0" w:color="auto"/>
      </w:divBdr>
    </w:div>
    <w:div w:id="94520744">
      <w:bodyDiv w:val="1"/>
      <w:marLeft w:val="0"/>
      <w:marRight w:val="0"/>
      <w:marTop w:val="0"/>
      <w:marBottom w:val="0"/>
      <w:divBdr>
        <w:top w:val="none" w:sz="0" w:space="0" w:color="auto"/>
        <w:left w:val="none" w:sz="0" w:space="0" w:color="auto"/>
        <w:bottom w:val="none" w:sz="0" w:space="0" w:color="auto"/>
        <w:right w:val="none" w:sz="0" w:space="0" w:color="auto"/>
      </w:divBdr>
      <w:divsChild>
        <w:div w:id="1534225612">
          <w:marLeft w:val="0"/>
          <w:marRight w:val="0"/>
          <w:marTop w:val="0"/>
          <w:marBottom w:val="0"/>
          <w:divBdr>
            <w:top w:val="none" w:sz="0" w:space="0" w:color="auto"/>
            <w:left w:val="none" w:sz="0" w:space="0" w:color="auto"/>
            <w:bottom w:val="none" w:sz="0" w:space="0" w:color="auto"/>
            <w:right w:val="none" w:sz="0" w:space="0" w:color="auto"/>
          </w:divBdr>
        </w:div>
        <w:div w:id="128397114">
          <w:marLeft w:val="0"/>
          <w:marRight w:val="0"/>
          <w:marTop w:val="0"/>
          <w:marBottom w:val="0"/>
          <w:divBdr>
            <w:top w:val="none" w:sz="0" w:space="0" w:color="auto"/>
            <w:left w:val="none" w:sz="0" w:space="0" w:color="auto"/>
            <w:bottom w:val="none" w:sz="0" w:space="0" w:color="auto"/>
            <w:right w:val="none" w:sz="0" w:space="0" w:color="auto"/>
          </w:divBdr>
        </w:div>
        <w:div w:id="1599825914">
          <w:marLeft w:val="0"/>
          <w:marRight w:val="0"/>
          <w:marTop w:val="0"/>
          <w:marBottom w:val="0"/>
          <w:divBdr>
            <w:top w:val="none" w:sz="0" w:space="0" w:color="auto"/>
            <w:left w:val="none" w:sz="0" w:space="0" w:color="auto"/>
            <w:bottom w:val="none" w:sz="0" w:space="0" w:color="auto"/>
            <w:right w:val="none" w:sz="0" w:space="0" w:color="auto"/>
          </w:divBdr>
        </w:div>
        <w:div w:id="223876604">
          <w:marLeft w:val="0"/>
          <w:marRight w:val="0"/>
          <w:marTop w:val="0"/>
          <w:marBottom w:val="0"/>
          <w:divBdr>
            <w:top w:val="none" w:sz="0" w:space="0" w:color="auto"/>
            <w:left w:val="none" w:sz="0" w:space="0" w:color="auto"/>
            <w:bottom w:val="none" w:sz="0" w:space="0" w:color="auto"/>
            <w:right w:val="none" w:sz="0" w:space="0" w:color="auto"/>
          </w:divBdr>
        </w:div>
      </w:divsChild>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264580918">
      <w:bodyDiv w:val="1"/>
      <w:marLeft w:val="0"/>
      <w:marRight w:val="0"/>
      <w:marTop w:val="0"/>
      <w:marBottom w:val="0"/>
      <w:divBdr>
        <w:top w:val="none" w:sz="0" w:space="0" w:color="auto"/>
        <w:left w:val="none" w:sz="0" w:space="0" w:color="auto"/>
        <w:bottom w:val="none" w:sz="0" w:space="0" w:color="auto"/>
        <w:right w:val="none" w:sz="0" w:space="0" w:color="auto"/>
      </w:divBdr>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327514550">
      <w:bodyDiv w:val="1"/>
      <w:marLeft w:val="0"/>
      <w:marRight w:val="0"/>
      <w:marTop w:val="0"/>
      <w:marBottom w:val="0"/>
      <w:divBdr>
        <w:top w:val="none" w:sz="0" w:space="0" w:color="auto"/>
        <w:left w:val="none" w:sz="0" w:space="0" w:color="auto"/>
        <w:bottom w:val="none" w:sz="0" w:space="0" w:color="auto"/>
        <w:right w:val="none" w:sz="0" w:space="0" w:color="auto"/>
      </w:divBdr>
      <w:divsChild>
        <w:div w:id="1909071134">
          <w:marLeft w:val="0"/>
          <w:marRight w:val="0"/>
          <w:marTop w:val="120"/>
          <w:marBottom w:val="0"/>
          <w:divBdr>
            <w:top w:val="none" w:sz="0" w:space="0" w:color="auto"/>
            <w:left w:val="none" w:sz="0" w:space="0" w:color="auto"/>
            <w:bottom w:val="none" w:sz="0" w:space="0" w:color="auto"/>
            <w:right w:val="none" w:sz="0" w:space="0" w:color="auto"/>
          </w:divBdr>
        </w:div>
        <w:div w:id="303045154">
          <w:marLeft w:val="0"/>
          <w:marRight w:val="0"/>
          <w:marTop w:val="120"/>
          <w:marBottom w:val="0"/>
          <w:divBdr>
            <w:top w:val="none" w:sz="0" w:space="0" w:color="auto"/>
            <w:left w:val="none" w:sz="0" w:space="0" w:color="auto"/>
            <w:bottom w:val="none" w:sz="0" w:space="0" w:color="auto"/>
            <w:right w:val="none" w:sz="0" w:space="0" w:color="auto"/>
          </w:divBdr>
        </w:div>
        <w:div w:id="726341186">
          <w:marLeft w:val="0"/>
          <w:marRight w:val="0"/>
          <w:marTop w:val="120"/>
          <w:marBottom w:val="0"/>
          <w:divBdr>
            <w:top w:val="none" w:sz="0" w:space="0" w:color="auto"/>
            <w:left w:val="none" w:sz="0" w:space="0" w:color="auto"/>
            <w:bottom w:val="none" w:sz="0" w:space="0" w:color="auto"/>
            <w:right w:val="none" w:sz="0" w:space="0" w:color="auto"/>
          </w:divBdr>
        </w:div>
        <w:div w:id="2045403117">
          <w:marLeft w:val="0"/>
          <w:marRight w:val="0"/>
          <w:marTop w:val="120"/>
          <w:marBottom w:val="0"/>
          <w:divBdr>
            <w:top w:val="none" w:sz="0" w:space="0" w:color="auto"/>
            <w:left w:val="none" w:sz="0" w:space="0" w:color="auto"/>
            <w:bottom w:val="none" w:sz="0" w:space="0" w:color="auto"/>
            <w:right w:val="none" w:sz="0" w:space="0" w:color="auto"/>
          </w:divBdr>
        </w:div>
        <w:div w:id="992877703">
          <w:marLeft w:val="0"/>
          <w:marRight w:val="0"/>
          <w:marTop w:val="120"/>
          <w:marBottom w:val="0"/>
          <w:divBdr>
            <w:top w:val="none" w:sz="0" w:space="0" w:color="auto"/>
            <w:left w:val="none" w:sz="0" w:space="0" w:color="auto"/>
            <w:bottom w:val="none" w:sz="0" w:space="0" w:color="auto"/>
            <w:right w:val="none" w:sz="0" w:space="0" w:color="auto"/>
          </w:divBdr>
        </w:div>
        <w:div w:id="1780877943">
          <w:marLeft w:val="0"/>
          <w:marRight w:val="0"/>
          <w:marTop w:val="120"/>
          <w:marBottom w:val="0"/>
          <w:divBdr>
            <w:top w:val="none" w:sz="0" w:space="0" w:color="auto"/>
            <w:left w:val="none" w:sz="0" w:space="0" w:color="auto"/>
            <w:bottom w:val="none" w:sz="0" w:space="0" w:color="auto"/>
            <w:right w:val="none" w:sz="0" w:space="0" w:color="auto"/>
          </w:divBdr>
        </w:div>
      </w:divsChild>
    </w:div>
    <w:div w:id="328170366">
      <w:bodyDiv w:val="1"/>
      <w:marLeft w:val="0"/>
      <w:marRight w:val="0"/>
      <w:marTop w:val="0"/>
      <w:marBottom w:val="0"/>
      <w:divBdr>
        <w:top w:val="none" w:sz="0" w:space="0" w:color="auto"/>
        <w:left w:val="none" w:sz="0" w:space="0" w:color="auto"/>
        <w:bottom w:val="none" w:sz="0" w:space="0" w:color="auto"/>
        <w:right w:val="none" w:sz="0" w:space="0" w:color="auto"/>
      </w:divBdr>
    </w:div>
    <w:div w:id="344013725">
      <w:bodyDiv w:val="1"/>
      <w:marLeft w:val="0"/>
      <w:marRight w:val="0"/>
      <w:marTop w:val="0"/>
      <w:marBottom w:val="0"/>
      <w:divBdr>
        <w:top w:val="none" w:sz="0" w:space="0" w:color="auto"/>
        <w:left w:val="none" w:sz="0" w:space="0" w:color="auto"/>
        <w:bottom w:val="none" w:sz="0" w:space="0" w:color="auto"/>
        <w:right w:val="none" w:sz="0" w:space="0" w:color="auto"/>
      </w:divBdr>
    </w:div>
    <w:div w:id="473105423">
      <w:bodyDiv w:val="1"/>
      <w:marLeft w:val="0"/>
      <w:marRight w:val="0"/>
      <w:marTop w:val="0"/>
      <w:marBottom w:val="0"/>
      <w:divBdr>
        <w:top w:val="none" w:sz="0" w:space="0" w:color="auto"/>
        <w:left w:val="none" w:sz="0" w:space="0" w:color="auto"/>
        <w:bottom w:val="none" w:sz="0" w:space="0" w:color="auto"/>
        <w:right w:val="none" w:sz="0" w:space="0" w:color="auto"/>
      </w:divBdr>
      <w:divsChild>
        <w:div w:id="1468744352">
          <w:marLeft w:val="0"/>
          <w:marRight w:val="0"/>
          <w:marTop w:val="0"/>
          <w:marBottom w:val="0"/>
          <w:divBdr>
            <w:top w:val="none" w:sz="0" w:space="0" w:color="auto"/>
            <w:left w:val="none" w:sz="0" w:space="0" w:color="auto"/>
            <w:bottom w:val="none" w:sz="0" w:space="0" w:color="auto"/>
            <w:right w:val="none" w:sz="0" w:space="0" w:color="auto"/>
          </w:divBdr>
        </w:div>
      </w:divsChild>
    </w:div>
    <w:div w:id="530341256">
      <w:bodyDiv w:val="1"/>
      <w:marLeft w:val="0"/>
      <w:marRight w:val="0"/>
      <w:marTop w:val="0"/>
      <w:marBottom w:val="0"/>
      <w:divBdr>
        <w:top w:val="none" w:sz="0" w:space="0" w:color="auto"/>
        <w:left w:val="none" w:sz="0" w:space="0" w:color="auto"/>
        <w:bottom w:val="none" w:sz="0" w:space="0" w:color="auto"/>
        <w:right w:val="none" w:sz="0" w:space="0" w:color="auto"/>
      </w:divBdr>
    </w:div>
    <w:div w:id="543372851">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795565636">
      <w:bodyDiv w:val="1"/>
      <w:marLeft w:val="0"/>
      <w:marRight w:val="0"/>
      <w:marTop w:val="0"/>
      <w:marBottom w:val="0"/>
      <w:divBdr>
        <w:top w:val="none" w:sz="0" w:space="0" w:color="auto"/>
        <w:left w:val="none" w:sz="0" w:space="0" w:color="auto"/>
        <w:bottom w:val="none" w:sz="0" w:space="0" w:color="auto"/>
        <w:right w:val="none" w:sz="0" w:space="0" w:color="auto"/>
      </w:divBdr>
      <w:divsChild>
        <w:div w:id="773480319">
          <w:marLeft w:val="0"/>
          <w:marRight w:val="0"/>
          <w:marTop w:val="0"/>
          <w:marBottom w:val="0"/>
          <w:divBdr>
            <w:top w:val="none" w:sz="0" w:space="0" w:color="auto"/>
            <w:left w:val="none" w:sz="0" w:space="0" w:color="auto"/>
            <w:bottom w:val="none" w:sz="0" w:space="0" w:color="auto"/>
            <w:right w:val="none" w:sz="0" w:space="0" w:color="auto"/>
          </w:divBdr>
        </w:div>
      </w:divsChild>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59051791">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898054876">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62632646">
      <w:bodyDiv w:val="1"/>
      <w:marLeft w:val="0"/>
      <w:marRight w:val="0"/>
      <w:marTop w:val="0"/>
      <w:marBottom w:val="0"/>
      <w:divBdr>
        <w:top w:val="none" w:sz="0" w:space="0" w:color="auto"/>
        <w:left w:val="none" w:sz="0" w:space="0" w:color="auto"/>
        <w:bottom w:val="none" w:sz="0" w:space="0" w:color="auto"/>
        <w:right w:val="none" w:sz="0" w:space="0" w:color="auto"/>
      </w:divBdr>
    </w:div>
    <w:div w:id="1073819987">
      <w:bodyDiv w:val="1"/>
      <w:marLeft w:val="0"/>
      <w:marRight w:val="0"/>
      <w:marTop w:val="0"/>
      <w:marBottom w:val="0"/>
      <w:divBdr>
        <w:top w:val="none" w:sz="0" w:space="0" w:color="auto"/>
        <w:left w:val="none" w:sz="0" w:space="0" w:color="auto"/>
        <w:bottom w:val="none" w:sz="0" w:space="0" w:color="auto"/>
        <w:right w:val="none" w:sz="0" w:space="0" w:color="auto"/>
      </w:divBdr>
      <w:divsChild>
        <w:div w:id="578056590">
          <w:marLeft w:val="0"/>
          <w:marRight w:val="0"/>
          <w:marTop w:val="0"/>
          <w:marBottom w:val="0"/>
          <w:divBdr>
            <w:top w:val="none" w:sz="0" w:space="0" w:color="auto"/>
            <w:left w:val="none" w:sz="0" w:space="0" w:color="auto"/>
            <w:bottom w:val="none" w:sz="0" w:space="0" w:color="auto"/>
            <w:right w:val="none" w:sz="0" w:space="0" w:color="auto"/>
          </w:divBdr>
        </w:div>
        <w:div w:id="133135544">
          <w:marLeft w:val="0"/>
          <w:marRight w:val="0"/>
          <w:marTop w:val="0"/>
          <w:marBottom w:val="0"/>
          <w:divBdr>
            <w:top w:val="none" w:sz="0" w:space="0" w:color="auto"/>
            <w:left w:val="none" w:sz="0" w:space="0" w:color="auto"/>
            <w:bottom w:val="none" w:sz="0" w:space="0" w:color="auto"/>
            <w:right w:val="none" w:sz="0" w:space="0" w:color="auto"/>
          </w:divBdr>
        </w:div>
      </w:divsChild>
    </w:div>
    <w:div w:id="1083603750">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162313495">
      <w:bodyDiv w:val="1"/>
      <w:marLeft w:val="0"/>
      <w:marRight w:val="0"/>
      <w:marTop w:val="0"/>
      <w:marBottom w:val="0"/>
      <w:divBdr>
        <w:top w:val="none" w:sz="0" w:space="0" w:color="auto"/>
        <w:left w:val="none" w:sz="0" w:space="0" w:color="auto"/>
        <w:bottom w:val="none" w:sz="0" w:space="0" w:color="auto"/>
        <w:right w:val="none" w:sz="0" w:space="0" w:color="auto"/>
      </w:divBdr>
    </w:div>
    <w:div w:id="1272710325">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38844048">
      <w:bodyDiv w:val="1"/>
      <w:marLeft w:val="0"/>
      <w:marRight w:val="0"/>
      <w:marTop w:val="0"/>
      <w:marBottom w:val="0"/>
      <w:divBdr>
        <w:top w:val="none" w:sz="0" w:space="0" w:color="auto"/>
        <w:left w:val="none" w:sz="0" w:space="0" w:color="auto"/>
        <w:bottom w:val="none" w:sz="0" w:space="0" w:color="auto"/>
        <w:right w:val="none" w:sz="0" w:space="0" w:color="auto"/>
      </w:divBdr>
    </w:div>
    <w:div w:id="1374689423">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416707543">
      <w:bodyDiv w:val="1"/>
      <w:marLeft w:val="0"/>
      <w:marRight w:val="0"/>
      <w:marTop w:val="0"/>
      <w:marBottom w:val="0"/>
      <w:divBdr>
        <w:top w:val="none" w:sz="0" w:space="0" w:color="auto"/>
        <w:left w:val="none" w:sz="0" w:space="0" w:color="auto"/>
        <w:bottom w:val="none" w:sz="0" w:space="0" w:color="auto"/>
        <w:right w:val="none" w:sz="0" w:space="0" w:color="auto"/>
      </w:divBdr>
    </w:div>
    <w:div w:id="1464885406">
      <w:bodyDiv w:val="1"/>
      <w:marLeft w:val="0"/>
      <w:marRight w:val="0"/>
      <w:marTop w:val="0"/>
      <w:marBottom w:val="0"/>
      <w:divBdr>
        <w:top w:val="none" w:sz="0" w:space="0" w:color="auto"/>
        <w:left w:val="none" w:sz="0" w:space="0" w:color="auto"/>
        <w:bottom w:val="none" w:sz="0" w:space="0" w:color="auto"/>
        <w:right w:val="none" w:sz="0" w:space="0" w:color="auto"/>
      </w:divBdr>
    </w:div>
    <w:div w:id="1470630587">
      <w:bodyDiv w:val="1"/>
      <w:marLeft w:val="0"/>
      <w:marRight w:val="0"/>
      <w:marTop w:val="0"/>
      <w:marBottom w:val="0"/>
      <w:divBdr>
        <w:top w:val="none" w:sz="0" w:space="0" w:color="auto"/>
        <w:left w:val="none" w:sz="0" w:space="0" w:color="auto"/>
        <w:bottom w:val="none" w:sz="0" w:space="0" w:color="auto"/>
        <w:right w:val="none" w:sz="0" w:space="0" w:color="auto"/>
      </w:divBdr>
    </w:div>
    <w:div w:id="1482424552">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3466852">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668439127">
      <w:bodyDiv w:val="1"/>
      <w:marLeft w:val="0"/>
      <w:marRight w:val="0"/>
      <w:marTop w:val="0"/>
      <w:marBottom w:val="0"/>
      <w:divBdr>
        <w:top w:val="none" w:sz="0" w:space="0" w:color="auto"/>
        <w:left w:val="none" w:sz="0" w:space="0" w:color="auto"/>
        <w:bottom w:val="none" w:sz="0" w:space="0" w:color="auto"/>
        <w:right w:val="none" w:sz="0" w:space="0" w:color="auto"/>
      </w:divBdr>
    </w:div>
    <w:div w:id="1719206162">
      <w:bodyDiv w:val="1"/>
      <w:marLeft w:val="0"/>
      <w:marRight w:val="0"/>
      <w:marTop w:val="0"/>
      <w:marBottom w:val="0"/>
      <w:divBdr>
        <w:top w:val="none" w:sz="0" w:space="0" w:color="auto"/>
        <w:left w:val="none" w:sz="0" w:space="0" w:color="auto"/>
        <w:bottom w:val="none" w:sz="0" w:space="0" w:color="auto"/>
        <w:right w:val="none" w:sz="0" w:space="0" w:color="auto"/>
      </w:divBdr>
    </w:div>
    <w:div w:id="175389505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873305678">
      <w:bodyDiv w:val="1"/>
      <w:marLeft w:val="0"/>
      <w:marRight w:val="0"/>
      <w:marTop w:val="0"/>
      <w:marBottom w:val="0"/>
      <w:divBdr>
        <w:top w:val="none" w:sz="0" w:space="0" w:color="auto"/>
        <w:left w:val="none" w:sz="0" w:space="0" w:color="auto"/>
        <w:bottom w:val="none" w:sz="0" w:space="0" w:color="auto"/>
        <w:right w:val="none" w:sz="0" w:space="0" w:color="auto"/>
      </w:divBdr>
    </w:div>
    <w:div w:id="1905020390">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1951280706">
      <w:bodyDiv w:val="1"/>
      <w:marLeft w:val="0"/>
      <w:marRight w:val="0"/>
      <w:marTop w:val="0"/>
      <w:marBottom w:val="0"/>
      <w:divBdr>
        <w:top w:val="none" w:sz="0" w:space="0" w:color="auto"/>
        <w:left w:val="none" w:sz="0" w:space="0" w:color="auto"/>
        <w:bottom w:val="none" w:sz="0" w:space="0" w:color="auto"/>
        <w:right w:val="none" w:sz="0" w:space="0" w:color="auto"/>
      </w:divBdr>
    </w:div>
    <w:div w:id="1973905417">
      <w:bodyDiv w:val="1"/>
      <w:marLeft w:val="0"/>
      <w:marRight w:val="0"/>
      <w:marTop w:val="0"/>
      <w:marBottom w:val="0"/>
      <w:divBdr>
        <w:top w:val="none" w:sz="0" w:space="0" w:color="auto"/>
        <w:left w:val="none" w:sz="0" w:space="0" w:color="auto"/>
        <w:bottom w:val="none" w:sz="0" w:space="0" w:color="auto"/>
        <w:right w:val="none" w:sz="0" w:space="0" w:color="auto"/>
      </w:divBdr>
    </w:div>
    <w:div w:id="1977561491">
      <w:bodyDiv w:val="1"/>
      <w:marLeft w:val="0"/>
      <w:marRight w:val="0"/>
      <w:marTop w:val="0"/>
      <w:marBottom w:val="0"/>
      <w:divBdr>
        <w:top w:val="none" w:sz="0" w:space="0" w:color="auto"/>
        <w:left w:val="none" w:sz="0" w:space="0" w:color="auto"/>
        <w:bottom w:val="none" w:sz="0" w:space="0" w:color="auto"/>
        <w:right w:val="none" w:sz="0" w:space="0" w:color="auto"/>
      </w:divBdr>
    </w:div>
    <w:div w:id="1980374899">
      <w:bodyDiv w:val="1"/>
      <w:marLeft w:val="0"/>
      <w:marRight w:val="0"/>
      <w:marTop w:val="0"/>
      <w:marBottom w:val="0"/>
      <w:divBdr>
        <w:top w:val="none" w:sz="0" w:space="0" w:color="auto"/>
        <w:left w:val="none" w:sz="0" w:space="0" w:color="auto"/>
        <w:bottom w:val="none" w:sz="0" w:space="0" w:color="auto"/>
        <w:right w:val="none" w:sz="0" w:space="0" w:color="auto"/>
      </w:divBdr>
    </w:div>
    <w:div w:id="2103211110">
      <w:bodyDiv w:val="1"/>
      <w:marLeft w:val="0"/>
      <w:marRight w:val="0"/>
      <w:marTop w:val="0"/>
      <w:marBottom w:val="0"/>
      <w:divBdr>
        <w:top w:val="none" w:sz="0" w:space="0" w:color="auto"/>
        <w:left w:val="none" w:sz="0" w:space="0" w:color="auto"/>
        <w:bottom w:val="none" w:sz="0" w:space="0" w:color="auto"/>
        <w:right w:val="none" w:sz="0" w:space="0" w:color="auto"/>
      </w:divBdr>
    </w:div>
    <w:div w:id="2116703004">
      <w:bodyDiv w:val="1"/>
      <w:marLeft w:val="0"/>
      <w:marRight w:val="0"/>
      <w:marTop w:val="0"/>
      <w:marBottom w:val="0"/>
      <w:divBdr>
        <w:top w:val="none" w:sz="0" w:space="0" w:color="auto"/>
        <w:left w:val="none" w:sz="0" w:space="0" w:color="auto"/>
        <w:bottom w:val="none" w:sz="0" w:space="0" w:color="auto"/>
        <w:right w:val="none" w:sz="0" w:space="0" w:color="auto"/>
      </w:divBdr>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C852206D39C229989A64BE5653A116FBEA3F945DB7EFB0BF1554B893990C5AC2E585EB7C7F42F677FA31BEF07EC2779432B51F7A1D9B5CvEmFH" TargetMode="External"/><Relationship Id="rId18" Type="http://schemas.openxmlformats.org/officeDocument/2006/relationships/hyperlink" Target="consultantplus://offline/ref=22CDC8AC7FF89A6D191E4FE3C84ADE4863FF34D9DBFE59AA8BECC7AB572CCEC0B9BB535EDE145647AA945ED53D234229E4D4A23FD426456Ds4v8M" TargetMode="External"/><Relationship Id="rId26" Type="http://schemas.openxmlformats.org/officeDocument/2006/relationships/hyperlink" Target="consultantplus://offline/ref=61BFE9764D8C0AC024BB43A437E2CCDED0617D4A449BDE8EA998AC71C8BE838C8DB11D3B896BBBD454801487B55C8102B7BA415860071558lBNFO" TargetMode="External"/><Relationship Id="rId39" Type="http://schemas.openxmlformats.org/officeDocument/2006/relationships/header" Target="header1.xml"/><Relationship Id="rId21" Type="http://schemas.openxmlformats.org/officeDocument/2006/relationships/hyperlink" Target="consultantplus://offline/ref=D5820C0FF0B0ADA71E9E7E6DB518F58E7E438D11A3D2D180CFCBA50445344B879075096458AD4E11DC7C650C49E3D0C3F22C3594F8C9316E62OEN" TargetMode="External"/><Relationship Id="rId34" Type="http://schemas.openxmlformats.org/officeDocument/2006/relationships/hyperlink" Target="https://uslugi.mosreg.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3927E2A7AA9E5E39D494B439D949A36702BF7FD9F309F00226BD8057836AA4D8BD85969F76E98FD175D78233B50A30B0DBEB20632D361D7CEc1J" TargetMode="External"/><Relationship Id="rId20" Type="http://schemas.openxmlformats.org/officeDocument/2006/relationships/hyperlink" Target="consultantplus://offline/ref=2DAE9EFBF595210ECFEF1A40562BAFEF15D64CFE9F285FC7FF26CFF4B5BC11ABD4F87CF802C54BBD285EB50F2406A2E13181CFE2126AA199V7o7M" TargetMode="External"/><Relationship Id="rId29" Type="http://schemas.openxmlformats.org/officeDocument/2006/relationships/hyperlink" Target="http://www.kashir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13FA31A9D427AEAD6BD409C6C6E6884AA95E104A902D3AF438DCD7F56D8C94EC74C831EC8F688DA19684002EE31E6A2EBA1E9792E352DlBO3I" TargetMode="External"/><Relationship Id="rId24" Type="http://schemas.openxmlformats.org/officeDocument/2006/relationships/hyperlink" Target="consultantplus://offline/ref=61BFE9764D8C0AC024BB43A437E2CCDED1627B4D469DDE8EA998AC71C8BE838C8DB11D3B896BBAD15A801487B55C8102B7BA415860071558lBNFO" TargetMode="External"/><Relationship Id="rId32" Type="http://schemas.openxmlformats.org/officeDocument/2006/relationships/hyperlink" Target="http://www.kashira.org/" TargetMode="External"/><Relationship Id="rId37" Type="http://schemas.openxmlformats.org/officeDocument/2006/relationships/hyperlink" Target="consultantplus://offline/ref=C12B048D3CAEEB1E85106E5EEAEDC9CAE1173AEDE5FCA75F11B052D5AEw4m3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D8431DE389B0B8EA6CDD7B0F964B3798D4F6297B0811FF61B3CCC5751C2C94121C7BACB0D96743B4990200971E9EAAFAE7897956892C3B0QBQDJ" TargetMode="External"/><Relationship Id="rId23" Type="http://schemas.openxmlformats.org/officeDocument/2006/relationships/hyperlink" Target="consultantplus://offline/ref=61BFE9764D8C0AC024BB43A437E2CCDED1627B4D469DDE8EA998AC71C8BE838C8DB11D3B896BBAD254801487B55C8102B7BA415860071558lBNFO" TargetMode="External"/><Relationship Id="rId28" Type="http://schemas.openxmlformats.org/officeDocument/2006/relationships/hyperlink" Target="consultantplus://offline/ref=ABB1E95C2FD48B6E3B17ABFE9C9478D00CE2AFC23B0FBD4CE4C823815C6FE6B443371EF852DD11BCF51B44C4B4D395A15449ADF1F63927C4d0EEH" TargetMode="External"/><Relationship Id="rId36" Type="http://schemas.openxmlformats.org/officeDocument/2006/relationships/hyperlink" Target="consultantplus://offline/ref=C12B048D3CAEEB1E85106E5EEAEDC9CAE1173AEDE5FCA75F11B052D5AE43D06EEDB544E0F4F54A68wBm8K" TargetMode="External"/><Relationship Id="rId10" Type="http://schemas.openxmlformats.org/officeDocument/2006/relationships/hyperlink" Target="consultantplus://offline/ref=86F13FA31A9D427AEAD6BD409C6C6E6884AA95E104A902D3AF438DCD7F56D8C94EC74C831EC8F688DA19684002EE31E6A2EBA1E9792E352DlBO3I" TargetMode="External"/><Relationship Id="rId19" Type="http://schemas.openxmlformats.org/officeDocument/2006/relationships/hyperlink" Target="consultantplus://offline/ref=22CDC8AC7FF89A6D191E4FE3C84ADE4863FF34D9DBFE59AA8BECC7AB572CCEC0B9BB535EDE145644A4945ED53D234229E4D4A23FD426456Ds4v8M" TargetMode="External"/><Relationship Id="rId31" Type="http://schemas.openxmlformats.org/officeDocument/2006/relationships/hyperlink" Target="mailto:kashira@mosreg.ru" TargetMode="External"/><Relationship Id="rId4" Type="http://schemas.microsoft.com/office/2007/relationships/stylesWithEffects" Target="stylesWithEffects.xml"/><Relationship Id="rId9" Type="http://schemas.openxmlformats.org/officeDocument/2006/relationships/hyperlink" Target="http://www.kashira.org" TargetMode="External"/><Relationship Id="rId14" Type="http://schemas.openxmlformats.org/officeDocument/2006/relationships/hyperlink" Target="consultantplus://offline/ref=BF4128AA0CED2DB5CFFB13B04E0D8244D22496A4D64BA407BCB1CB2B6B8596F554B7B6F7FE53CF5B678D334444F2925749BA45911848WAJ" TargetMode="External"/><Relationship Id="rId22" Type="http://schemas.openxmlformats.org/officeDocument/2006/relationships/hyperlink" Target="consultantplus://offline/ref=AE6A1A5054ECF8FB840604C384BE5BFC94C63396E63CB9346B3D77D504DF96A3C22F4AC38455F63D2547286BF890B04517E3C92F447602F7KDUBN" TargetMode="External"/><Relationship Id="rId27" Type="http://schemas.openxmlformats.org/officeDocument/2006/relationships/hyperlink" Target="consultantplus://offline/ref=F178EAB3848AC364B18A3B653C25D6AB37E0A6F3F18C4BA7FD4DF96BB9C8C194663BF7A317F4A47F9F6CE73BDF65A93989C49A2DC164YDG" TargetMode="External"/><Relationship Id="rId30" Type="http://schemas.openxmlformats.org/officeDocument/2006/relationships/hyperlink" Target="consultantplus://offline/ref=D55680D47B0933988679AEC0FCFB57FF11C50BC9AB43819CD24BED0B4CB338D168E36CC3544DE01ACDF88B40253F38832148B4C6925CaFo9H" TargetMode="External"/><Relationship Id="rId35" Type="http://schemas.openxmlformats.org/officeDocument/2006/relationships/hyperlink" Target="http://www.frvazino.or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D1C852206D39C229989A64BE5653A116FBEA3F945DB7EFB0BF1554B893990C5AC2E585EB7C7F42F579FA31BEF07EC2779432B51F7A1D9B5CvEmFH" TargetMode="External"/><Relationship Id="rId17" Type="http://schemas.openxmlformats.org/officeDocument/2006/relationships/hyperlink" Target="consultantplus://offline/ref=27606DC8C9B7247BFFDB9408FF6C74C9FD6F62A1B261505B7EE3FE7F712A956D075064FD04BDFB7BB6DA059D9F98C1B07CED08725Cq3sDL" TargetMode="External"/><Relationship Id="rId25" Type="http://schemas.openxmlformats.org/officeDocument/2006/relationships/hyperlink" Target="consultantplus://offline/ref=61BFE9764D8C0AC024BB43A437E2CCDED3697841469EDE8EA998AC71C8BE838C8DB11D3B896BBBD05B801487B55C8102B7BA415860071558lBNFO" TargetMode="External"/><Relationship Id="rId33" Type="http://schemas.openxmlformats.org/officeDocument/2006/relationships/hyperlink" Target="https://uslugi.mosreg.ru/" TargetMode="External"/><Relationship Id="rId38" Type="http://schemas.openxmlformats.org/officeDocument/2006/relationships/hyperlink" Target="consultantplus://offline/ref=C12B048D3CAEEB1E85106E5EEAEDC9CAE1173AEDE5FCA75F11B052D5AE43D06EEDB544E0F4F54869wB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4203-033C-431F-A5FC-C61DD674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81</Pages>
  <Words>24661</Words>
  <Characters>140569</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exif_MSED_4513b2cdec3f35f35be1185dba23f0ba506728dc85fcda12199f9039baaeb3fe</dc:description>
  <cp:lastModifiedBy>user</cp:lastModifiedBy>
  <cp:revision>15</cp:revision>
  <cp:lastPrinted>2020-01-17T08:15:00Z</cp:lastPrinted>
  <dcterms:created xsi:type="dcterms:W3CDTF">2020-01-17T07:09:00Z</dcterms:created>
  <dcterms:modified xsi:type="dcterms:W3CDTF">2020-02-07T11:58:00Z</dcterms:modified>
</cp:coreProperties>
</file>