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A" w:rsidRDefault="005D19EA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D33A88" w:rsidRDefault="00D33A88" w:rsidP="00F47217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C722D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3036A4" w:rsidRPr="00C722D6" w:rsidRDefault="00C722D6" w:rsidP="005841C5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C722D6">
        <w:rPr>
          <w:rFonts w:ascii="Times New Roman" w:hAnsi="Times New Roman"/>
          <w:bCs/>
          <w:sz w:val="24"/>
          <w:szCs w:val="24"/>
        </w:rPr>
        <w:t>городского округа Кашира</w:t>
      </w:r>
    </w:p>
    <w:p w:rsidR="00BB681A" w:rsidRPr="00C722D6" w:rsidRDefault="00BB681A" w:rsidP="005841C5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C722D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47217" w:rsidRPr="00C722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47B3">
        <w:rPr>
          <w:rFonts w:ascii="Times New Roman" w:hAnsi="Times New Roman" w:cs="Times New Roman"/>
          <w:bCs/>
          <w:sz w:val="24"/>
          <w:szCs w:val="24"/>
        </w:rPr>
        <w:t xml:space="preserve">03.02.2021  </w:t>
      </w:r>
      <w:r w:rsidR="00F47217" w:rsidRPr="00C722D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1647B3">
        <w:rPr>
          <w:rFonts w:ascii="Times New Roman" w:hAnsi="Times New Roman" w:cs="Times New Roman"/>
          <w:bCs/>
          <w:sz w:val="24"/>
          <w:szCs w:val="24"/>
        </w:rPr>
        <w:t>221-па</w:t>
      </w:r>
    </w:p>
    <w:p w:rsidR="00BB681A" w:rsidRPr="00F2598F" w:rsidRDefault="00BB681A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47217" w:rsidRPr="00F2598F" w:rsidRDefault="00F47217" w:rsidP="00BB681A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393D" w:rsidRPr="00F2598F" w:rsidRDefault="00C722D6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</w:t>
      </w:r>
      <w:r w:rsidR="00BE689F" w:rsidRPr="00F2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AD"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724C0C" w:rsidRPr="00F2598F" w:rsidRDefault="00602113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04A0C" w:rsidRPr="00F2598F">
        <w:rPr>
          <w:b/>
          <w:color w:val="auto"/>
        </w:rPr>
        <w:t>Муниципальной услуги</w:t>
      </w:r>
      <w:r w:rsidR="00724C0C" w:rsidRPr="00F2598F">
        <w:rPr>
          <w:b/>
          <w:color w:val="auto"/>
        </w:rPr>
        <w:t xml:space="preserve"> </w:t>
      </w:r>
    </w:p>
    <w:p w:rsidR="00724C0C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D11D1E">
        <w:rPr>
          <w:b/>
          <w:color w:val="auto"/>
        </w:rPr>
        <w:t>городского округа Кашира</w:t>
      </w:r>
    </w:p>
    <w:p w:rsidR="00602113" w:rsidRPr="00F2598F" w:rsidRDefault="00724C0C" w:rsidP="00724C0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>Московской области, реализующие дополнительные общеобразовательные программы»</w:t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F95B2A">
          <w:pPr>
            <w:pStyle w:val="affff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C00E0" w:rsidRDefault="00CE2A21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40861748" w:history="1">
            <w:r w:rsidR="005C00E0" w:rsidRPr="00F80BE6">
              <w:rPr>
                <w:rStyle w:val="a6"/>
                <w:noProof/>
              </w:rPr>
              <w:t>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Общие положения</w:t>
            </w:r>
            <w:r w:rsidR="005C0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49" w:history="1">
            <w:r w:rsidR="005C00E0" w:rsidRPr="00F80BE6">
              <w:rPr>
                <w:rStyle w:val="a6"/>
              </w:rPr>
              <w:t>1. Предмет регулирования Административного регламента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_Toc40861749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4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0" w:history="1">
            <w:r w:rsidR="005C00E0" w:rsidRPr="00F80BE6">
              <w:rPr>
                <w:rStyle w:val="a6"/>
              </w:rPr>
              <w:t>2.</w:t>
            </w:r>
            <w:r w:rsidR="006D4045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ru-RU"/>
              </w:rPr>
              <w:t xml:space="preserve"> </w:t>
            </w:r>
            <w:r w:rsidR="005C00E0" w:rsidRPr="00F80BE6">
              <w:rPr>
                <w:rStyle w:val="a6"/>
              </w:rPr>
              <w:t>Круг Заявителей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5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1" w:history="1">
            <w:r w:rsidR="005C00E0" w:rsidRPr="00F80BE6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5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52" w:history="1">
            <w:r w:rsidR="005C00E0" w:rsidRPr="00F80BE6">
              <w:rPr>
                <w:rStyle w:val="a6"/>
                <w:noProof/>
              </w:rPr>
              <w:t>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Стандарт предоставления Муниципальной услуги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_Toc40861752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7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3" w:history="1">
            <w:r w:rsidR="005C00E0" w:rsidRPr="00F80BE6">
              <w:rPr>
                <w:rStyle w:val="a6"/>
              </w:rPr>
              <w:t>4. Наименование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_Toc40861753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7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4" w:history="1">
            <w:r w:rsidR="005C00E0" w:rsidRPr="00F80BE6">
              <w:rPr>
                <w:rStyle w:val="a6"/>
              </w:rPr>
              <w:t>5. Наименование органа, предоставляющего Муниципальную услугу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8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5" w:history="1">
            <w:r w:rsidR="005C00E0" w:rsidRPr="00F80BE6">
              <w:rPr>
                <w:rStyle w:val="a6"/>
              </w:rPr>
              <w:t>6. Результат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_Toc40861755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8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6" w:history="1">
            <w:r w:rsidR="005C00E0" w:rsidRPr="00F80BE6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9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7" w:history="1">
            <w:r w:rsidR="005C00E0" w:rsidRPr="00F80BE6">
              <w:rPr>
                <w:rStyle w:val="a6"/>
              </w:rPr>
              <w:t>8. Срок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9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8" w:history="1">
            <w:r w:rsidR="005C00E0" w:rsidRPr="00F80BE6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10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59" w:history="1">
            <w:r w:rsidR="005C00E0" w:rsidRPr="00F80BE6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_Toc40861759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10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0" w:history="1">
            <w:r w:rsidR="005C00E0" w:rsidRPr="00F80BE6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11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1" w:history="1">
            <w:r w:rsidR="005C00E0" w:rsidRPr="00F80BE6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12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2" w:history="1">
            <w:r w:rsidR="005C00E0" w:rsidRPr="00F80BE6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13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3" w:history="1">
            <w:r w:rsidR="005C00E0" w:rsidRPr="00F80BE6">
              <w:rPr>
                <w:rStyle w:val="a6"/>
              </w:rPr>
              <w:t>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_Toc40861763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13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4" w:history="1">
            <w:r w:rsidR="005C00E0" w:rsidRPr="00F80BE6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14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5" w:history="1">
            <w:r w:rsidR="005C00E0" w:rsidRPr="00F80BE6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_Toc40861765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14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6" w:history="1">
            <w:r w:rsidR="005C00E0" w:rsidRPr="00F80BE6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14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7" w:history="1">
            <w:r w:rsidR="005C00E0" w:rsidRPr="00F80BE6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15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8" w:history="1">
            <w:r w:rsidR="005C00E0" w:rsidRPr="00F80BE6">
              <w:rPr>
                <w:rStyle w:val="a6"/>
              </w:rPr>
              <w:t>18. Максимальный срок ожидания в очереди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16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69" w:history="1">
            <w:r w:rsidR="005C00E0" w:rsidRPr="00F80BE6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_Toc40861769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16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0" w:history="1">
            <w:r w:rsidR="005C00E0" w:rsidRPr="00F80BE6">
              <w:rPr>
                <w:rStyle w:val="a6"/>
              </w:rPr>
              <w:t>20. Показатели доступности и качества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17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1" w:history="1">
            <w:r w:rsidR="005C00E0" w:rsidRPr="00F80BE6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18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2" w:history="1">
            <w:r w:rsidR="005C00E0" w:rsidRPr="00F80BE6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19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3" w:history="1">
            <w:r w:rsidR="005C00E0" w:rsidRPr="00F80BE6">
              <w:rPr>
                <w:rStyle w:val="a6"/>
                <w:noProof/>
              </w:rPr>
              <w:t>III.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_Toc40861773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20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4" w:history="1">
            <w:r w:rsidR="005C00E0" w:rsidRPr="00F80BE6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20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75" w:history="1">
            <w:r w:rsidR="005C00E0" w:rsidRPr="00F80BE6">
              <w:rPr>
                <w:rStyle w:val="a6"/>
                <w:noProof/>
              </w:rPr>
              <w:t>IV.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_Toc40861775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20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6" w:history="1">
            <w:r w:rsidR="005C00E0" w:rsidRPr="00F80BE6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20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7" w:history="1">
            <w:r w:rsidR="005C00E0" w:rsidRPr="00F80BE6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21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8" w:history="1">
            <w:r w:rsidR="005C00E0" w:rsidRPr="00F80BE6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21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79" w:history="1">
            <w:r w:rsidR="005C00E0" w:rsidRPr="00F80BE6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_Toc40861779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22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0" w:history="1">
            <w:r w:rsidR="005C00E0" w:rsidRPr="00F80BE6">
              <w:rPr>
                <w:rStyle w:val="a6"/>
                <w:noProof/>
              </w:rPr>
              <w:t>V.</w:t>
            </w:r>
            <w:r w:rsidR="005C00E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5C00E0" w:rsidRPr="00F80BE6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_Toc40861780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22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1" w:history="1">
            <w:r w:rsidR="005C00E0" w:rsidRPr="00F80BE6">
              <w:rPr>
                <w:rStyle w:val="a6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5C00E0" w:rsidRPr="00F80BE6">
              <w:rPr>
                <w:rStyle w:val="a6"/>
                <w:lang w:eastAsia="ar-SA"/>
              </w:rPr>
              <w:t>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22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2" w:history="1">
            <w:r w:rsidR="005C00E0" w:rsidRPr="00F80BE6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26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3" w:history="1">
            <w:r w:rsidR="005C00E0" w:rsidRPr="00F80BE6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РПГУ</w:t>
            </w:r>
            <w:r w:rsidR="005C00E0">
              <w:rPr>
                <w:rStyle w:val="a6"/>
              </w:rPr>
              <w:t>…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_Toc40861783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26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4" w:history="1">
            <w:r w:rsidR="005C00E0" w:rsidRPr="00F80BE6">
              <w:rPr>
                <w:rStyle w:val="a6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27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5" w:history="1">
            <w:r w:rsidR="005C00E0" w:rsidRPr="00F80BE6">
              <w:rPr>
                <w:rStyle w:val="a6"/>
                <w:noProof/>
              </w:rPr>
              <w:t>Приложение 1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_Toc40861785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28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6" w:history="1">
            <w:r w:rsidR="005C00E0" w:rsidRPr="00F80BE6">
              <w:rPr>
                <w:rStyle w:val="a6"/>
              </w:rPr>
              <w:t>Форма выписки из Приказа о зачислении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28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7" w:history="1">
            <w:r w:rsidR="005C00E0" w:rsidRPr="00F80BE6">
              <w:rPr>
                <w:rStyle w:val="a6"/>
                <w:noProof/>
              </w:rPr>
              <w:t>Приложение 2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_Toc40861787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29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88" w:history="1">
            <w:r w:rsidR="005C00E0" w:rsidRPr="00F80BE6">
              <w:rPr>
                <w:rStyle w:val="a6"/>
              </w:rPr>
              <w:t>Форма решения об отказе в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_Toc40861788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29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89" w:history="1">
            <w:r w:rsidR="005C00E0" w:rsidRPr="00F80BE6">
              <w:rPr>
                <w:rStyle w:val="a6"/>
                <w:noProof/>
              </w:rPr>
              <w:t>Приложение 3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_Toc40861789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32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0" w:history="1">
            <w:r w:rsidR="005C00E0" w:rsidRPr="00F80BE6">
              <w:rPr>
                <w:rStyle w:val="a6"/>
              </w:rPr>
              <w:t>Перечень нормативных правовых актов,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32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1" w:history="1">
            <w:r w:rsidR="005C00E0" w:rsidRPr="00F80BE6">
              <w:rPr>
                <w:rStyle w:val="a6"/>
              </w:rPr>
              <w:t>регулирующих предоставление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_Toc40861791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32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2" w:history="1">
            <w:r w:rsidR="005C00E0" w:rsidRPr="00F80BE6">
              <w:rPr>
                <w:rStyle w:val="a6"/>
              </w:rPr>
              <w:t>(с указанием их реквизитов и источников официального опубликования)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32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3" w:history="1">
            <w:r w:rsidR="005C00E0" w:rsidRPr="00F80BE6">
              <w:rPr>
                <w:rStyle w:val="a6"/>
                <w:noProof/>
              </w:rPr>
              <w:t>Приложение 4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_Toc40861793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34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4" w:history="1">
            <w:r w:rsidR="005C00E0" w:rsidRPr="00F80BE6">
              <w:rPr>
                <w:rStyle w:val="a6"/>
              </w:rPr>
              <w:t>Форма Запроса о предоставлении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34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5" w:history="1">
            <w:r w:rsidR="005C00E0" w:rsidRPr="00F80BE6">
              <w:rPr>
                <w:rStyle w:val="a6"/>
                <w:noProof/>
              </w:rPr>
              <w:t>Приложение 5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_Toc40861795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36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6" w:history="1">
            <w:r w:rsidR="005C00E0" w:rsidRPr="00F80BE6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_Toc40861796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36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7" w:history="1">
            <w:r w:rsidR="005C00E0" w:rsidRPr="00F80BE6">
              <w:rPr>
                <w:rStyle w:val="a6"/>
                <w:noProof/>
              </w:rPr>
              <w:t>Приложение 6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_Toc40861797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46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798" w:history="1">
            <w:r w:rsidR="005C00E0" w:rsidRPr="00F80BE6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_Toc40861798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46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799" w:history="1">
            <w:r w:rsidR="005C00E0" w:rsidRPr="00F80BE6">
              <w:rPr>
                <w:rStyle w:val="a6"/>
                <w:noProof/>
              </w:rPr>
              <w:t>Приложение 7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_Toc40861799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48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0" w:history="1">
            <w:r w:rsidR="005C00E0" w:rsidRPr="00F80BE6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_Toc40861800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48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1" w:history="1">
            <w:r w:rsidR="005C00E0" w:rsidRPr="00F80BE6">
              <w:rPr>
                <w:rStyle w:val="a6"/>
                <w:noProof/>
              </w:rPr>
              <w:t>Приложение 8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_Toc40861801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49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2" w:history="1">
            <w:r w:rsidR="005C00E0" w:rsidRPr="00F80BE6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_Toc40861802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49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3" w:history="1">
            <w:r w:rsidR="005C00E0" w:rsidRPr="00F80BE6">
              <w:rPr>
                <w:rStyle w:val="a6"/>
                <w:noProof/>
              </w:rPr>
              <w:t>Приложение 9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_Toc40861803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50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4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_Toc40861804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50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6" w:history="1">
            <w:r w:rsidR="005C00E0" w:rsidRPr="00F80BE6">
              <w:rPr>
                <w:rStyle w:val="a6"/>
                <w:noProof/>
              </w:rPr>
              <w:t>Приложение 10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_Toc40861806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57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7" w:history="1">
            <w:r w:rsidR="005C00E0" w:rsidRPr="00F80BE6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_Toc40861807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57</w:t>
            </w:r>
            <w:r w:rsidR="00CE2A21">
              <w:rPr>
                <w:webHidden/>
              </w:rPr>
              <w:fldChar w:fldCharType="end"/>
            </w:r>
          </w:hyperlink>
        </w:p>
        <w:p w:rsidR="005C00E0" w:rsidRDefault="00B134E0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861808" w:history="1">
            <w:r w:rsidR="005C00E0" w:rsidRPr="00F80BE6">
              <w:rPr>
                <w:rStyle w:val="a6"/>
                <w:noProof/>
              </w:rPr>
              <w:t>Приложение 11</w:t>
            </w:r>
            <w:r w:rsidR="005C00E0">
              <w:rPr>
                <w:noProof/>
                <w:webHidden/>
              </w:rPr>
              <w:tab/>
            </w:r>
            <w:r w:rsidR="00CE2A21">
              <w:rPr>
                <w:noProof/>
                <w:webHidden/>
              </w:rPr>
              <w:fldChar w:fldCharType="begin"/>
            </w:r>
            <w:r w:rsidR="005C00E0">
              <w:rPr>
                <w:noProof/>
                <w:webHidden/>
              </w:rPr>
              <w:instrText xml:space="preserve"> PAGEREF _Toc40861808 \h </w:instrText>
            </w:r>
            <w:r w:rsidR="00CE2A21">
              <w:rPr>
                <w:noProof/>
                <w:webHidden/>
              </w:rPr>
            </w:r>
            <w:r w:rsidR="00CE2A21">
              <w:rPr>
                <w:noProof/>
                <w:webHidden/>
              </w:rPr>
              <w:fldChar w:fldCharType="separate"/>
            </w:r>
            <w:r w:rsidR="001F6966">
              <w:rPr>
                <w:noProof/>
                <w:webHidden/>
              </w:rPr>
              <w:t>62</w:t>
            </w:r>
            <w:r w:rsidR="00CE2A21">
              <w:rPr>
                <w:noProof/>
                <w:webHidden/>
              </w:rPr>
              <w:fldChar w:fldCharType="end"/>
            </w:r>
          </w:hyperlink>
        </w:p>
        <w:p w:rsidR="005C00E0" w:rsidRDefault="00B134E0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0861809" w:history="1">
            <w:r w:rsidR="005C00E0" w:rsidRPr="00F80BE6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5C00E0">
              <w:rPr>
                <w:webHidden/>
              </w:rPr>
              <w:tab/>
            </w:r>
            <w:r w:rsidR="00CE2A21">
              <w:rPr>
                <w:webHidden/>
              </w:rPr>
              <w:fldChar w:fldCharType="begin"/>
            </w:r>
            <w:r w:rsidR="005C00E0">
              <w:rPr>
                <w:webHidden/>
              </w:rPr>
              <w:instrText xml:space="preserve"> PAGEREF _Toc40861809 \h </w:instrText>
            </w:r>
            <w:r w:rsidR="00CE2A21">
              <w:rPr>
                <w:webHidden/>
              </w:rPr>
            </w:r>
            <w:r w:rsidR="00CE2A21">
              <w:rPr>
                <w:webHidden/>
              </w:rPr>
              <w:fldChar w:fldCharType="separate"/>
            </w:r>
            <w:r w:rsidR="001F6966">
              <w:rPr>
                <w:webHidden/>
              </w:rPr>
              <w:t>62</w:t>
            </w:r>
            <w:r w:rsidR="00CE2A21">
              <w:rPr>
                <w:webHidden/>
              </w:rPr>
              <w:fldChar w:fldCharType="end"/>
            </w:r>
          </w:hyperlink>
        </w:p>
        <w:p w:rsidR="00273855" w:rsidRDefault="00CE2A21" w:rsidP="002C541E">
          <w:pPr>
            <w:pStyle w:val="1f2"/>
            <w:sectPr w:rsidR="00273855" w:rsidSect="00E342AB">
              <w:headerReference w:type="default" r:id="rId10"/>
              <w:footerReference w:type="default" r:id="rId11"/>
              <w:pgSz w:w="11906" w:h="16838" w:code="9"/>
              <w:pgMar w:top="709" w:right="566" w:bottom="851" w:left="1134" w:header="720" w:footer="720" w:gutter="0"/>
              <w:cols w:space="720"/>
              <w:noEndnote/>
              <w:docGrid w:linePitch="299"/>
            </w:sectPr>
          </w:pPr>
          <w:r w:rsidRPr="00173942">
            <w:fldChar w:fldCharType="end"/>
          </w:r>
        </w:p>
        <w:p w:rsidR="00285E39" w:rsidRDefault="00B134E0" w:rsidP="002C541E">
          <w:pPr>
            <w:pStyle w:val="1f2"/>
          </w:pPr>
        </w:p>
      </w:sdtContent>
    </w:sdt>
    <w:p w:rsidR="00F80AAD" w:rsidRPr="00F2598F" w:rsidRDefault="00F506F2" w:rsidP="009E41AF">
      <w:pPr>
        <w:pStyle w:val="1-"/>
        <w:rPr>
          <w:iCs w:val="0"/>
        </w:rPr>
      </w:pPr>
      <w:bookmarkStart w:id="2" w:name="_Toc28377931"/>
      <w:bookmarkStart w:id="3" w:name="_Toc40861748"/>
      <w:r w:rsidRPr="00F2598F">
        <w:rPr>
          <w:iCs w:val="0"/>
        </w:rPr>
        <w:t>Общие положения</w:t>
      </w:r>
      <w:bookmarkEnd w:id="1"/>
      <w:bookmarkEnd w:id="2"/>
      <w:bookmarkEnd w:id="3"/>
    </w:p>
    <w:p w:rsidR="008077E4" w:rsidRPr="00F2598F" w:rsidRDefault="008077E4" w:rsidP="008077E4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F2598F" w:rsidRDefault="003879A6" w:rsidP="007050A0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F2598F" w:rsidRDefault="008077E4" w:rsidP="007050A0">
      <w:pPr>
        <w:pStyle w:val="2-"/>
      </w:pPr>
    </w:p>
    <w:p w:rsidR="00F415EA" w:rsidRPr="004C7E39" w:rsidRDefault="00BD2636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602113" w:rsidRPr="004C7E39">
        <w:rPr>
          <w:sz w:val="24"/>
          <w:szCs w:val="24"/>
        </w:rPr>
        <w:t>муниципальной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</w:t>
      </w:r>
      <w:r w:rsidR="00D11D1E">
        <w:rPr>
          <w:sz w:val="24"/>
          <w:szCs w:val="24"/>
        </w:rPr>
        <w:t xml:space="preserve"> городского округа Кашира</w:t>
      </w:r>
      <w:r w:rsidR="00F04A0C" w:rsidRPr="004C7E39">
        <w:rPr>
          <w:sz w:val="24"/>
          <w:szCs w:val="24"/>
        </w:rPr>
        <w:t xml:space="preserve"> Московской области,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 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>организациями, осуществляющими образовательную деятельность в Московской области (далее – Организации)</w:t>
      </w:r>
      <w:r w:rsidR="00172632" w:rsidRPr="004C7E39">
        <w:rPr>
          <w:sz w:val="24"/>
          <w:szCs w:val="24"/>
        </w:rPr>
        <w:t>.</w:t>
      </w:r>
    </w:p>
    <w:p w:rsidR="00CA6EBE" w:rsidRPr="004C7E39" w:rsidRDefault="00A61301" w:rsidP="004C7E39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>ьных услуг в Московской области,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:rsidR="00962C01" w:rsidRPr="004C7E39" w:rsidRDefault="001E6FB8" w:rsidP="004C7E39">
      <w:pPr>
        <w:pStyle w:val="11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962C01" w:rsidRPr="004C7E39">
        <w:rPr>
          <w:sz w:val="24"/>
          <w:szCs w:val="24"/>
        </w:rPr>
        <w:t>аменте:</w:t>
      </w:r>
    </w:p>
    <w:p w:rsidR="001A79D0" w:rsidRPr="004C7E39" w:rsidRDefault="00165AB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1.3.1. </w:t>
      </w:r>
      <w:r w:rsidR="000E4CFA" w:rsidRPr="004C7E39">
        <w:rPr>
          <w:sz w:val="24"/>
          <w:szCs w:val="24"/>
        </w:rPr>
        <w:t>ВИС</w:t>
      </w:r>
      <w:r w:rsidR="006345DC" w:rsidRPr="004C7E39">
        <w:rPr>
          <w:sz w:val="24"/>
          <w:szCs w:val="24"/>
        </w:rPr>
        <w:t xml:space="preserve"> – </w:t>
      </w:r>
      <w:r w:rsidR="000E4CFA" w:rsidRPr="004C7E39">
        <w:rPr>
          <w:sz w:val="24"/>
          <w:szCs w:val="24"/>
        </w:rPr>
        <w:t>ведомственная</w:t>
      </w:r>
      <w:r w:rsidR="00782F01" w:rsidRPr="004C7E39">
        <w:rPr>
          <w:sz w:val="24"/>
          <w:szCs w:val="24"/>
        </w:rPr>
        <w:t xml:space="preserve"> информационная система</w:t>
      </w:r>
      <w:r w:rsidR="003C1AC7"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2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- </w:t>
      </w:r>
      <w:r w:rsidR="00531F8E" w:rsidRPr="004C7E39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531F8E" w:rsidRPr="004C7E39">
        <w:rPr>
          <w:sz w:val="24"/>
          <w:szCs w:val="24"/>
        </w:rPr>
        <w:t xml:space="preserve">Московской области»,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r w:rsidR="00273E0C" w:rsidRPr="004C7E39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www.uslugi.mosreg.ru</w:t>
      </w:r>
      <w:r w:rsidRPr="004C7E39">
        <w:rPr>
          <w:sz w:val="24"/>
          <w:szCs w:val="24"/>
        </w:rPr>
        <w:t>;</w:t>
      </w:r>
    </w:p>
    <w:p w:rsidR="00165AB6" w:rsidRPr="004C7E39" w:rsidRDefault="00165AB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ЕСИА -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C7E39" w:rsidRDefault="00531F8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C00E0">
        <w:rPr>
          <w:sz w:val="24"/>
          <w:szCs w:val="24"/>
        </w:rPr>
        <w:t>4</w:t>
      </w:r>
      <w:r w:rsidRPr="004C7E39">
        <w:rPr>
          <w:sz w:val="24"/>
          <w:szCs w:val="24"/>
        </w:rPr>
        <w:t xml:space="preserve">. Личный кабинет -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062B9C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:rsidR="00114843" w:rsidRPr="004C7E39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4C7E39">
        <w:rPr>
          <w:rFonts w:ascii="Times New Roman" w:hAnsi="Times New Roman"/>
          <w:sz w:val="24"/>
          <w:szCs w:val="24"/>
        </w:rPr>
        <w:t>осковской области 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Правительства Московской области </w:t>
      </w:r>
      <w:r w:rsidR="00CE654F" w:rsidRPr="004C7E39">
        <w:rPr>
          <w:rFonts w:ascii="Times New Roman" w:hAnsi="Times New Roman"/>
          <w:sz w:val="24"/>
          <w:szCs w:val="24"/>
        </w:rPr>
        <w:t>от 30.07.2019 №</w:t>
      </w:r>
      <w:r w:rsidR="008F1D15" w:rsidRPr="004C7E39">
        <w:rPr>
          <w:rFonts w:ascii="Times New Roman" w:hAnsi="Times New Roman"/>
          <w:sz w:val="24"/>
          <w:szCs w:val="24"/>
        </w:rPr>
        <w:t xml:space="preserve"> </w:t>
      </w:r>
      <w:r w:rsidR="00CE654F" w:rsidRPr="004C7E39">
        <w:rPr>
          <w:rFonts w:ascii="Times New Roman" w:hAnsi="Times New Roman"/>
          <w:sz w:val="24"/>
          <w:szCs w:val="24"/>
        </w:rPr>
        <w:t>460/25 «</w:t>
      </w:r>
      <w:r w:rsidRPr="004C7E39">
        <w:rPr>
          <w:rFonts w:ascii="Times New Roman" w:hAnsi="Times New Roman"/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4C7E39">
        <w:rPr>
          <w:rFonts w:ascii="Times New Roman" w:hAnsi="Times New Roman"/>
          <w:sz w:val="24"/>
          <w:szCs w:val="24"/>
        </w:rPr>
        <w:t>»</w:t>
      </w:r>
      <w:r w:rsidR="00E7692C" w:rsidRPr="004C7E39">
        <w:rPr>
          <w:rFonts w:ascii="Times New Roman" w:hAnsi="Times New Roman"/>
          <w:sz w:val="24"/>
          <w:szCs w:val="24"/>
        </w:rPr>
        <w:t>;</w:t>
      </w:r>
    </w:p>
    <w:p w:rsidR="00114843" w:rsidRDefault="001148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C00E0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8E0B2D" w:rsidRPr="004C7E39" w:rsidRDefault="008E0B2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034" w:rsidRPr="00F2598F" w:rsidRDefault="000D6034" w:rsidP="001D5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DE1" w:rsidRPr="0034787E" w:rsidRDefault="00465DFC" w:rsidP="007050A0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40861750"/>
      <w:bookmarkStart w:id="16" w:name="_Hlk20900557"/>
      <w:r w:rsidRPr="0034787E">
        <w:lastRenderedPageBreak/>
        <w:t>К</w:t>
      </w:r>
      <w:r w:rsidR="00265944" w:rsidRPr="0034787E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F2598F" w:rsidRDefault="00F47217" w:rsidP="007050A0">
      <w:pPr>
        <w:pStyle w:val="2-"/>
      </w:pPr>
    </w:p>
    <w:p w:rsidR="001C6E85" w:rsidRPr="00F2598F" w:rsidRDefault="003346A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13" w:rsidRPr="00F2598F" w:rsidRDefault="003346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7"/>
    </w:p>
    <w:p w:rsidR="006345DC" w:rsidRPr="00F2598F" w:rsidRDefault="00F2598F" w:rsidP="004C7E39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:rsidR="00C42E1E" w:rsidRPr="00F2598F" w:rsidRDefault="00AC7B16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F2598F" w:rsidRDefault="001F2FC9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F2598F" w:rsidRDefault="00C5381B" w:rsidP="007050A0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8"/>
      <w:bookmarkEnd w:id="19"/>
      <w:bookmarkEnd w:id="20"/>
    </w:p>
    <w:p w:rsidR="00015700" w:rsidRPr="00F2598F" w:rsidRDefault="00015700" w:rsidP="007050A0">
      <w:pPr>
        <w:pStyle w:val="2-"/>
      </w:pPr>
    </w:p>
    <w:bookmarkEnd w:id="21"/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5A6172" w:rsidRPr="004C7E39" w:rsidRDefault="005A617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:rsidR="008216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:rsidR="00322EDF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:rsidR="00322EDF" w:rsidRPr="004C7E39" w:rsidRDefault="00322ED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:rsidR="00FC3CBA" w:rsidRPr="004C7E39" w:rsidRDefault="00586A6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:rsidR="001E6FB8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4C7E39" w:rsidRDefault="00B9534E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:rsidR="001E6FB8" w:rsidRPr="004C7E39" w:rsidRDefault="002917CA" w:rsidP="00D977F3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280FFC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:rsidR="001E6FB8" w:rsidRPr="004C7E39" w:rsidRDefault="00490BC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4C7E39" w:rsidRDefault="00B75BD0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:rsidR="001E6FB8" w:rsidRPr="004C7E39" w:rsidRDefault="00B9534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C7E39" w:rsidRDefault="001E6FB8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:rsidR="001E6FB8" w:rsidRPr="004C7E39" w:rsidRDefault="00E338A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 xml:space="preserve">, способ проезда к нему, </w:t>
      </w:r>
      <w:r w:rsidR="001E6FB8" w:rsidRPr="004C7E39">
        <w:rPr>
          <w:sz w:val="24"/>
          <w:szCs w:val="24"/>
        </w:rPr>
        <w:lastRenderedPageBreak/>
        <w:t>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обратившемуся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72140E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:rsidR="001E6FB8" w:rsidRPr="004C7E39" w:rsidRDefault="00B9534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1</w:t>
      </w:r>
      <w:r w:rsidR="001E6FB8" w:rsidRPr="004C7E39">
        <w:rPr>
          <w:sz w:val="24"/>
          <w:szCs w:val="24"/>
        </w:rPr>
        <w:t xml:space="preserve">. Информирование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осуществляется также по </w:t>
      </w:r>
      <w:r w:rsidR="00F80F4A" w:rsidRPr="004C7E39">
        <w:rPr>
          <w:sz w:val="24"/>
          <w:szCs w:val="24"/>
        </w:rPr>
        <w:t xml:space="preserve">единому номеру телефона </w:t>
      </w:r>
      <w:r w:rsidR="005A1564" w:rsidRPr="004C7E39">
        <w:rPr>
          <w:sz w:val="24"/>
          <w:szCs w:val="24"/>
        </w:rPr>
        <w:t>Электронной при</w:t>
      </w:r>
      <w:r w:rsidR="00F04A0C" w:rsidRPr="004C7E39">
        <w:rPr>
          <w:sz w:val="24"/>
          <w:szCs w:val="24"/>
        </w:rPr>
        <w:t>е</w:t>
      </w:r>
      <w:r w:rsidR="005A1564" w:rsidRPr="004C7E39">
        <w:rPr>
          <w:sz w:val="24"/>
          <w:szCs w:val="24"/>
        </w:rPr>
        <w:t>мной</w:t>
      </w:r>
      <w:r w:rsidR="00F80F4A" w:rsidRPr="004C7E39">
        <w:rPr>
          <w:sz w:val="24"/>
          <w:szCs w:val="24"/>
        </w:rPr>
        <w:t xml:space="preserve"> Московской области</w:t>
      </w:r>
      <w:r w:rsidR="008A7AB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>8</w:t>
      </w:r>
      <w:r w:rsidR="005A1564" w:rsidRPr="004C7E39">
        <w:rPr>
          <w:sz w:val="24"/>
          <w:szCs w:val="24"/>
        </w:rPr>
        <w:t xml:space="preserve"> (</w:t>
      </w:r>
      <w:r w:rsidR="001E6FB8" w:rsidRPr="004C7E39">
        <w:rPr>
          <w:sz w:val="24"/>
          <w:szCs w:val="24"/>
        </w:rPr>
        <w:t>800</w:t>
      </w:r>
      <w:r w:rsidR="005A1564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>550-50-30.</w:t>
      </w:r>
    </w:p>
    <w:p w:rsidR="001E6FB8" w:rsidRPr="004C7E39" w:rsidRDefault="001E6FB8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:rsidR="001E6FB8" w:rsidRPr="004C7E39" w:rsidRDefault="002917CA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322EDF" w:rsidRPr="004C7E39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 xml:space="preserve">указанных в пункте 3.12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:rsidR="001E6FB8" w:rsidRPr="004C7E39" w:rsidRDefault="001E6FB8" w:rsidP="00E2613B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322EDF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</w:p>
    <w:p w:rsidR="00612232" w:rsidRPr="004C7E39" w:rsidRDefault="003F34BE" w:rsidP="00E2613B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EC15C2" w:rsidRPr="004C7E39">
        <w:rPr>
          <w:sz w:val="24"/>
          <w:szCs w:val="24"/>
        </w:rPr>
        <w:t>5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:rsidR="00753EBE" w:rsidRPr="00F2598F" w:rsidRDefault="00753EBE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F2598F" w:rsidRDefault="000E6C84" w:rsidP="009E41AF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F2598F">
        <w:rPr>
          <w:iCs w:val="0"/>
        </w:rPr>
        <w:t>Стандарт предоставления</w:t>
      </w:r>
      <w:r w:rsidR="007319F1" w:rsidRPr="00F2598F">
        <w:rPr>
          <w:iCs w:val="0"/>
        </w:rPr>
        <w:t xml:space="preserve"> </w:t>
      </w:r>
      <w:r w:rsidR="00F04A0C" w:rsidRPr="00F2598F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F2598F" w:rsidRDefault="001F2FC9" w:rsidP="001F2FC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F2598F" w:rsidRDefault="00415A64" w:rsidP="007050A0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F2598F" w:rsidRDefault="00415A64" w:rsidP="00E2613B">
      <w:pPr>
        <w:pStyle w:val="2-"/>
        <w:widowControl w:val="0"/>
      </w:pPr>
    </w:p>
    <w:bookmarkEnd w:id="28"/>
    <w:p w:rsidR="00753EBE" w:rsidRPr="00F2598F" w:rsidRDefault="00415A64" w:rsidP="00E2613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D11D1E">
        <w:rPr>
          <w:sz w:val="24"/>
          <w:szCs w:val="24"/>
          <w:shd w:val="clear" w:color="auto" w:fill="FFFFFF"/>
        </w:rPr>
        <w:t xml:space="preserve">городского округа Кашира </w:t>
      </w:r>
      <w:r w:rsidR="000C4855"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:rsidR="004A7247" w:rsidRPr="00F2598F" w:rsidRDefault="004A7247" w:rsidP="004A7247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F2598F" w:rsidRDefault="00594D42" w:rsidP="007050A0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5"/>
      <w:bookmarkEnd w:id="36"/>
      <w:bookmarkEnd w:id="37"/>
      <w:r w:rsidR="000C4855" w:rsidRPr="0034787E">
        <w:t>Муниципальную услугу</w:t>
      </w:r>
      <w:bookmarkEnd w:id="38"/>
    </w:p>
    <w:p w:rsidR="004A7247" w:rsidRPr="00F2598F" w:rsidRDefault="004A7247" w:rsidP="007050A0">
      <w:pPr>
        <w:pStyle w:val="2-"/>
      </w:pPr>
    </w:p>
    <w:p w:rsidR="005504C1" w:rsidRPr="00F2598F" w:rsidRDefault="00595CC1" w:rsidP="005504C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</w:t>
      </w:r>
      <w:r w:rsidR="005A1EA6" w:rsidRPr="00F2598F">
        <w:rPr>
          <w:sz w:val="24"/>
          <w:szCs w:val="24"/>
        </w:rPr>
        <w:t xml:space="preserve">Органом, ответственным за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br/>
      </w:r>
      <w:r w:rsidR="001C0464" w:rsidRPr="00F2598F">
        <w:rPr>
          <w:sz w:val="24"/>
          <w:szCs w:val="24"/>
        </w:rPr>
        <w:t xml:space="preserve">в </w:t>
      </w:r>
      <w:r w:rsidR="00017287">
        <w:rPr>
          <w:sz w:val="24"/>
          <w:szCs w:val="24"/>
        </w:rPr>
        <w:t xml:space="preserve">городском округе Кашира, </w:t>
      </w:r>
      <w:r w:rsidR="001C0464" w:rsidRPr="00F2598F">
        <w:rPr>
          <w:sz w:val="24"/>
          <w:szCs w:val="24"/>
        </w:rPr>
        <w:t xml:space="preserve"> является </w:t>
      </w:r>
      <w:r w:rsidR="005504C1">
        <w:rPr>
          <w:sz w:val="24"/>
          <w:szCs w:val="24"/>
        </w:rPr>
        <w:t>Управление образования администрации городского округа Кашира (далее – Управление образования)</w:t>
      </w:r>
      <w:r w:rsidR="005504C1" w:rsidRPr="00F2598F">
        <w:rPr>
          <w:sz w:val="24"/>
          <w:szCs w:val="24"/>
        </w:rPr>
        <w:t>.</w:t>
      </w:r>
    </w:p>
    <w:p w:rsidR="00A540CF" w:rsidRPr="00F2598F" w:rsidRDefault="00595CC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5504C1">
        <w:rPr>
          <w:sz w:val="24"/>
          <w:szCs w:val="24"/>
        </w:rPr>
        <w:t>Управление образования</w:t>
      </w:r>
      <w:r w:rsidR="005504C1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:rsidR="00946620" w:rsidRPr="00F2598F" w:rsidRDefault="00097AE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:rsidR="005A6172" w:rsidRPr="00F2598F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:rsidR="00172632" w:rsidRDefault="00097AE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взаимодействует с</w:t>
      </w:r>
      <w:r w:rsidR="00172632">
        <w:rPr>
          <w:sz w:val="24"/>
          <w:szCs w:val="24"/>
        </w:rPr>
        <w:t>:</w:t>
      </w:r>
    </w:p>
    <w:p w:rsidR="003367B5" w:rsidRPr="00ED7907" w:rsidRDefault="0017263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D7907">
        <w:rPr>
          <w:sz w:val="24"/>
          <w:szCs w:val="24"/>
        </w:rPr>
        <w:t xml:space="preserve"> </w:t>
      </w:r>
      <w:r w:rsidR="002A40DD">
        <w:rPr>
          <w:sz w:val="24"/>
          <w:szCs w:val="24"/>
        </w:rPr>
        <w:t>орган</w:t>
      </w:r>
      <w:r w:rsidR="005504C1">
        <w:rPr>
          <w:sz w:val="24"/>
          <w:szCs w:val="24"/>
        </w:rPr>
        <w:t>ами</w:t>
      </w:r>
      <w:r w:rsidR="00754196" w:rsidRPr="00062B9C">
        <w:rPr>
          <w:sz w:val="24"/>
          <w:szCs w:val="24"/>
        </w:rPr>
        <w:t xml:space="preserve"> местного самоуправления</w:t>
      </w:r>
      <w:r w:rsidR="005504C1">
        <w:rPr>
          <w:sz w:val="24"/>
          <w:szCs w:val="24"/>
        </w:rPr>
        <w:t xml:space="preserve"> городского округа Кашира</w:t>
      </w:r>
      <w:r w:rsidR="002A40DD">
        <w:rPr>
          <w:sz w:val="24"/>
          <w:szCs w:val="24"/>
        </w:rPr>
        <w:t>, осуществляющим</w:t>
      </w:r>
      <w:r w:rsidR="005504C1">
        <w:rPr>
          <w:sz w:val="24"/>
          <w:szCs w:val="24"/>
        </w:rPr>
        <w:t>и</w:t>
      </w:r>
      <w:r w:rsidR="00754196"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:rsidR="00F91593" w:rsidRPr="00F2598F" w:rsidRDefault="00F91593" w:rsidP="004C7E3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F2598F" w:rsidRDefault="00D64B21" w:rsidP="007050A0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42"/>
      <w:bookmarkEnd w:id="43"/>
      <w:r w:rsidR="6BDCEDE7" w:rsidRPr="00F2598F">
        <w:t xml:space="preserve"> </w:t>
      </w:r>
      <w:bookmarkEnd w:id="44"/>
      <w:bookmarkEnd w:id="45"/>
      <w:bookmarkEnd w:id="46"/>
      <w:bookmarkEnd w:id="47"/>
    </w:p>
    <w:p w:rsidR="003367B5" w:rsidRPr="00F2598F" w:rsidRDefault="003367B5" w:rsidP="007050A0">
      <w:pPr>
        <w:pStyle w:val="2-"/>
      </w:pPr>
    </w:p>
    <w:bookmarkEnd w:id="48"/>
    <w:p w:rsidR="00CF30F8" w:rsidRDefault="00202D2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:rsidR="001C0464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:rsidR="002657FA" w:rsidRPr="00F2598F" w:rsidRDefault="00A50E99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:rsidR="00206CD3" w:rsidRDefault="002657F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:rsidR="000E63F6" w:rsidRDefault="000E63F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23503" w:rsidRDefault="00E2350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E23503" w:rsidRPr="00F2598F" w:rsidRDefault="00E23503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6.2.1.2. при отсутствии необходимости проведения вступительных (приемных) испытаний – </w:t>
      </w:r>
      <w:r>
        <w:rPr>
          <w:sz w:val="24"/>
          <w:szCs w:val="24"/>
        </w:rPr>
        <w:lastRenderedPageBreak/>
        <w:t>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0648C2" w:rsidRPr="00591B13">
        <w:rPr>
          <w:sz w:val="24"/>
          <w:szCs w:val="24"/>
        </w:rPr>
        <w:t>образовательным программам</w:t>
      </w:r>
      <w:r w:rsidR="000648C2" w:rsidRPr="00591B13">
        <w:rPr>
          <w:sz w:val="24"/>
          <w:szCs w:val="24"/>
        </w:rPr>
        <w:tab/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</w:t>
      </w:r>
      <w:r w:rsidR="00F84746">
        <w:rPr>
          <w:sz w:val="24"/>
          <w:szCs w:val="24"/>
        </w:rPr>
        <w:t xml:space="preserve">соответственно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ДО, договор ПФ</w:t>
      </w:r>
      <w:r>
        <w:rPr>
          <w:sz w:val="24"/>
          <w:szCs w:val="24"/>
        </w:rPr>
        <w:t>).</w:t>
      </w:r>
    </w:p>
    <w:p w:rsidR="004A1312" w:rsidRPr="00F2598F" w:rsidRDefault="006449C6" w:rsidP="001966E2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:rsidR="00B8569B" w:rsidRPr="00F2598F" w:rsidRDefault="003F34BE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:rsidR="001B6935" w:rsidRPr="00F2598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F2598F" w:rsidRDefault="00BE2953" w:rsidP="007050A0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  <w:r w:rsidRPr="00F2598F">
        <w:t xml:space="preserve">7. </w:t>
      </w:r>
      <w:bookmarkStart w:id="58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3"/>
      <w:bookmarkEnd w:id="54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5"/>
      <w:bookmarkEnd w:id="56"/>
      <w:bookmarkEnd w:id="57"/>
      <w:bookmarkEnd w:id="58"/>
    </w:p>
    <w:p w:rsidR="00DF25F6" w:rsidRPr="004C7E39" w:rsidRDefault="00DF25F6" w:rsidP="004C7E39">
      <w:pPr>
        <w:pStyle w:val="2-"/>
        <w:spacing w:line="276" w:lineRule="auto"/>
      </w:pPr>
    </w:p>
    <w:p w:rsidR="00FD4167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:rsidR="00226F3E" w:rsidRPr="004C7E39" w:rsidRDefault="00BE295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:rsidR="00DF25F6" w:rsidRPr="00F2598F" w:rsidRDefault="00DF25F6" w:rsidP="009E41A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F2598F" w:rsidRDefault="00232BE7" w:rsidP="007050A0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F2598F" w:rsidRDefault="00DF25F6" w:rsidP="007050A0">
      <w:pPr>
        <w:pStyle w:val="2-"/>
      </w:pPr>
    </w:p>
    <w:bookmarkEnd w:id="65"/>
    <w:p w:rsidR="009963DF" w:rsidRDefault="00595CC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:rsidR="007533DE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3E5952" w:rsidRPr="00F2598F" w:rsidRDefault="009963DF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:rsidR="00FA3753" w:rsidRDefault="002C2F86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:rsidR="006E5C69" w:rsidRDefault="00FA3753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:rsidR="008A481B" w:rsidRPr="00F2598F" w:rsidRDefault="00590AEA" w:rsidP="004C7E3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:rsidR="00590AEA" w:rsidRPr="00F2598F" w:rsidRDefault="00590AEA" w:rsidP="004C7E39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8.3.</w:t>
      </w:r>
      <w:r w:rsidR="00243FAB" w:rsidRPr="002B0188">
        <w:rPr>
          <w:sz w:val="24"/>
          <w:szCs w:val="24"/>
        </w:rPr>
        <w:t>1</w:t>
      </w:r>
      <w:r w:rsidRPr="002B0188">
        <w:rPr>
          <w:sz w:val="24"/>
          <w:szCs w:val="24"/>
        </w:rPr>
        <w:t xml:space="preserve">. </w:t>
      </w:r>
      <w:r w:rsidR="00782F01" w:rsidRPr="002B0188">
        <w:rPr>
          <w:sz w:val="24"/>
          <w:szCs w:val="24"/>
        </w:rPr>
        <w:t>Муниципальная услуга</w:t>
      </w:r>
      <w:r w:rsidRPr="002B0188">
        <w:rPr>
          <w:sz w:val="24"/>
          <w:szCs w:val="24"/>
        </w:rPr>
        <w:t xml:space="preserve"> предоставляется Организациями в области культуры </w:t>
      </w:r>
      <w:r w:rsidR="00E96E88">
        <w:rPr>
          <w:sz w:val="24"/>
          <w:szCs w:val="24"/>
        </w:rPr>
        <w:t>и спорта</w:t>
      </w:r>
      <w:r w:rsidR="00E30B1D">
        <w:rPr>
          <w:sz w:val="24"/>
          <w:szCs w:val="24"/>
        </w:rPr>
        <w:t xml:space="preserve"> по дополнительным </w:t>
      </w:r>
      <w:r w:rsidR="00A16502">
        <w:rPr>
          <w:sz w:val="24"/>
          <w:szCs w:val="24"/>
        </w:rPr>
        <w:t>общеобразовательным</w:t>
      </w:r>
      <w:r w:rsidR="00E30B1D">
        <w:rPr>
          <w:sz w:val="24"/>
          <w:szCs w:val="24"/>
        </w:rPr>
        <w:t xml:space="preserve"> программам </w:t>
      </w:r>
      <w:r w:rsidRPr="002B0188">
        <w:rPr>
          <w:sz w:val="24"/>
          <w:szCs w:val="24"/>
        </w:rPr>
        <w:t>в период:</w:t>
      </w:r>
    </w:p>
    <w:p w:rsidR="00590AEA" w:rsidRP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2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:rsidR="00590AEA" w:rsidRPr="00F2598F" w:rsidRDefault="003B3DB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:rsidR="002B0188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:rsidR="00590AEA" w:rsidRPr="00F2598F" w:rsidRDefault="00590AEA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243FAB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782F01" w:rsidRPr="00F2598F">
        <w:rPr>
          <w:sz w:val="24"/>
          <w:szCs w:val="24"/>
        </w:rPr>
        <w:t>Муниципальная услуга</w:t>
      </w:r>
      <w:r w:rsidR="001E070F" w:rsidRPr="001E070F">
        <w:t xml:space="preserve"> </w:t>
      </w:r>
      <w:r w:rsidR="001E070F">
        <w:rPr>
          <w:sz w:val="24"/>
          <w:szCs w:val="24"/>
        </w:rPr>
        <w:t>предоставляется Организациями</w:t>
      </w:r>
      <w:r w:rsidR="00E30B1D">
        <w:rPr>
          <w:sz w:val="24"/>
          <w:szCs w:val="24"/>
        </w:rPr>
        <w:t xml:space="preserve">, </w:t>
      </w:r>
      <w:r w:rsidR="00FE735E">
        <w:rPr>
          <w:sz w:val="24"/>
          <w:szCs w:val="24"/>
        </w:rPr>
        <w:t>включенным</w:t>
      </w:r>
      <w:r w:rsidR="003459C1">
        <w:rPr>
          <w:sz w:val="24"/>
          <w:szCs w:val="24"/>
        </w:rPr>
        <w:t>и</w:t>
      </w:r>
      <w:r w:rsidR="00FE735E">
        <w:rPr>
          <w:sz w:val="24"/>
          <w:szCs w:val="24"/>
        </w:rPr>
        <w:t xml:space="preserve"> в систему ПФДО</w:t>
      </w:r>
      <w:r w:rsidR="00E30B1D">
        <w:rPr>
          <w:sz w:val="24"/>
          <w:szCs w:val="24"/>
        </w:rPr>
        <w:t>,</w:t>
      </w:r>
      <w:r w:rsidR="003459C1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в период </w:t>
      </w:r>
      <w:r w:rsidR="001E070F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 w:rsidR="00136D14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года.</w:t>
      </w:r>
    </w:p>
    <w:p w:rsidR="00DF25F6" w:rsidRPr="00F2598F" w:rsidRDefault="00DF25F6" w:rsidP="00DF25F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A1EA6" w:rsidRPr="00F2598F" w:rsidRDefault="00415A64" w:rsidP="007050A0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72"/>
      <w:bookmarkEnd w:id="83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3"/>
    </w:p>
    <w:p w:rsidR="00DF25F6" w:rsidRPr="00F2598F" w:rsidRDefault="00DF25F6" w:rsidP="007050A0">
      <w:pPr>
        <w:pStyle w:val="2-"/>
      </w:pPr>
    </w:p>
    <w:bookmarkEnd w:id="74"/>
    <w:p w:rsidR="001C7683" w:rsidRPr="00F2598F" w:rsidRDefault="776DCF5B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1904E4" w:rsidRPr="00F2598F" w:rsidRDefault="001904E4" w:rsidP="004C7E39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:rsidR="00041073" w:rsidRPr="00F2598F" w:rsidRDefault="00041073" w:rsidP="00041073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F2598F" w:rsidRDefault="00415A64" w:rsidP="007050A0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4"/>
      <w:bookmarkEnd w:id="85"/>
      <w:bookmarkEnd w:id="87"/>
    </w:p>
    <w:p w:rsidR="00A4019C" w:rsidRPr="00F2598F" w:rsidRDefault="00A4019C" w:rsidP="007050A0">
      <w:pPr>
        <w:pStyle w:val="2-"/>
      </w:pPr>
    </w:p>
    <w:bookmarkEnd w:id="86"/>
    <w:p w:rsidR="00401421" w:rsidRPr="004C7E39" w:rsidRDefault="00401421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:rsidR="00401421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:rsidR="00500A3F" w:rsidRPr="004C7E39" w:rsidRDefault="0072079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:rsidR="00E30B1D" w:rsidRPr="004C7E39" w:rsidRDefault="00A464B3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975BEB" w:rsidRPr="004C7E39">
        <w:rPr>
          <w:sz w:val="24"/>
          <w:szCs w:val="24"/>
        </w:rPr>
        <w:t>, физической культурой и спортом</w:t>
      </w:r>
      <w:r w:rsidR="00E30B1D" w:rsidRPr="004C7E39">
        <w:rPr>
          <w:sz w:val="24"/>
          <w:szCs w:val="24"/>
        </w:rPr>
        <w:t>;</w:t>
      </w:r>
    </w:p>
    <w:p w:rsidR="00500A3F" w:rsidRPr="004C7E39" w:rsidRDefault="00E30B1D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:rsidR="00401421" w:rsidRPr="004C7E39" w:rsidRDefault="003F34BE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:rsidR="00CD6BAF" w:rsidRPr="004C7E39" w:rsidRDefault="003F34B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 xml:space="preserve">В случае,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8"/>
    <w:p w:rsidR="008228AA" w:rsidRPr="004C7E39" w:rsidRDefault="00AB1EDD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="00232BE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:rsidR="00D41207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</w:t>
      </w:r>
      <w:r w:rsidR="008228AA" w:rsidRPr="004C7E39">
        <w:rPr>
          <w:rFonts w:ascii="Times New Roman" w:hAnsi="Times New Roman"/>
          <w:sz w:val="24"/>
          <w:szCs w:val="24"/>
        </w:rPr>
        <w:lastRenderedPageBreak/>
        <w:t>Российской Федерации, нормативными правовыми актами Московской области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:rsidR="008B5D4B" w:rsidRPr="004C7E39" w:rsidRDefault="008B5D4B" w:rsidP="008F1D40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C7E39" w:rsidRDefault="006E53D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4C7E39" w:rsidRDefault="00916CC1" w:rsidP="004C7E39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8228AA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:rsidR="00B72D4F" w:rsidRPr="004C7E39" w:rsidRDefault="008228AA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4C7E39" w:rsidRDefault="00F45639" w:rsidP="004C7E39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F2598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F2598F" w:rsidRDefault="00415A64" w:rsidP="007050A0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A4019C" w:rsidRPr="00F2598F" w:rsidRDefault="00A4019C" w:rsidP="007050A0">
      <w:pPr>
        <w:pStyle w:val="2-"/>
      </w:pPr>
    </w:p>
    <w:p w:rsidR="00A42CFC" w:rsidRPr="004C7E39" w:rsidRDefault="006345DC" w:rsidP="0066401F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6" w:name="_Ref438363884"/>
      <w:bookmarkEnd w:id="91"/>
      <w:r w:rsidRPr="004C7E39">
        <w:rPr>
          <w:sz w:val="24"/>
          <w:szCs w:val="24"/>
        </w:rPr>
        <w:lastRenderedPageBreak/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:rsidR="001A79D0" w:rsidRPr="004C7E39" w:rsidRDefault="00A42CFC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F63C55" w:rsidRPr="004C7E39">
        <w:rPr>
          <w:sz w:val="24"/>
          <w:szCs w:val="24"/>
        </w:rPr>
        <w:t>.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6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:rsidR="00D16E3F" w:rsidRPr="004C7E39" w:rsidRDefault="00786A06" w:rsidP="004C7E39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:rsidR="00B72D4F" w:rsidRPr="004C7E39" w:rsidRDefault="00D16E3F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4C7E39" w:rsidRDefault="0091479B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C722D6">
        <w:fldChar w:fldCharType="begin"/>
      </w:r>
      <w:r w:rsidR="00C722D6">
        <w:instrText xml:space="preserve"> REF _Ref438363884 \r \h  \* MERGEFORMAT </w:instrText>
      </w:r>
      <w:r w:rsidR="00C722D6">
        <w:fldChar w:fldCharType="separate"/>
      </w:r>
      <w:r w:rsidR="001F6966" w:rsidRPr="001F6966">
        <w:rPr>
          <w:rFonts w:ascii="Times New Roman" w:hAnsi="Times New Roman"/>
          <w:sz w:val="24"/>
          <w:szCs w:val="24"/>
        </w:rPr>
        <w:t>11.1</w:t>
      </w:r>
      <w:r w:rsidR="00C722D6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:rsidR="00B3105D" w:rsidRPr="00F2598F" w:rsidRDefault="00B3105D" w:rsidP="009E41A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F2598F" w:rsidRDefault="00415A64" w:rsidP="007050A0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F2598F" w:rsidRDefault="00B3105D" w:rsidP="007050A0">
      <w:pPr>
        <w:pStyle w:val="2-"/>
      </w:pP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65869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24598A" w:rsidRPr="00F2598F" w:rsidRDefault="0024598A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0523F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:rsidR="00265869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:rsidR="006467FD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:rsidR="006467F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:rsidR="004214F7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</w:p>
    <w:p w:rsidR="00577601" w:rsidRPr="007A55D7" w:rsidRDefault="004214F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FD4167" w:rsidRPr="00F2598F" w:rsidRDefault="007E17F0" w:rsidP="003B168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</w:p>
    <w:p w:rsidR="00D96D76" w:rsidRPr="00F2598F" w:rsidRDefault="00D96D7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F5835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B3105D" w:rsidRPr="00F2598F" w:rsidRDefault="00B3105D" w:rsidP="000E752F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805E4" w:rsidRDefault="00415A64" w:rsidP="007050A0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="6BDCEDE7" w:rsidRPr="00273855">
        <w:t>Исчерпывающий перечень оснований для приостановления или отказа</w:t>
      </w:r>
      <w:bookmarkEnd w:id="107"/>
      <w:r w:rsidR="6BDCEDE7" w:rsidRPr="00273855">
        <w:t xml:space="preserve"> </w:t>
      </w:r>
    </w:p>
    <w:p w:rsidR="00EF6765" w:rsidRPr="00F2598F" w:rsidRDefault="6BDCEDE7" w:rsidP="007050A0">
      <w:pPr>
        <w:pStyle w:val="2-"/>
      </w:pPr>
      <w:bookmarkStart w:id="111" w:name="_Toc40861763"/>
      <w:r w:rsidRPr="00273855">
        <w:t xml:space="preserve">в предоставлении </w:t>
      </w:r>
      <w:r w:rsidR="00F04A0C" w:rsidRPr="00273855">
        <w:t>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:rsidR="00B3105D" w:rsidRPr="00F2598F" w:rsidRDefault="00B3105D" w:rsidP="007050A0">
      <w:pPr>
        <w:pStyle w:val="2-"/>
      </w:pPr>
    </w:p>
    <w:p w:rsidR="00A35037" w:rsidRPr="00F2598F" w:rsidRDefault="00A3503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:rsidR="0002536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:rsidR="002669DD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:rsidR="007B67CA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:rsidR="002F5554" w:rsidRPr="00F2598F" w:rsidRDefault="002F5554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:rsidR="00574F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>
        <w:rPr>
          <w:sz w:val="24"/>
          <w:szCs w:val="24"/>
        </w:rPr>
        <w:t>;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273855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574F9B" w:rsidRPr="00F2598F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:rsidR="00577601" w:rsidRPr="00F2598F" w:rsidRDefault="00577601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:rsidR="00305426" w:rsidRDefault="00574F9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:rsidR="00574F9B" w:rsidRPr="00F2598F" w:rsidRDefault="00305426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:rsidR="00E348E5" w:rsidRPr="00F2598F" w:rsidRDefault="00E348E5" w:rsidP="002761D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850F02" w:rsidRPr="00F2598F" w:rsidRDefault="00850F02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7E455C" w:rsidRPr="00F2598F" w:rsidRDefault="007E455C" w:rsidP="001E070F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273855" w:rsidRDefault="00415A64" w:rsidP="007050A0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7E455C" w:rsidRPr="00273855" w:rsidRDefault="007E455C" w:rsidP="007050A0">
      <w:pPr>
        <w:pStyle w:val="2-"/>
      </w:pPr>
    </w:p>
    <w:p w:rsidR="00151534" w:rsidRPr="00273855" w:rsidRDefault="0005595B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:rsidR="00577601" w:rsidRPr="00273855" w:rsidRDefault="00577601" w:rsidP="0015153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273855" w:rsidRDefault="00232BE7" w:rsidP="007050A0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7E455C" w:rsidRPr="00273855" w:rsidRDefault="007E455C" w:rsidP="007050A0">
      <w:pPr>
        <w:pStyle w:val="2-"/>
      </w:pPr>
    </w:p>
    <w:bookmarkEnd w:id="131"/>
    <w:p w:rsidR="00AB0438" w:rsidRPr="00273855" w:rsidRDefault="00232BE7" w:rsidP="004C7E39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:rsidR="007E455C" w:rsidRPr="00273855" w:rsidRDefault="007E455C" w:rsidP="007E455C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23AE7" w:rsidRPr="00F2598F" w:rsidRDefault="00415A64" w:rsidP="007050A0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7E455C" w:rsidRPr="00F2598F" w:rsidRDefault="007E455C" w:rsidP="007050A0">
      <w:pPr>
        <w:pStyle w:val="2-"/>
      </w:pPr>
    </w:p>
    <w:bookmarkEnd w:id="135"/>
    <w:p w:rsidR="006E7FB4" w:rsidRPr="00F2598F" w:rsidRDefault="00401384" w:rsidP="004C7E39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6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6"/>
    </w:p>
    <w:p w:rsidR="00031D63" w:rsidRPr="001C3B40" w:rsidRDefault="00EC17FB" w:rsidP="004C7E39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9C1EEC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:rsidR="00A464B3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</w:p>
    <w:p w:rsidR="00A464B3" w:rsidRPr="00F6283F" w:rsidRDefault="00BC0200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 w:rsidR="00835DFD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="007F62F1">
        <w:rPr>
          <w:sz w:val="24"/>
          <w:szCs w:val="24"/>
        </w:rPr>
        <w:t xml:space="preserve"> Организации</w:t>
      </w:r>
      <w:r w:rsidRPr="00BC0200">
        <w:rPr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:rsidR="004A0AC5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FC24C0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273855" w:rsidRDefault="6BDCEDE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FC24C0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F2598F" w:rsidRDefault="00151534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Default="000811F8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D1385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:rsidR="00C30717" w:rsidRDefault="00C30717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:rsidR="00692001" w:rsidRPr="00F2598F" w:rsidRDefault="00692001" w:rsidP="004C7E39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регламента.</w:t>
      </w:r>
      <w:r>
        <w:rPr>
          <w:sz w:val="24"/>
          <w:szCs w:val="24"/>
        </w:rPr>
        <w:t xml:space="preserve"> </w:t>
      </w:r>
    </w:p>
    <w:p w:rsidR="00A941D6" w:rsidRPr="00F2598F" w:rsidRDefault="003F34BE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:rsidR="00234917" w:rsidRPr="00F2598F" w:rsidRDefault="0023491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:rsidR="007E455C" w:rsidRPr="00F2598F" w:rsidRDefault="007E455C" w:rsidP="009E41AF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F2598F" w:rsidRDefault="00415A64" w:rsidP="007050A0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2598F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9"/>
      <w:bookmarkEnd w:id="170"/>
      <w:bookmarkEnd w:id="173"/>
      <w:bookmarkEnd w:id="174"/>
      <w:bookmarkEnd w:id="175"/>
    </w:p>
    <w:p w:rsidR="007E455C" w:rsidRPr="00F2598F" w:rsidRDefault="007E455C" w:rsidP="007050A0">
      <w:pPr>
        <w:pStyle w:val="2-"/>
      </w:pPr>
    </w:p>
    <w:bookmarkEnd w:id="171"/>
    <w:p w:rsidR="003C541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F013DF" w:rsidRPr="00F2598F" w:rsidRDefault="009A4574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:rsidR="00F01A94" w:rsidRPr="00F2598F" w:rsidRDefault="6BDCEDE7" w:rsidP="004C7E3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F01A94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:rsidR="003C541F" w:rsidRPr="00F2598F" w:rsidRDefault="00506ED1" w:rsidP="004C7E39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</w:t>
      </w:r>
      <w:r w:rsidR="6BDCEDE7" w:rsidRPr="00F2598F">
        <w:t xml:space="preserve"> по бесплатному едино</w:t>
      </w:r>
      <w:r w:rsidR="00730693" w:rsidRPr="00F2598F">
        <w:t>му</w:t>
      </w:r>
      <w:r w:rsidR="6BDCEDE7" w:rsidRPr="00F2598F">
        <w:t xml:space="preserve"> номеру телефона Электронной приемной Московской области </w:t>
      </w:r>
      <w:r w:rsidR="008E2E63">
        <w:br/>
      </w:r>
      <w:r w:rsidR="6BDCEDE7" w:rsidRPr="00F2598F">
        <w:t>8 (800) 550-50-30.</w:t>
      </w:r>
    </w:p>
    <w:p w:rsidR="00FB366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:rsidR="00E27BF4" w:rsidRPr="00E27BF4" w:rsidRDefault="6BDCEDE7" w:rsidP="004C7E39">
      <w:pPr>
        <w:pStyle w:val="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F2598F">
        <w:rPr>
          <w:sz w:val="24"/>
          <w:szCs w:val="24"/>
        </w:rPr>
        <w:t xml:space="preserve">17.2.1. </w:t>
      </w:r>
      <w:bookmarkStart w:id="176" w:name="_Hlk22808695"/>
      <w:r w:rsidR="00E27BF4">
        <w:rPr>
          <w:b/>
          <w:sz w:val="24"/>
          <w:szCs w:val="24"/>
        </w:rPr>
        <w:t>В форме электронного документа в Личный кабинет на РПГУ.</w:t>
      </w:r>
    </w:p>
    <w:p w:rsidR="007F1C02" w:rsidRDefault="007F1C02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:rsidR="007D65A6" w:rsidRDefault="009A74E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7D65A6" w:rsidRDefault="007D65A6" w:rsidP="004C7E39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:rsidR="009A74E6" w:rsidRPr="00F2598F" w:rsidRDefault="007D65A6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6"/>
    <w:p w:rsidR="007E455C" w:rsidRDefault="006E1EED" w:rsidP="001966E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:rsidR="009B1D2D" w:rsidRPr="00F2598F" w:rsidRDefault="009B1D2D" w:rsidP="000E752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40861768"/>
      <w:bookmarkStart w:id="187" w:name="_Hlk20900829"/>
      <w:bookmarkEnd w:id="172"/>
      <w:bookmarkEnd w:id="177"/>
      <w:bookmarkEnd w:id="178"/>
      <w:bookmarkEnd w:id="179"/>
      <w:bookmarkEnd w:id="180"/>
      <w:r w:rsidRPr="00273855">
        <w:t xml:space="preserve">18. </w:t>
      </w:r>
      <w:r w:rsidR="00540148" w:rsidRPr="00273855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7E455C" w:rsidRPr="00F2598F" w:rsidRDefault="007E455C" w:rsidP="007050A0">
      <w:pPr>
        <w:pStyle w:val="2-"/>
      </w:pPr>
    </w:p>
    <w:bookmarkEnd w:id="187"/>
    <w:p w:rsidR="00D4218E" w:rsidRPr="00F2598F" w:rsidRDefault="00415A64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:rsidR="007E455C" w:rsidRPr="00F2598F" w:rsidRDefault="007E455C" w:rsidP="007E455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188" w:name="_Toc28377951"/>
      <w:bookmarkStart w:id="189" w:name="_Toc40861769"/>
      <w:bookmarkStart w:id="190" w:name="_Hlk20900837"/>
      <w:bookmarkStart w:id="191" w:name="_Hlk22300590"/>
      <w:r w:rsidRPr="00F2598F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F2598F">
        <w:t xml:space="preserve">Требования к помещениям, </w:t>
      </w:r>
      <w:bookmarkEnd w:id="192"/>
      <w:bookmarkEnd w:id="193"/>
      <w:bookmarkEnd w:id="194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>, в том числе к обеспечению доступности указанных объектов</w:t>
      </w:r>
      <w:bookmarkEnd w:id="195"/>
      <w:r w:rsidR="002B06DB" w:rsidRPr="00F2598F">
        <w:t xml:space="preserve"> </w:t>
      </w:r>
      <w:r w:rsidR="00285D7E" w:rsidRPr="00F2598F">
        <w:t>для инвалидов, маломобильных групп населения</w:t>
      </w:r>
      <w:bookmarkEnd w:id="188"/>
      <w:bookmarkEnd w:id="189"/>
      <w:bookmarkEnd w:id="196"/>
    </w:p>
    <w:p w:rsidR="004437A6" w:rsidRPr="00F2598F" w:rsidRDefault="004437A6" w:rsidP="007050A0">
      <w:pPr>
        <w:pStyle w:val="2-"/>
      </w:pPr>
    </w:p>
    <w:p w:rsidR="00C10B67" w:rsidRPr="00F2598F" w:rsidRDefault="006345DC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7" w:name="_Toc437973298"/>
      <w:bookmarkStart w:id="198" w:name="_Toc438110040"/>
      <w:bookmarkStart w:id="199" w:name="_Toc438376245"/>
      <w:bookmarkEnd w:id="190"/>
      <w:r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F2598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F2598F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5C00E0">
        <w:rPr>
          <w:rFonts w:ascii="Times New Roman" w:hAnsi="Times New Roman"/>
          <w:sz w:val="24"/>
          <w:szCs w:val="24"/>
        </w:rPr>
        <w:br/>
      </w:r>
      <w:r w:rsidR="00D4218E" w:rsidRPr="00F2598F">
        <w:rPr>
          <w:rFonts w:ascii="Times New Roman" w:hAnsi="Times New Roman"/>
          <w:sz w:val="24"/>
          <w:szCs w:val="24"/>
        </w:rPr>
        <w:t>№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="00D4218E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D4218E" w:rsidRPr="00F2598F" w:rsidRDefault="6BDCEDE7" w:rsidP="004C7E39">
      <w:pPr>
        <w:pStyle w:val="affff4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19.4.1. специальными указателями около строящихся и ремонтируемых объектов;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2DF33B57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201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201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5E50AFC2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D4822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="001D4822" w:rsidRPr="001D4822">
        <w:rPr>
          <w:rFonts w:ascii="Times New Roman" w:hAnsi="Times New Roman"/>
          <w:color w:val="000000" w:themeColor="text1"/>
          <w:sz w:val="24"/>
          <w:szCs w:val="24"/>
        </w:rPr>
        <w:t>На всех парковках общего пользования, мест отдыха, выделяется не менее 10 процентов мест (но не менее одного места) 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в порядке, определяемом Правительством Российской Федерации.</w:t>
      </w:r>
      <w:r w:rsidR="00913C21" w:rsidRPr="00913C21">
        <w:t xml:space="preserve"> </w:t>
      </w:r>
      <w:r w:rsidR="00913C21" w:rsidRPr="00913C21">
        <w:rPr>
          <w:rFonts w:ascii="Times New Roman" w:hAnsi="Times New Roman"/>
          <w:color w:val="000000" w:themeColor="text1"/>
          <w:sz w:val="24"/>
          <w:szCs w:val="24"/>
        </w:rPr>
        <w:t>На указанных транспортных средствах должен быть у</w:t>
      </w:r>
      <w:r w:rsidR="00913C21">
        <w:rPr>
          <w:rFonts w:ascii="Times New Roman" w:hAnsi="Times New Roman"/>
          <w:color w:val="000000" w:themeColor="text1"/>
          <w:sz w:val="24"/>
          <w:szCs w:val="24"/>
        </w:rPr>
        <w:t>становлен опознавательный знак «</w:t>
      </w:r>
      <w:r w:rsidR="00913C21" w:rsidRPr="00913C21">
        <w:rPr>
          <w:rFonts w:ascii="Times New Roman" w:hAnsi="Times New Roman"/>
          <w:color w:val="000000" w:themeColor="text1"/>
          <w:sz w:val="24"/>
          <w:szCs w:val="24"/>
        </w:rPr>
        <w:t>Инвалид</w:t>
      </w:r>
      <w:r w:rsidR="00913C2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13C21" w:rsidRPr="00913C21">
        <w:rPr>
          <w:rFonts w:ascii="Times New Roman" w:hAnsi="Times New Roman"/>
          <w:color w:val="000000" w:themeColor="text1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2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2"/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="009039BC" w:rsidRPr="00F2598F">
        <w:rPr>
          <w:rFonts w:ascii="Times New Roman" w:hAnsi="Times New Roman"/>
          <w:sz w:val="24"/>
          <w:szCs w:val="24"/>
        </w:rPr>
        <w:t xml:space="preserve">, </w:t>
      </w:r>
      <w:r w:rsidR="000D28CB">
        <w:rPr>
          <w:rFonts w:ascii="Times New Roman" w:hAnsi="Times New Roman"/>
          <w:sz w:val="24"/>
          <w:szCs w:val="24"/>
        </w:rPr>
        <w:t xml:space="preserve">работников </w:t>
      </w:r>
      <w:r w:rsidRPr="00F2598F">
        <w:rPr>
          <w:rFonts w:ascii="Times New Roman" w:hAnsi="Times New Roman"/>
          <w:sz w:val="24"/>
          <w:szCs w:val="24"/>
        </w:rPr>
        <w:t>МФЦ;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F2598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3" w:name="_Toc28377952"/>
      <w:bookmarkStart w:id="204" w:name="_Toc40861770"/>
      <w:bookmarkStart w:id="205" w:name="_Hlk20900848"/>
      <w:r w:rsidRPr="00F2598F"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4437A6" w:rsidRPr="00F2598F" w:rsidRDefault="004437A6" w:rsidP="007050A0">
      <w:pPr>
        <w:pStyle w:val="2-"/>
      </w:pPr>
    </w:p>
    <w:p w:rsidR="0084606C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6" w:name="_Toc437973299"/>
      <w:bookmarkStart w:id="207" w:name="_Toc438110041"/>
      <w:bookmarkStart w:id="208" w:name="_Toc438376246"/>
      <w:bookmarkEnd w:id="205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:rsidR="00946620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:rsidR="0029398C" w:rsidRPr="00F2598F" w:rsidRDefault="00861FF0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84606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:rsidR="0084606C" w:rsidRPr="00F2598F" w:rsidRDefault="00861FF0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:rsidR="0029398C" w:rsidRPr="00F2598F" w:rsidRDefault="6BDCEDE7" w:rsidP="004C7E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FF0" w:rsidRPr="00F2598F" w:rsidRDefault="00861F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F2598F" w:rsidRDefault="00415A64" w:rsidP="007050A0">
      <w:pPr>
        <w:pStyle w:val="2-"/>
      </w:pPr>
      <w:bookmarkStart w:id="209" w:name="_Toc510617011"/>
      <w:bookmarkStart w:id="210" w:name="_Toc28377953"/>
      <w:bookmarkStart w:id="211" w:name="_Toc40861771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D97100" w:rsidRPr="00F2598F" w:rsidRDefault="00D97100" w:rsidP="007050A0">
      <w:pPr>
        <w:pStyle w:val="2-"/>
      </w:pPr>
    </w:p>
    <w:bookmarkEnd w:id="212"/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:rsidR="0078729B" w:rsidRPr="00F2598F" w:rsidRDefault="0078729B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установленном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интегрированную с РПГУ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:rsidR="0078729B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78729B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:rsidR="00622B35" w:rsidRPr="00F2598F" w:rsidRDefault="6BDCEDE7" w:rsidP="00605951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</w:p>
    <w:p w:rsidR="00CC520F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792/37</w:t>
      </w:r>
      <w:r w:rsidR="003F1216" w:rsidRPr="00F2598F">
        <w:rPr>
          <w:rFonts w:ascii="Times New Roman" w:hAnsi="Times New Roman"/>
          <w:sz w:val="24"/>
          <w:szCs w:val="24"/>
        </w:rPr>
        <w:t xml:space="preserve"> </w:t>
      </w:r>
      <w:bookmarkStart w:id="213" w:name="_Hlk22122561"/>
      <w:r w:rsidR="003F1216"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3"/>
      <w:r w:rsidRPr="00F2598F">
        <w:rPr>
          <w:rFonts w:ascii="Times New Roman" w:hAnsi="Times New Roman"/>
          <w:sz w:val="24"/>
          <w:szCs w:val="24"/>
        </w:rPr>
        <w:t>:</w:t>
      </w:r>
    </w:p>
    <w:p w:rsidR="00256E48" w:rsidRPr="00F2598F" w:rsidRDefault="00CC520F" w:rsidP="004C7E3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CC520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F2598F" w:rsidRDefault="00D364CB" w:rsidP="000E3D6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F2598F" w:rsidRDefault="00415A64" w:rsidP="007050A0">
      <w:pPr>
        <w:pStyle w:val="2-"/>
      </w:pPr>
      <w:bookmarkStart w:id="214" w:name="_Toc28377954"/>
      <w:bookmarkStart w:id="215" w:name="_Toc40861772"/>
      <w:r w:rsidRPr="00F2598F">
        <w:t xml:space="preserve">22. </w:t>
      </w:r>
      <w:bookmarkStart w:id="216" w:name="_Toc437973300"/>
      <w:bookmarkStart w:id="217" w:name="_Toc438110042"/>
      <w:bookmarkStart w:id="218" w:name="_Toc438376247"/>
      <w:bookmarkStart w:id="219" w:name="_Toc510617012"/>
      <w:bookmarkStart w:id="220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D364CB" w:rsidRPr="00F2598F" w:rsidRDefault="00D364CB" w:rsidP="007050A0">
      <w:pPr>
        <w:pStyle w:val="2-"/>
      </w:pPr>
    </w:p>
    <w:p w:rsidR="00461595" w:rsidRPr="00605951" w:rsidRDefault="00B96966" w:rsidP="00605951">
      <w:pPr>
        <w:pStyle w:val="affff4"/>
        <w:widowControl w:val="0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:rsidR="00CF152E" w:rsidRPr="00F2598F" w:rsidRDefault="6BDCEDE7" w:rsidP="00605951">
      <w:pPr>
        <w:pStyle w:val="1-"/>
        <w:widowControl w:val="0"/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</w:pPr>
    </w:p>
    <w:p w:rsidR="000E6C84" w:rsidRDefault="00B96966" w:rsidP="007050A0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="0039012E" w:rsidRPr="00F2598F">
        <w:t xml:space="preserve"> </w:t>
      </w:r>
    </w:p>
    <w:p w:rsidR="004C7E39" w:rsidRPr="00F2598F" w:rsidRDefault="004C7E39" w:rsidP="007050A0">
      <w:pPr>
        <w:pStyle w:val="2-"/>
      </w:pPr>
    </w:p>
    <w:bookmarkEnd w:id="227"/>
    <w:p w:rsidR="000E6C84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EC354D" w:rsidRPr="00EC354D" w:rsidRDefault="00EC354D" w:rsidP="00605951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F103F4" w:rsidRDefault="00EC354D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1A4207" w:rsidRPr="00F2598F" w:rsidRDefault="6BDCEDE7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:rsidR="00464C74" w:rsidRPr="00F2598F" w:rsidRDefault="005748EB" w:rsidP="00605951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464C74" w:rsidRPr="00F2598F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Default="00464C74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:rsidR="0051678F" w:rsidRDefault="00467641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1678F" w:rsidRDefault="0051678F" w:rsidP="00605951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0D6DB0" w:rsidRDefault="0051678F" w:rsidP="00605951">
      <w:pPr>
        <w:pStyle w:val="11"/>
        <w:numPr>
          <w:ilvl w:val="1"/>
          <w:numId w:val="0"/>
        </w:numPr>
        <w:spacing w:line="271" w:lineRule="auto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F2598F" w:rsidRDefault="005410F2" w:rsidP="008511D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F2598F" w:rsidRDefault="6BDCEDE7" w:rsidP="009E41AF">
      <w:pPr>
        <w:pStyle w:val="1-"/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D364CB" w:rsidRPr="00F2598F" w:rsidRDefault="00D364CB" w:rsidP="00D364C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F2598F" w:rsidRDefault="00D364CB" w:rsidP="007050A0">
      <w:pPr>
        <w:pStyle w:val="2-"/>
      </w:pPr>
      <w:bookmarkStart w:id="242" w:name="_Toc28377958"/>
      <w:bookmarkStart w:id="243" w:name="_Toc40861776"/>
      <w:bookmarkStart w:id="244" w:name="_Toc510617017"/>
      <w:r w:rsidRPr="00F2598F">
        <w:t xml:space="preserve">24. </w:t>
      </w:r>
      <w:r w:rsidR="6BDCEDE7" w:rsidRPr="00F2598F">
        <w:t xml:space="preserve">Порядок осуществления текущего контроля за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2"/>
      <w:bookmarkEnd w:id="243"/>
    </w:p>
    <w:p w:rsidR="00D364CB" w:rsidRPr="00F2598F" w:rsidRDefault="00D364CB" w:rsidP="00605951">
      <w:pPr>
        <w:pStyle w:val="2-"/>
        <w:widowControl w:val="0"/>
      </w:pPr>
    </w:p>
    <w:bookmarkEnd w:id="238"/>
    <w:p w:rsidR="007C4FDC" w:rsidRPr="00F2598F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порядке, установленном организационно –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:rsidR="5C254E10" w:rsidRPr="00F2598F" w:rsidRDefault="6BDCEDE7" w:rsidP="004C7E39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:rsidR="5C254E10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F15EE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:rsidR="00105A8B" w:rsidRPr="00F2598F" w:rsidRDefault="00105A8B" w:rsidP="00562C45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F2598F" w:rsidRDefault="004C19BB" w:rsidP="007050A0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="6BDCEDE7" w:rsidRPr="00F2598F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F2598F">
        <w:t>Муниципальной услуги</w:t>
      </w:r>
      <w:bookmarkEnd w:id="244"/>
      <w:bookmarkEnd w:id="245"/>
      <w:bookmarkEnd w:id="246"/>
      <w:bookmarkEnd w:id="247"/>
    </w:p>
    <w:p w:rsidR="00105A8B" w:rsidRPr="00F2598F" w:rsidRDefault="00105A8B" w:rsidP="007050A0">
      <w:pPr>
        <w:pStyle w:val="2-"/>
        <w:rPr>
          <w:lang w:eastAsia="ru-RU"/>
        </w:rPr>
      </w:pPr>
    </w:p>
    <w:p w:rsidR="007D4AEA" w:rsidRPr="00F2598F" w:rsidRDefault="6BDCEDE7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:rsidR="007D4AEA" w:rsidRPr="00F2598F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3346A6" w:rsidRPr="00F2598F" w:rsidRDefault="003346A6" w:rsidP="000E752F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F2598F" w:rsidRDefault="00967B5C" w:rsidP="007050A0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8"/>
      <w:bookmarkEnd w:id="249"/>
    </w:p>
    <w:p w:rsidR="00105A8B" w:rsidRPr="00F2598F" w:rsidRDefault="00105A8B" w:rsidP="007050A0">
      <w:pPr>
        <w:pStyle w:val="2-"/>
      </w:pPr>
    </w:p>
    <w:bookmarkEnd w:id="250"/>
    <w:p w:rsidR="64F47EE6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:rsidR="00105A8B" w:rsidRDefault="6BDCEDE7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:rsidR="00605951" w:rsidRPr="00F2598F" w:rsidRDefault="00605951" w:rsidP="00605951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25657F" w:rsidRPr="00F2598F" w:rsidRDefault="00CE3C2D" w:rsidP="007050A0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контроля за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105A8B" w:rsidRPr="00F2598F" w:rsidRDefault="00105A8B" w:rsidP="007050A0">
      <w:pPr>
        <w:pStyle w:val="2-"/>
      </w:pPr>
    </w:p>
    <w:bookmarkEnd w:id="256"/>
    <w:p w:rsidR="004E6144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DD2F77" w:rsidRDefault="00342359" w:rsidP="004C7E3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25657F" w:rsidRPr="00F2598F" w:rsidRDefault="6BDCEDE7" w:rsidP="004C7E3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Контроль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:rsidR="0062394E" w:rsidRPr="00F2598F" w:rsidRDefault="0062394E" w:rsidP="00F95B2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5638A8" w:rsidRPr="00F2598F" w:rsidRDefault="6BDCEDE7" w:rsidP="009E41AF">
      <w:pPr>
        <w:pStyle w:val="1-"/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F2598F">
        <w:rPr>
          <w:iCs w:val="0"/>
        </w:rPr>
        <w:t xml:space="preserve">Досудебный (внесудебный) порядок обжалования </w:t>
      </w:r>
      <w:r w:rsidR="00770199" w:rsidRPr="00F2598F">
        <w:rPr>
          <w:iCs w:val="0"/>
        </w:rPr>
        <w:br/>
      </w:r>
      <w:r w:rsidRPr="00F2598F">
        <w:rPr>
          <w:iCs w:val="0"/>
        </w:rPr>
        <w:t xml:space="preserve">решений и действий (бездействия) </w:t>
      </w:r>
      <w:r w:rsidR="006345DC" w:rsidRPr="00F2598F">
        <w:rPr>
          <w:iCs w:val="0"/>
        </w:rPr>
        <w:t>Организации</w:t>
      </w:r>
      <w:r w:rsidRPr="00F2598F">
        <w:rPr>
          <w:iCs w:val="0"/>
        </w:rPr>
        <w:t xml:space="preserve">, </w:t>
      </w:r>
      <w:r w:rsidR="00B5069F">
        <w:rPr>
          <w:iCs w:val="0"/>
        </w:rPr>
        <w:t>работников</w:t>
      </w:r>
      <w:r w:rsidR="00770199" w:rsidRPr="00F2598F">
        <w:rPr>
          <w:iCs w:val="0"/>
        </w:rPr>
        <w:t xml:space="preserve"> </w:t>
      </w:r>
      <w:r w:rsidR="006345DC" w:rsidRPr="00F2598F">
        <w:rPr>
          <w:iCs w:val="0"/>
        </w:rPr>
        <w:t>Организации</w:t>
      </w:r>
      <w:bookmarkEnd w:id="257"/>
      <w:bookmarkEnd w:id="258"/>
      <w:bookmarkEnd w:id="259"/>
    </w:p>
    <w:p w:rsidR="00105A8B" w:rsidRPr="00F2598F" w:rsidRDefault="00105A8B" w:rsidP="00105A8B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F2598F" w:rsidRDefault="00EA4C60" w:rsidP="007050A0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="00770199"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7"/>
      <w:bookmarkEnd w:id="268"/>
    </w:p>
    <w:p w:rsidR="00105A8B" w:rsidRPr="00F2598F" w:rsidRDefault="00105A8B" w:rsidP="007050A0">
      <w:pPr>
        <w:pStyle w:val="2-"/>
        <w:rPr>
          <w:lang w:eastAsia="ar-SA"/>
        </w:rPr>
      </w:pPr>
    </w:p>
    <w:bookmarkEnd w:id="260"/>
    <w:p w:rsidR="00B95243" w:rsidRPr="004C7E39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4C7E39" w:rsidRDefault="00B364B9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4075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4C7E39" w:rsidRDefault="6BDCEDE7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F083B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фамилию, имя, отчество (при наличии), сведения о месте жительства Заявителя -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:rsidR="007D26A9" w:rsidRPr="004C7E39" w:rsidRDefault="6BDCEDE7" w:rsidP="004C7E3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4C7E39" w:rsidRDefault="009A612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.1. официального сайта Правительства Московской области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7D26A9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:rsidR="00DC3201" w:rsidRPr="004C7E39" w:rsidRDefault="007D26A9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84C20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3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4C7E39" w:rsidRDefault="00284C20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8F65DB" w:rsidRPr="004C7E39" w:rsidRDefault="0027278E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9" w:name="p112"/>
      <w:bookmarkEnd w:id="269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:rsidR="00DC3201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4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4C7E39" w:rsidRDefault="00DC3201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5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4C7E39" w:rsidRDefault="001723D6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4C7E39" w:rsidRDefault="004C242D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4C7E3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4C7E39" w:rsidRDefault="008F65DB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4C7E39" w:rsidRDefault="00062E4C" w:rsidP="004C7E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B364B9" w:rsidRPr="004C7E39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9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№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F2598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F2598F" w:rsidRDefault="00B364B9" w:rsidP="007050A0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F777F3" w:rsidRPr="00F2598F" w:rsidRDefault="00F777F3" w:rsidP="009E41AF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F2598F" w:rsidRDefault="00F777F3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345CF1" w:rsidRPr="00F2598F" w:rsidRDefault="00345CF1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указанно</w:t>
      </w:r>
      <w:r w:rsidR="00DB01C8"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="00381BFF"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 w:rsidR="00DB01C8"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8F65DB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:rsidR="0027278E" w:rsidRPr="00F2598F" w:rsidRDefault="008F65DB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lastRenderedPageBreak/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:rsidR="0027278E" w:rsidRPr="00F2598F" w:rsidRDefault="0027278E" w:rsidP="00605951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453979" w:rsidRPr="00F2598F" w:rsidRDefault="00453979" w:rsidP="00E93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4"/>
      <w:bookmarkEnd w:id="275"/>
    </w:p>
    <w:p w:rsidR="00BE2CC0" w:rsidRPr="00F2598F" w:rsidRDefault="00BE2CC0" w:rsidP="0060595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6"/>
    <w:p w:rsidR="00B95243" w:rsidRPr="00F2598F" w:rsidRDefault="00B95243" w:rsidP="0060595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667131" w:rsidRPr="00F2598F" w:rsidRDefault="00667131" w:rsidP="004C7E39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F2598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F2598F">
        <w:rPr>
          <w:rFonts w:ascii="Times New Roman" w:hAnsi="Times New Roman"/>
          <w:sz w:val="24"/>
          <w:szCs w:val="24"/>
        </w:rPr>
        <w:t>регламента</w:t>
      </w:r>
      <w:r w:rsidR="00055DC6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подле</w:t>
      </w:r>
      <w:r w:rsidR="005C00E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F2598F">
        <w:rPr>
          <w:rFonts w:ascii="Times New Roman" w:hAnsi="Times New Roman"/>
          <w:sz w:val="24"/>
          <w:szCs w:val="24"/>
        </w:rPr>
        <w:t>»</w:t>
      </w:r>
      <w:r w:rsidRPr="00F2598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F2598F">
        <w:rPr>
          <w:rFonts w:ascii="Times New Roman" w:hAnsi="Times New Roman"/>
          <w:sz w:val="24"/>
          <w:szCs w:val="24"/>
        </w:rPr>
        <w:t>.</w:t>
      </w:r>
    </w:p>
    <w:bookmarkEnd w:id="277"/>
    <w:p w:rsidR="00B95243" w:rsidRPr="00F2598F" w:rsidRDefault="00B95243" w:rsidP="009E41AF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B95243" w:rsidRPr="00F2598F" w:rsidRDefault="00B95243" w:rsidP="007050A0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8"/>
      <w:bookmarkEnd w:id="279"/>
    </w:p>
    <w:p w:rsidR="00EE59F7" w:rsidRPr="00F2598F" w:rsidRDefault="008E48C4" w:rsidP="008E48C4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0"/>
    <w:p w:rsidR="00B95243" w:rsidRPr="00F2598F" w:rsidRDefault="00B95243" w:rsidP="004C7E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04A0C"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 w:rsidR="00035E33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1"/>
      <w:bookmarkEnd w:id="239"/>
      <w:bookmarkEnd w:id="240"/>
      <w:bookmarkEnd w:id="241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F2598F">
        <w:rPr>
          <w:b w:val="0"/>
          <w:bCs w:val="0"/>
          <w:szCs w:val="24"/>
        </w:rPr>
        <w:lastRenderedPageBreak/>
        <w:t>Приложение 1</w:t>
      </w:r>
      <w:bookmarkEnd w:id="289"/>
      <w:bookmarkEnd w:id="290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E66E4E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91" w:name="_Toc40861786"/>
      <w:r w:rsidRPr="00B12FF3">
        <w:t>Форма выписки из Приказа о зачислении</w:t>
      </w:r>
      <w:bookmarkEnd w:id="291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292"/>
    </w:p>
    <w:p w:rsidR="00FA3552" w:rsidRPr="00F2598F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FA3552" w:rsidRDefault="00FA3552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E66E4E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3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3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561CB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Кашира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294"/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7E71EA" w:rsidRPr="00F2598F" w:rsidRDefault="007E71EA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E66E4E">
        <w:rPr>
          <w:b w:val="0"/>
          <w:bCs/>
          <w:szCs w:val="24"/>
        </w:rPr>
        <w:t xml:space="preserve"> городского округа Кашира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295" w:name="_Toc40861790"/>
      <w:r w:rsidRPr="00F2598F">
        <w:t>Перечень нормативных правовых актов,</w:t>
      </w:r>
      <w:bookmarkEnd w:id="295"/>
      <w:r>
        <w:t xml:space="preserve"> </w:t>
      </w:r>
    </w:p>
    <w:p w:rsidR="007E71EA" w:rsidRDefault="007E71EA" w:rsidP="007050A0">
      <w:pPr>
        <w:pStyle w:val="2-"/>
      </w:pPr>
      <w:bookmarkStart w:id="296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6"/>
    </w:p>
    <w:p w:rsidR="00074C9B" w:rsidRPr="00F2598F" w:rsidRDefault="00074C9B" w:rsidP="007050A0">
      <w:pPr>
        <w:pStyle w:val="2-"/>
      </w:pPr>
      <w:bookmarkStart w:id="297" w:name="_Toc40861792"/>
      <w:r>
        <w:t>(с указанием их реквизитов и источников официального опубликования)</w:t>
      </w:r>
      <w:bookmarkEnd w:id="297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D0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10.07.2013 № 584 </w:t>
      </w:r>
      <w:r w:rsidR="00EC17FB"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EC17FB"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460972" w:rsidRDefault="00D0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 xml:space="preserve">остановление Правительства Российской Федерации от 28.11.2011 № 977 </w:t>
      </w:r>
      <w:r w:rsidR="00EC17FB"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="00EC17FB"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460972" w:rsidRDefault="00D0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 xml:space="preserve">риказ Министерства просвещения Российской Федерации от 09.11.2018 № 196 </w:t>
      </w:r>
      <w:r w:rsidR="00EC17FB"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460972" w:rsidRDefault="00D0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EC17FB"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D0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</w:t>
      </w:r>
      <w:r w:rsidR="00EC17FB">
        <w:rPr>
          <w:rFonts w:ascii="Times New Roman" w:hAnsi="Times New Roman"/>
          <w:bCs/>
          <w:sz w:val="24"/>
          <w:szCs w:val="24"/>
        </w:rPr>
        <w:t xml:space="preserve">остановление Правительства Московской области от 30.07.2019 № 460/25 </w:t>
      </w:r>
      <w:r w:rsidR="00EC17FB"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460972" w:rsidRDefault="00D0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>Р</w:t>
      </w:r>
      <w:r w:rsidR="00EC17FB"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 w:rsidR="00EC17FB"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="00EC17FB"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E66E4E" w:rsidP="00E66E4E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17.</w:t>
      </w:r>
      <w:r>
        <w:rPr>
          <w:b w:val="0"/>
          <w:bCs/>
          <w:szCs w:val="24"/>
        </w:rPr>
        <w:tab/>
        <w:t>Устав городского округа Кашира Московской области;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D05615">
        <w:rPr>
          <w:b w:val="0"/>
          <w:bCs/>
          <w:szCs w:val="24"/>
        </w:rPr>
        <w:t>Постановление</w:t>
      </w:r>
      <w:r w:rsidR="00D05615" w:rsidRPr="00D05615">
        <w:rPr>
          <w:b w:val="0"/>
          <w:bCs/>
          <w:szCs w:val="24"/>
        </w:rPr>
        <w:t xml:space="preserve"> администрации городского округа Кашира от 18.12.2018г. № 3495-па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="00D05615">
        <w:rPr>
          <w:b w:val="0"/>
          <w:bCs/>
          <w:szCs w:val="24"/>
        </w:rPr>
        <w:t>оставления муниципальных услуг»</w:t>
      </w:r>
      <w:r w:rsidR="003E7AFA" w:rsidRPr="00D05615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E66E4E">
        <w:rPr>
          <w:b w:val="0"/>
          <w:bCs/>
          <w:szCs w:val="24"/>
        </w:rPr>
        <w:t xml:space="preserve">   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8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960F36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9" w:name="_Toc40861794"/>
      <w:r w:rsidRPr="00F2598F">
        <w:t>Форма Запроса о предоставлении Муниципальной услуги</w:t>
      </w:r>
      <w:bookmarkEnd w:id="299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960F36" w:rsidRPr="00960F36">
        <w:rPr>
          <w:rFonts w:ascii="Times New Roman" w:eastAsia="Times New Roman" w:hAnsi="Times New Roman"/>
          <w:sz w:val="24"/>
          <w:szCs w:val="24"/>
          <w:lang w:eastAsia="zh-CN"/>
        </w:rPr>
        <w:t xml:space="preserve">городского округа Кашира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960F36" w:rsidRPr="00960F3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городского округа Кашира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0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00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300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960F36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1" w:name="_Toc40861796"/>
      <w:r w:rsidRPr="00F2598F">
        <w:t>Описание документов, необходимых для предоставления Муниципальной услуги</w:t>
      </w:r>
      <w:bookmarkEnd w:id="301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2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302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B334C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303" w:name="_Hlk20901273"/>
    </w:p>
    <w:p w:rsidR="003878A8" w:rsidRPr="00F2598F" w:rsidRDefault="00EA6058" w:rsidP="00EA6058">
      <w:pPr>
        <w:pStyle w:val="2-"/>
      </w:pPr>
      <w:bookmarkStart w:id="304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4"/>
    </w:p>
    <w:bookmarkEnd w:id="303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0B334C" w:rsidRPr="000B33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городского округа Кашира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0B334C" w:rsidRPr="000B334C">
        <w:rPr>
          <w:rFonts w:ascii="Times New Roman" w:hAnsi="Times New Roman"/>
          <w:sz w:val="24"/>
          <w:szCs w:val="24"/>
        </w:rPr>
        <w:t xml:space="preserve">городского округа Кашира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</w:t>
            </w:r>
            <w:r w:rsidRPr="00F2598F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5"/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3878A8" w:rsidRPr="00F2598F" w:rsidRDefault="003878A8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B334C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6" w:name="_Toc40861800"/>
      <w:r w:rsidRPr="00F2598F">
        <w:t>Форма уведомления о назначении приемных (вступительных) испытаний</w:t>
      </w:r>
      <w:bookmarkEnd w:id="306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21"/>
          <w:footerReference w:type="default" r:id="rId22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7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7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B334C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8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8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561CBF">
        <w:rPr>
          <w:rFonts w:ascii="Times New Roman" w:hAnsi="Times New Roman"/>
          <w:bCs/>
          <w:sz w:val="24"/>
          <w:szCs w:val="24"/>
        </w:rPr>
        <w:t xml:space="preserve">городского округа Кашира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612E8C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9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9"/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0B334C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0B334C">
      <w:pPr>
        <w:pStyle w:val="aff5"/>
        <w:spacing w:after="0"/>
        <w:jc w:val="left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10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310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Par72"/>
      <w:bookmarkStart w:id="312" w:name="_Toc38631252"/>
      <w:bookmarkStart w:id="313" w:name="_Toc38632295"/>
      <w:bookmarkEnd w:id="31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12"/>
      <w:bookmarkEnd w:id="313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4" w:name="Par96"/>
      <w:bookmarkEnd w:id="314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5" w:name="_Toc38631253"/>
      <w:bookmarkStart w:id="316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5"/>
        <w:bookmarkEnd w:id="316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7" w:name="Par109"/>
      <w:bookmarkStart w:id="318" w:name="_Toc38631254"/>
      <w:bookmarkStart w:id="319" w:name="_Toc38632297"/>
      <w:bookmarkStart w:id="320" w:name="_Toc38635495"/>
      <w:bookmarkStart w:id="321" w:name="_Toc38832274"/>
      <w:bookmarkStart w:id="322" w:name="_Toc38912078"/>
      <w:bookmarkStart w:id="323" w:name="_Toc38912499"/>
      <w:bookmarkStart w:id="324" w:name="_Toc39769939"/>
      <w:bookmarkStart w:id="325" w:name="_Toc40710578"/>
      <w:bookmarkStart w:id="326" w:name="_Toc40861805"/>
      <w:bookmarkEnd w:id="31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8"/>
      <w:bookmarkEnd w:id="319"/>
      <w:bookmarkEnd w:id="32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21"/>
      <w:bookmarkEnd w:id="322"/>
      <w:bookmarkEnd w:id="323"/>
      <w:bookmarkEnd w:id="324"/>
      <w:bookmarkEnd w:id="325"/>
      <w:bookmarkEnd w:id="326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30"/>
      <w:bookmarkStart w:id="328" w:name="_Toc38631255"/>
      <w:bookmarkStart w:id="329" w:name="_Toc38632298"/>
      <w:bookmarkEnd w:id="32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8"/>
        <w:bookmarkEnd w:id="3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44"/>
      <w:bookmarkStart w:id="331" w:name="_Toc38631256"/>
      <w:bookmarkStart w:id="332" w:name="_Toc38632299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31"/>
      <w:bookmarkEnd w:id="332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60"/>
      <w:bookmarkStart w:id="334" w:name="_Toc38631257"/>
      <w:bookmarkStart w:id="335" w:name="_Toc38632300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4"/>
      <w:bookmarkEnd w:id="33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Par175"/>
      <w:bookmarkStart w:id="337" w:name="_Toc38631258"/>
      <w:bookmarkStart w:id="338" w:name="_Toc38632301"/>
      <w:bookmarkEnd w:id="33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7"/>
      <w:bookmarkEnd w:id="33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Par179"/>
      <w:bookmarkStart w:id="340" w:name="_Toc38631259"/>
      <w:bookmarkStart w:id="341" w:name="_Toc38632302"/>
      <w:bookmarkEnd w:id="33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40"/>
      <w:bookmarkEnd w:id="34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Par186"/>
      <w:bookmarkStart w:id="343" w:name="_Toc38631260"/>
      <w:bookmarkStart w:id="344" w:name="_Toc38632303"/>
      <w:bookmarkEnd w:id="34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43"/>
      <w:bookmarkEnd w:id="34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2"/>
      <w:bookmarkEnd w:id="345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3"/>
      <w:bookmarkEnd w:id="346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4"/>
      <w:bookmarkEnd w:id="347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16"/>
      <w:bookmarkEnd w:id="348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17"/>
      <w:bookmarkEnd w:id="349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18"/>
      <w:bookmarkEnd w:id="350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19"/>
      <w:bookmarkEnd w:id="351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0"/>
      <w:bookmarkEnd w:id="352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1"/>
      <w:bookmarkEnd w:id="353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2"/>
      <w:bookmarkEnd w:id="354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3"/>
      <w:bookmarkEnd w:id="355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ar224"/>
      <w:bookmarkEnd w:id="356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ar225"/>
      <w:bookmarkEnd w:id="357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ar226"/>
      <w:bookmarkEnd w:id="358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ar227"/>
      <w:bookmarkEnd w:id="359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60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60"/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3A52FE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445B32" w:rsidRPr="00F2598F" w:rsidRDefault="00445B32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561CBF">
        <w:rPr>
          <w:b w:val="0"/>
          <w:bCs/>
          <w:szCs w:val="24"/>
        </w:rPr>
        <w:t xml:space="preserve">городского округа Кашира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561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61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61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62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63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63"/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</w:t>
      </w:r>
      <w:r w:rsidR="00B240D7" w:rsidRPr="00F2598F">
        <w:rPr>
          <w:b w:val="0"/>
          <w:bCs/>
          <w:szCs w:val="24"/>
        </w:rPr>
        <w:t>т</w:t>
      </w:r>
      <w:r w:rsidRPr="00F2598F">
        <w:rPr>
          <w:b w:val="0"/>
          <w:bCs/>
          <w:szCs w:val="24"/>
        </w:rPr>
        <w:t>иповому Административ</w:t>
      </w:r>
      <w:r w:rsidR="00B240D7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621C8B" w:rsidRPr="00F2598F" w:rsidRDefault="00621C8B" w:rsidP="00621C8B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«Прием в муниципальные образовательные организации</w:t>
      </w:r>
      <w:r w:rsidR="00561CBF">
        <w:rPr>
          <w:b w:val="0"/>
          <w:bCs/>
          <w:szCs w:val="24"/>
        </w:rPr>
        <w:t xml:space="preserve"> городского округа Кашира</w:t>
      </w:r>
      <w:r w:rsidRPr="00F2598F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561CBF">
      <w:pPr>
        <w:pStyle w:val="2-"/>
        <w:jc w:val="left"/>
      </w:pPr>
      <w:bookmarkStart w:id="364" w:name="_Toc437973310"/>
      <w:bookmarkStart w:id="365" w:name="_Toc438110052"/>
      <w:bookmarkStart w:id="366" w:name="_Toc438376264"/>
      <w:bookmarkStart w:id="367" w:name="_Toc510617049"/>
      <w:bookmarkStart w:id="368" w:name="_Hlk20901287"/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9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64"/>
      <w:bookmarkEnd w:id="365"/>
      <w:bookmarkEnd w:id="366"/>
      <w:bookmarkEnd w:id="367"/>
      <w:bookmarkEnd w:id="369"/>
    </w:p>
    <w:bookmarkEnd w:id="368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70" w:name="_Toc437973314"/>
      <w:bookmarkStart w:id="371" w:name="_Toc438110056"/>
      <w:bookmarkStart w:id="372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70"/>
      <w:bookmarkEnd w:id="371"/>
      <w:bookmarkEnd w:id="372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D01D3E" w:rsidRDefault="00D97B4A" w:rsidP="00560359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425164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B56662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</w:t>
            </w:r>
            <w:r w:rsidRPr="00F2598F">
              <w:rPr>
                <w:sz w:val="24"/>
                <w:szCs w:val="24"/>
              </w:rPr>
              <w:lastRenderedPageBreak/>
              <w:t xml:space="preserve">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27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посетить Организацию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73" w:name="_Toc437973308"/>
      <w:bookmarkStart w:id="374" w:name="_Toc438110050"/>
      <w:bookmarkStart w:id="375" w:name="_Toc438376262"/>
      <w:bookmarkStart w:id="376" w:name="_Ref437966553"/>
      <w:bookmarkEnd w:id="373"/>
      <w:bookmarkEnd w:id="374"/>
      <w:bookmarkEnd w:id="375"/>
      <w:bookmarkEnd w:id="376"/>
    </w:p>
    <w:sectPr w:rsidR="00FF5FC0" w:rsidRPr="00F2598F" w:rsidSect="00621C8B">
      <w:headerReference w:type="default" r:id="rId23"/>
      <w:footerReference w:type="default" r:id="rId24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E0" w:rsidRDefault="00B134E0" w:rsidP="005F1EAE">
      <w:pPr>
        <w:spacing w:after="0" w:line="240" w:lineRule="auto"/>
      </w:pPr>
      <w:r>
        <w:separator/>
      </w:r>
    </w:p>
  </w:endnote>
  <w:endnote w:type="continuationSeparator" w:id="0">
    <w:p w:rsidR="00B134E0" w:rsidRDefault="00B134E0" w:rsidP="005F1EAE">
      <w:pPr>
        <w:spacing w:after="0" w:line="240" w:lineRule="auto"/>
      </w:pPr>
      <w:r>
        <w:continuationSeparator/>
      </w:r>
    </w:p>
  </w:endnote>
  <w:endnote w:type="continuationNotice" w:id="1">
    <w:p w:rsidR="00B134E0" w:rsidRDefault="00B13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1" w:rsidRDefault="00913C21" w:rsidP="00461595">
    <w:pPr>
      <w:pStyle w:val="a9"/>
      <w:jc w:val="center"/>
    </w:pPr>
  </w:p>
  <w:p w:rsidR="00913C21" w:rsidRDefault="00913C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1" w:rsidRDefault="00913C21" w:rsidP="00A55FBB">
    <w:pPr>
      <w:pStyle w:val="a9"/>
      <w:framePr w:wrap="none" w:vAnchor="text" w:hAnchor="margin" w:xAlign="right" w:y="1"/>
      <w:rPr>
        <w:rStyle w:val="af5"/>
      </w:rPr>
    </w:pPr>
  </w:p>
  <w:p w:rsidR="00913C21" w:rsidRPr="00FF3AC8" w:rsidRDefault="00913C21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1" w:rsidRDefault="00913C21" w:rsidP="00A55FBB">
    <w:pPr>
      <w:pStyle w:val="a9"/>
      <w:framePr w:wrap="none" w:vAnchor="text" w:hAnchor="margin" w:xAlign="right" w:y="1"/>
      <w:rPr>
        <w:rStyle w:val="af5"/>
      </w:rPr>
    </w:pPr>
  </w:p>
  <w:p w:rsidR="00913C21" w:rsidRPr="00FF3AC8" w:rsidRDefault="00913C21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E0" w:rsidRDefault="00B134E0" w:rsidP="005F1EAE">
      <w:pPr>
        <w:spacing w:after="0" w:line="240" w:lineRule="auto"/>
      </w:pPr>
      <w:r>
        <w:separator/>
      </w:r>
    </w:p>
  </w:footnote>
  <w:footnote w:type="continuationSeparator" w:id="0">
    <w:p w:rsidR="00B134E0" w:rsidRDefault="00B134E0" w:rsidP="005F1EAE">
      <w:pPr>
        <w:spacing w:after="0" w:line="240" w:lineRule="auto"/>
      </w:pPr>
      <w:r>
        <w:continuationSeparator/>
      </w:r>
    </w:p>
  </w:footnote>
  <w:footnote w:type="continuationNotice" w:id="1">
    <w:p w:rsidR="00B134E0" w:rsidRDefault="00B13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192732"/>
      <w:docPartObj>
        <w:docPartGallery w:val="Page Numbers (Top of Page)"/>
        <w:docPartUnique/>
      </w:docPartObj>
    </w:sdtPr>
    <w:sdtEndPr/>
    <w:sdtContent>
      <w:p w:rsidR="00913C21" w:rsidRDefault="00913C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C21" w:rsidRDefault="00913C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:rsidR="00913C21" w:rsidRDefault="00913C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7B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13C21" w:rsidRPr="00E57E03" w:rsidRDefault="00913C21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1" w:rsidRDefault="00913C2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647B3">
      <w:rPr>
        <w:noProof/>
      </w:rPr>
      <w:t>70</w:t>
    </w:r>
    <w:r>
      <w:rPr>
        <w:noProof/>
      </w:rPr>
      <w:fldChar w:fldCharType="end"/>
    </w:r>
  </w:p>
  <w:p w:rsidR="00913C21" w:rsidRPr="00E57E03" w:rsidRDefault="00913C21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287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34C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1F7C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B3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822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966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4C1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BF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039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5C4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3CF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0B2D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C21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0F36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AF7C6D"/>
    <w:rsid w:val="00B00F1B"/>
    <w:rsid w:val="00B011B4"/>
    <w:rsid w:val="00B01D72"/>
    <w:rsid w:val="00B02844"/>
    <w:rsid w:val="00B029B2"/>
    <w:rsid w:val="00B03207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4E0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22D6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615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1D1E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E4E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794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8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9871C-AA33-4D72-AC44-D1F546E2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B10CA3-1E6E-4AE7-B6B7-1191D40C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24613</Words>
  <Characters>140295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164579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exif_MSED_cea68c118c61ea3817f53762f5017150cd1286d1569f2e9b481fc1005961cca9</dc:description>
  <cp:lastModifiedBy>user</cp:lastModifiedBy>
  <cp:revision>10</cp:revision>
  <cp:lastPrinted>2021-01-29T08:07:00Z</cp:lastPrinted>
  <dcterms:created xsi:type="dcterms:W3CDTF">2021-01-14T14:14:00Z</dcterms:created>
  <dcterms:modified xsi:type="dcterms:W3CDTF">2021-02-05T08:21:00Z</dcterms:modified>
</cp:coreProperties>
</file>